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24B07" w14:textId="77777777" w:rsidR="00FD6864" w:rsidRDefault="00FD6864">
      <w:pPr>
        <w:pStyle w:val="Heading2"/>
        <w:kinsoku w:val="0"/>
        <w:overflowPunct w:val="0"/>
        <w:spacing w:before="83" w:line="218" w:lineRule="auto"/>
        <w:ind w:right="3775"/>
        <w:jc w:val="center"/>
      </w:pPr>
      <w:r>
        <w:t>APPLICATION FOR PROPOSED STATE TRUST COMPANY</w:t>
      </w:r>
    </w:p>
    <w:p w14:paraId="33550457" w14:textId="77777777" w:rsidR="00FD6864" w:rsidRDefault="00FD6864">
      <w:pPr>
        <w:pStyle w:val="BodyText"/>
        <w:kinsoku w:val="0"/>
        <w:overflowPunct w:val="0"/>
        <w:spacing w:before="10"/>
        <w:rPr>
          <w:b/>
          <w:bCs/>
          <w:sz w:val="21"/>
          <w:szCs w:val="21"/>
        </w:rPr>
      </w:pPr>
    </w:p>
    <w:p w14:paraId="5F944B4E" w14:textId="77777777" w:rsidR="00FD6864" w:rsidRDefault="00FD6864">
      <w:pPr>
        <w:pStyle w:val="BodyText"/>
        <w:kinsoku w:val="0"/>
        <w:overflowPunct w:val="0"/>
        <w:spacing w:line="218" w:lineRule="auto"/>
        <w:ind w:left="940" w:right="957"/>
        <w:jc w:val="both"/>
      </w:pPr>
      <w:r>
        <w:t xml:space="preserve">We, the undersigned prospective incorporators, being natural persons and of lawful age, intend to organize and charter an Arkansas state trust company for the purpose of acting as a fiduciary or engaging in any trust business within or </w:t>
      </w:r>
      <w:r w:rsidR="00DF01A1">
        <w:t xml:space="preserve">outside </w:t>
      </w:r>
      <w:r>
        <w:t>this state.</w:t>
      </w:r>
    </w:p>
    <w:p w14:paraId="5719D709" w14:textId="77777777" w:rsidR="00FD6864" w:rsidRDefault="00FD6864">
      <w:pPr>
        <w:pStyle w:val="BodyText"/>
        <w:kinsoku w:val="0"/>
        <w:overflowPunct w:val="0"/>
        <w:rPr>
          <w:sz w:val="20"/>
          <w:szCs w:val="20"/>
        </w:rPr>
      </w:pPr>
    </w:p>
    <w:p w14:paraId="155B5D19" w14:textId="77777777" w:rsidR="00FD6864" w:rsidRDefault="00AB5219">
      <w:pPr>
        <w:pStyle w:val="BodyText"/>
        <w:kinsoku w:val="0"/>
        <w:overflowPunct w:val="0"/>
        <w:spacing w:before="9"/>
        <w:rPr>
          <w:sz w:val="20"/>
          <w:szCs w:val="20"/>
        </w:rPr>
      </w:pPr>
      <w:r>
        <w:rPr>
          <w:noProof/>
        </w:rPr>
        <mc:AlternateContent>
          <mc:Choice Requires="wps">
            <w:drawing>
              <wp:anchor distT="0" distB="0" distL="0" distR="0" simplePos="0" relativeHeight="251622912" behindDoc="0" locked="0" layoutInCell="0" allowOverlap="1" wp14:anchorId="05596ED4" wp14:editId="52FD7216">
                <wp:simplePos x="0" y="0"/>
                <wp:positionH relativeFrom="page">
                  <wp:posOffset>914400</wp:posOffset>
                </wp:positionH>
                <wp:positionV relativeFrom="paragraph">
                  <wp:posOffset>182880</wp:posOffset>
                </wp:positionV>
                <wp:extent cx="5943600" cy="12700"/>
                <wp:effectExtent l="0" t="0" r="0" b="0"/>
                <wp:wrapTopAndBottom/>
                <wp:docPr id="15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0"/>
                        </a:xfrm>
                        <a:custGeom>
                          <a:avLst/>
                          <a:gdLst>
                            <a:gd name="T0" fmla="*/ 0 w 9360"/>
                            <a:gd name="T1" fmla="*/ 0 h 20"/>
                            <a:gd name="T2" fmla="*/ 9360 w 9360"/>
                            <a:gd name="T3" fmla="*/ 0 h 20"/>
                          </a:gdLst>
                          <a:ahLst/>
                          <a:cxnLst>
                            <a:cxn ang="0">
                              <a:pos x="T0" y="T1"/>
                            </a:cxn>
                            <a:cxn ang="0">
                              <a:pos x="T2" y="T3"/>
                            </a:cxn>
                          </a:cxnLst>
                          <a:rect l="0" t="0" r="r" b="b"/>
                          <a:pathLst>
                            <a:path w="9360" h="20">
                              <a:moveTo>
                                <a:pt x="0" y="0"/>
                              </a:moveTo>
                              <a:lnTo>
                                <a:pt x="9360"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FE2D57E" id="Freeform 4" o:spid="_x0000_s1026" style="position:absolute;z-index:251622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14.4pt,540pt,14.4pt" coordsize="93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" o:allowincell="f" filled="f" strokeweight=".96pt">
                <v:path arrowok="t" o:connecttype="custom" o:connectlocs="0,0;5943600,0" o:connectangles="0,0"/>
                <w10:wrap type="topAndBottom" anchorx="page"/>
              </v:polyline>
            </w:pict>
          </mc:Fallback>
        </mc:AlternateContent>
      </w:r>
    </w:p>
    <w:p w14:paraId="6D0F3FFA" w14:textId="77777777" w:rsidR="00FD6864" w:rsidRDefault="00FD6864" w:rsidP="0032290C">
      <w:pPr>
        <w:pStyle w:val="BodyText"/>
        <w:kinsoku w:val="0"/>
        <w:overflowPunct w:val="0"/>
        <w:spacing w:line="600" w:lineRule="auto"/>
        <w:ind w:left="936" w:right="6955"/>
      </w:pPr>
      <w:r>
        <w:t>Name of Proposed Trust Company Street Address</w:t>
      </w:r>
    </w:p>
    <w:p w14:paraId="7D1646FD" w14:textId="77777777" w:rsidR="00FD6864" w:rsidRDefault="00AB5219">
      <w:pPr>
        <w:pStyle w:val="BodyText"/>
        <w:tabs>
          <w:tab w:val="left" w:pos="4538"/>
          <w:tab w:val="left" w:pos="8137"/>
          <w:tab w:val="left" w:pos="9419"/>
        </w:tabs>
        <w:kinsoku w:val="0"/>
        <w:overflowPunct w:val="0"/>
        <w:spacing w:line="275" w:lineRule="exact"/>
        <w:ind w:left="940"/>
        <w:rPr>
          <w:spacing w:val="-3"/>
        </w:rPr>
      </w:pPr>
      <w:r>
        <w:rPr>
          <w:noProof/>
        </w:rPr>
        <mc:AlternateContent>
          <mc:Choice Requires="wps">
            <w:drawing>
              <wp:anchor distT="0" distB="0" distL="114300" distR="114300" simplePos="0" relativeHeight="251623936" behindDoc="1" locked="0" layoutInCell="0" allowOverlap="1" wp14:anchorId="600EA33C" wp14:editId="2C992E8F">
                <wp:simplePos x="0" y="0"/>
                <wp:positionH relativeFrom="page">
                  <wp:posOffset>914400</wp:posOffset>
                </wp:positionH>
                <wp:positionV relativeFrom="paragraph">
                  <wp:posOffset>-483870</wp:posOffset>
                </wp:positionV>
                <wp:extent cx="5943600" cy="12700"/>
                <wp:effectExtent l="0" t="0" r="0" b="0"/>
                <wp:wrapNone/>
                <wp:docPr id="152"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0"/>
                        </a:xfrm>
                        <a:custGeom>
                          <a:avLst/>
                          <a:gdLst>
                            <a:gd name="T0" fmla="*/ 0 w 9360"/>
                            <a:gd name="T1" fmla="*/ 0 h 20"/>
                            <a:gd name="T2" fmla="*/ 9360 w 9360"/>
                            <a:gd name="T3" fmla="*/ 0 h 20"/>
                          </a:gdLst>
                          <a:ahLst/>
                          <a:cxnLst>
                            <a:cxn ang="0">
                              <a:pos x="T0" y="T1"/>
                            </a:cxn>
                            <a:cxn ang="0">
                              <a:pos x="T2" y="T3"/>
                            </a:cxn>
                          </a:cxnLst>
                          <a:rect l="0" t="0" r="r" b="b"/>
                          <a:pathLst>
                            <a:path w="9360" h="20">
                              <a:moveTo>
                                <a:pt x="0" y="0"/>
                              </a:moveTo>
                              <a:lnTo>
                                <a:pt x="9360"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9EB7DBC" id="Freeform 5" o:spid="_x0000_s1026" style="position:absolute;z-index:-251692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in,-38.1pt,540pt,-38.1pt" coordsize="93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" o:allowincell="f" filled="f" strokeweight=".96pt">
                <v:path arrowok="t" o:connecttype="custom" o:connectlocs="0,0;5943600,0" o:connectangles="0,0"/>
                <w10:wrap anchorx="page"/>
              </v:polyline>
            </w:pict>
          </mc:Fallback>
        </mc:AlternateContent>
      </w:r>
      <w:r>
        <w:rPr>
          <w:noProof/>
        </w:rPr>
        <mc:AlternateContent>
          <mc:Choice Requires="wps">
            <w:drawing>
              <wp:anchor distT="0" distB="0" distL="114300" distR="114300" simplePos="0" relativeHeight="251624960" behindDoc="0" locked="0" layoutInCell="0" allowOverlap="1" wp14:anchorId="0B9BDDCC" wp14:editId="75989746">
                <wp:simplePos x="0" y="0"/>
                <wp:positionH relativeFrom="page">
                  <wp:posOffset>914400</wp:posOffset>
                </wp:positionH>
                <wp:positionV relativeFrom="paragraph">
                  <wp:posOffset>7620</wp:posOffset>
                </wp:positionV>
                <wp:extent cx="5943600" cy="12700"/>
                <wp:effectExtent l="0" t="0" r="0" b="0"/>
                <wp:wrapNone/>
                <wp:docPr id="151"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0"/>
                        </a:xfrm>
                        <a:custGeom>
                          <a:avLst/>
                          <a:gdLst>
                            <a:gd name="T0" fmla="*/ 0 w 9360"/>
                            <a:gd name="T1" fmla="*/ 0 h 20"/>
                            <a:gd name="T2" fmla="*/ 9360 w 9360"/>
                            <a:gd name="T3" fmla="*/ 0 h 20"/>
                          </a:gdLst>
                          <a:ahLst/>
                          <a:cxnLst>
                            <a:cxn ang="0">
                              <a:pos x="T0" y="T1"/>
                            </a:cxn>
                            <a:cxn ang="0">
                              <a:pos x="T2" y="T3"/>
                            </a:cxn>
                          </a:cxnLst>
                          <a:rect l="0" t="0" r="r" b="b"/>
                          <a:pathLst>
                            <a:path w="9360" h="20">
                              <a:moveTo>
                                <a:pt x="0" y="0"/>
                              </a:moveTo>
                              <a:lnTo>
                                <a:pt x="9360"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A663250" id="Freeform 6" o:spid="_x0000_s1026" style="position:absolute;z-index:251624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in,.6pt,540pt,.6pt" coordsize="93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" o:allowincell="f" filled="f" strokeweight=".96pt">
                <v:path arrowok="t" o:connecttype="custom" o:connectlocs="0,0;5943600,0" o:connectangles="0,0"/>
                <w10:wrap anchorx="page"/>
              </v:polyline>
            </w:pict>
          </mc:Fallback>
        </mc:AlternateContent>
      </w:r>
      <w:r w:rsidR="00FD6864">
        <w:rPr>
          <w:spacing w:val="-3"/>
        </w:rPr>
        <w:t>City</w:t>
      </w:r>
      <w:r w:rsidR="00FD6864">
        <w:rPr>
          <w:spacing w:val="-3"/>
        </w:rPr>
        <w:tab/>
        <w:t>County</w:t>
      </w:r>
      <w:r w:rsidR="00FD6864">
        <w:rPr>
          <w:spacing w:val="-3"/>
        </w:rPr>
        <w:tab/>
        <w:t>State</w:t>
      </w:r>
      <w:r w:rsidR="00FD6864">
        <w:rPr>
          <w:spacing w:val="-3"/>
        </w:rPr>
        <w:tab/>
        <w:t>Zip</w:t>
      </w:r>
      <w:r w:rsidR="00FD6864">
        <w:rPr>
          <w:spacing w:val="-5"/>
        </w:rPr>
        <w:t xml:space="preserve"> </w:t>
      </w:r>
      <w:r w:rsidR="00FD6864">
        <w:rPr>
          <w:spacing w:val="-3"/>
        </w:rPr>
        <w:t>Code</w:t>
      </w:r>
    </w:p>
    <w:p w14:paraId="5AAE4AC6" w14:textId="77777777" w:rsidR="00FD6864" w:rsidRDefault="00FD6864">
      <w:pPr>
        <w:pStyle w:val="BodyText"/>
        <w:kinsoku w:val="0"/>
        <w:overflowPunct w:val="0"/>
        <w:spacing w:before="6"/>
        <w:rPr>
          <w:sz w:val="21"/>
          <w:szCs w:val="21"/>
        </w:rPr>
      </w:pPr>
    </w:p>
    <w:p w14:paraId="6B77794D" w14:textId="77777777" w:rsidR="00FD6864" w:rsidRDefault="00FD6864">
      <w:pPr>
        <w:pStyle w:val="BodyText"/>
        <w:kinsoku w:val="0"/>
        <w:overflowPunct w:val="0"/>
        <w:spacing w:line="218" w:lineRule="auto"/>
        <w:ind w:left="940" w:right="956"/>
        <w:jc w:val="both"/>
      </w:pPr>
      <w:r>
        <w:t>Name, title, address, and telephone number of person(s) to whom inquiries concerning this application may be directed:</w:t>
      </w:r>
    </w:p>
    <w:p w14:paraId="617563F9" w14:textId="77777777" w:rsidR="00FD6864" w:rsidRDefault="00FD6864">
      <w:pPr>
        <w:pStyle w:val="BodyText"/>
        <w:kinsoku w:val="0"/>
        <w:overflowPunct w:val="0"/>
        <w:rPr>
          <w:sz w:val="20"/>
          <w:szCs w:val="20"/>
        </w:rPr>
      </w:pPr>
    </w:p>
    <w:p w14:paraId="6F8941F6" w14:textId="77777777" w:rsidR="00FD6864" w:rsidRDefault="00AB5219">
      <w:pPr>
        <w:pStyle w:val="BodyText"/>
        <w:kinsoku w:val="0"/>
        <w:overflowPunct w:val="0"/>
        <w:spacing w:before="9"/>
        <w:rPr>
          <w:sz w:val="20"/>
          <w:szCs w:val="20"/>
        </w:rPr>
      </w:pPr>
      <w:r>
        <w:rPr>
          <w:noProof/>
        </w:rPr>
        <mc:AlternateContent>
          <mc:Choice Requires="wps">
            <w:drawing>
              <wp:anchor distT="0" distB="0" distL="0" distR="0" simplePos="0" relativeHeight="251625984" behindDoc="0" locked="0" layoutInCell="0" allowOverlap="1" wp14:anchorId="79F05329" wp14:editId="13B33A1E">
                <wp:simplePos x="0" y="0"/>
                <wp:positionH relativeFrom="page">
                  <wp:posOffset>914400</wp:posOffset>
                </wp:positionH>
                <wp:positionV relativeFrom="paragraph">
                  <wp:posOffset>182880</wp:posOffset>
                </wp:positionV>
                <wp:extent cx="5943600" cy="12700"/>
                <wp:effectExtent l="0" t="0" r="0" b="0"/>
                <wp:wrapTopAndBottom/>
                <wp:docPr id="150"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0"/>
                        </a:xfrm>
                        <a:custGeom>
                          <a:avLst/>
                          <a:gdLst>
                            <a:gd name="T0" fmla="*/ 0 w 9360"/>
                            <a:gd name="T1" fmla="*/ 0 h 20"/>
                            <a:gd name="T2" fmla="*/ 9360 w 9360"/>
                            <a:gd name="T3" fmla="*/ 0 h 20"/>
                          </a:gdLst>
                          <a:ahLst/>
                          <a:cxnLst>
                            <a:cxn ang="0">
                              <a:pos x="T0" y="T1"/>
                            </a:cxn>
                            <a:cxn ang="0">
                              <a:pos x="T2" y="T3"/>
                            </a:cxn>
                          </a:cxnLst>
                          <a:rect l="0" t="0" r="r" b="b"/>
                          <a:pathLst>
                            <a:path w="9360" h="20">
                              <a:moveTo>
                                <a:pt x="0" y="0"/>
                              </a:moveTo>
                              <a:lnTo>
                                <a:pt x="9360" y="0"/>
                              </a:lnTo>
                            </a:path>
                          </a:pathLst>
                        </a:custGeom>
                        <a:noFill/>
                        <a:ln w="121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A64260F" id="Freeform 7" o:spid="_x0000_s1026" style="position:absolute;z-index:251625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14.4pt,540pt,14.4pt" coordsize="93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" o:allowincell="f" filled="f" strokeweight=".33864mm">
                <v:path arrowok="t" o:connecttype="custom" o:connectlocs="0,0;5943600,0" o:connectangles="0,0"/>
                <w10:wrap type="topAndBottom" anchorx="page"/>
              </v:polyline>
            </w:pict>
          </mc:Fallback>
        </mc:AlternateContent>
      </w:r>
    </w:p>
    <w:p w14:paraId="7FB479E4" w14:textId="77777777" w:rsidR="00FD6864" w:rsidRDefault="00FD6864">
      <w:pPr>
        <w:pStyle w:val="BodyText"/>
        <w:tabs>
          <w:tab w:val="left" w:pos="8444"/>
        </w:tabs>
        <w:kinsoku w:val="0"/>
        <w:overflowPunct w:val="0"/>
        <w:ind w:left="940"/>
        <w:rPr>
          <w:spacing w:val="-3"/>
        </w:rPr>
      </w:pPr>
      <w:r>
        <w:rPr>
          <w:spacing w:val="-3"/>
        </w:rPr>
        <w:t xml:space="preserve">Signature </w:t>
      </w:r>
      <w:r>
        <w:t>of</w:t>
      </w:r>
      <w:r>
        <w:rPr>
          <w:spacing w:val="-5"/>
        </w:rPr>
        <w:t xml:space="preserve"> </w:t>
      </w:r>
      <w:r>
        <w:rPr>
          <w:spacing w:val="-3"/>
        </w:rPr>
        <w:t>Authorized</w:t>
      </w:r>
      <w:r>
        <w:rPr>
          <w:spacing w:val="-4"/>
        </w:rPr>
        <w:t xml:space="preserve"> </w:t>
      </w:r>
      <w:r>
        <w:rPr>
          <w:spacing w:val="-3"/>
        </w:rPr>
        <w:t>Officer</w:t>
      </w:r>
      <w:r>
        <w:rPr>
          <w:spacing w:val="-3"/>
        </w:rPr>
        <w:tab/>
        <w:t xml:space="preserve">Date </w:t>
      </w:r>
      <w:r>
        <w:t>of</w:t>
      </w:r>
      <w:r>
        <w:rPr>
          <w:spacing w:val="-7"/>
        </w:rPr>
        <w:t xml:space="preserve"> </w:t>
      </w:r>
      <w:r>
        <w:rPr>
          <w:spacing w:val="-3"/>
        </w:rPr>
        <w:t>Application</w:t>
      </w:r>
    </w:p>
    <w:p w14:paraId="49B52606" w14:textId="77777777" w:rsidR="00FD6864" w:rsidRDefault="00FD6864">
      <w:pPr>
        <w:pStyle w:val="BodyText"/>
        <w:kinsoku w:val="0"/>
        <w:overflowPunct w:val="0"/>
        <w:rPr>
          <w:sz w:val="20"/>
          <w:szCs w:val="20"/>
        </w:rPr>
      </w:pPr>
    </w:p>
    <w:p w14:paraId="45809A4F" w14:textId="77777777" w:rsidR="00FD6864" w:rsidRDefault="00AB5219">
      <w:pPr>
        <w:pStyle w:val="BodyText"/>
        <w:kinsoku w:val="0"/>
        <w:overflowPunct w:val="0"/>
        <w:spacing w:before="3"/>
        <w:rPr>
          <w:sz w:val="20"/>
          <w:szCs w:val="20"/>
        </w:rPr>
      </w:pPr>
      <w:r>
        <w:rPr>
          <w:noProof/>
        </w:rPr>
        <mc:AlternateContent>
          <mc:Choice Requires="wps">
            <w:drawing>
              <wp:anchor distT="0" distB="0" distL="0" distR="0" simplePos="0" relativeHeight="251627008" behindDoc="0" locked="0" layoutInCell="0" allowOverlap="1" wp14:anchorId="5DC94BDE" wp14:editId="0E705B9E">
                <wp:simplePos x="0" y="0"/>
                <wp:positionH relativeFrom="page">
                  <wp:posOffset>914400</wp:posOffset>
                </wp:positionH>
                <wp:positionV relativeFrom="paragraph">
                  <wp:posOffset>179070</wp:posOffset>
                </wp:positionV>
                <wp:extent cx="5943600" cy="12700"/>
                <wp:effectExtent l="0" t="0" r="0" b="0"/>
                <wp:wrapTopAndBottom/>
                <wp:docPr id="149"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0"/>
                        </a:xfrm>
                        <a:custGeom>
                          <a:avLst/>
                          <a:gdLst>
                            <a:gd name="T0" fmla="*/ 0 w 9360"/>
                            <a:gd name="T1" fmla="*/ 0 h 20"/>
                            <a:gd name="T2" fmla="*/ 9360 w 9360"/>
                            <a:gd name="T3" fmla="*/ 0 h 20"/>
                          </a:gdLst>
                          <a:ahLst/>
                          <a:cxnLst>
                            <a:cxn ang="0">
                              <a:pos x="T0" y="T1"/>
                            </a:cxn>
                            <a:cxn ang="0">
                              <a:pos x="T2" y="T3"/>
                            </a:cxn>
                          </a:cxnLst>
                          <a:rect l="0" t="0" r="r" b="b"/>
                          <a:pathLst>
                            <a:path w="9360" h="20">
                              <a:moveTo>
                                <a:pt x="0" y="0"/>
                              </a:moveTo>
                              <a:lnTo>
                                <a:pt x="9360" y="0"/>
                              </a:lnTo>
                            </a:path>
                          </a:pathLst>
                        </a:custGeom>
                        <a:noFill/>
                        <a:ln w="121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9A54450" id="Freeform 8" o:spid="_x0000_s1026" style="position:absolute;z-index:251627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14.1pt,540pt,14.1pt" coordsize="93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" o:allowincell="f" filled="f" strokeweight=".33864mm">
                <v:path arrowok="t" o:connecttype="custom" o:connectlocs="0,0;5943600,0" o:connectangles="0,0"/>
                <w10:wrap type="topAndBottom" anchorx="page"/>
              </v:polyline>
            </w:pict>
          </mc:Fallback>
        </mc:AlternateContent>
      </w:r>
    </w:p>
    <w:p w14:paraId="71AC9247" w14:textId="77777777" w:rsidR="00FD6864" w:rsidRDefault="00FD6864" w:rsidP="0032290C">
      <w:pPr>
        <w:pStyle w:val="BodyText"/>
        <w:tabs>
          <w:tab w:val="left" w:pos="5261"/>
          <w:tab w:val="left" w:pos="8483"/>
        </w:tabs>
        <w:kinsoku w:val="0"/>
        <w:overflowPunct w:val="0"/>
        <w:spacing w:line="600" w:lineRule="auto"/>
        <w:ind w:left="936" w:right="950"/>
        <w:jc w:val="both"/>
        <w:rPr>
          <w:spacing w:val="-3"/>
        </w:rPr>
      </w:pPr>
      <w:r>
        <w:rPr>
          <w:spacing w:val="-4"/>
        </w:rPr>
        <w:t>Typed</w:t>
      </w:r>
      <w:r>
        <w:rPr>
          <w:spacing w:val="-5"/>
        </w:rPr>
        <w:t xml:space="preserve"> </w:t>
      </w:r>
      <w:r>
        <w:rPr>
          <w:spacing w:val="-3"/>
        </w:rPr>
        <w:t>Name</w:t>
      </w:r>
      <w:r>
        <w:rPr>
          <w:spacing w:val="-3"/>
        </w:rPr>
        <w:tab/>
        <w:t>Title</w:t>
      </w:r>
      <w:r>
        <w:rPr>
          <w:spacing w:val="-3"/>
        </w:rPr>
        <w:tab/>
        <w:t xml:space="preserve">Telephone </w:t>
      </w:r>
      <w:r>
        <w:rPr>
          <w:spacing w:val="-5"/>
        </w:rPr>
        <w:t xml:space="preserve">Number </w:t>
      </w:r>
      <w:r>
        <w:rPr>
          <w:spacing w:val="-3"/>
        </w:rPr>
        <w:t>Contact’s</w:t>
      </w:r>
      <w:r>
        <w:rPr>
          <w:spacing w:val="-5"/>
        </w:rPr>
        <w:t xml:space="preserve"> </w:t>
      </w:r>
      <w:r>
        <w:rPr>
          <w:spacing w:val="-3"/>
        </w:rPr>
        <w:t>Address</w:t>
      </w:r>
    </w:p>
    <w:p w14:paraId="047495DF" w14:textId="77777777" w:rsidR="00FD6864" w:rsidRDefault="00AB5219">
      <w:pPr>
        <w:pStyle w:val="BodyText"/>
        <w:tabs>
          <w:tab w:val="left" w:pos="4538"/>
          <w:tab w:val="left" w:pos="8137"/>
          <w:tab w:val="left" w:pos="9419"/>
        </w:tabs>
        <w:kinsoku w:val="0"/>
        <w:overflowPunct w:val="0"/>
        <w:spacing w:line="275" w:lineRule="exact"/>
        <w:ind w:left="940"/>
        <w:rPr>
          <w:spacing w:val="-3"/>
        </w:rPr>
      </w:pPr>
      <w:r>
        <w:rPr>
          <w:noProof/>
        </w:rPr>
        <mc:AlternateContent>
          <mc:Choice Requires="wps">
            <w:drawing>
              <wp:anchor distT="0" distB="0" distL="114300" distR="114300" simplePos="0" relativeHeight="251628032" behindDoc="1" locked="0" layoutInCell="0" allowOverlap="1" wp14:anchorId="07777952" wp14:editId="0D75E5C1">
                <wp:simplePos x="0" y="0"/>
                <wp:positionH relativeFrom="page">
                  <wp:posOffset>914400</wp:posOffset>
                </wp:positionH>
                <wp:positionV relativeFrom="paragraph">
                  <wp:posOffset>-483870</wp:posOffset>
                </wp:positionV>
                <wp:extent cx="5943600" cy="12700"/>
                <wp:effectExtent l="0" t="0" r="0" b="0"/>
                <wp:wrapNone/>
                <wp:docPr id="148"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0"/>
                        </a:xfrm>
                        <a:custGeom>
                          <a:avLst/>
                          <a:gdLst>
                            <a:gd name="T0" fmla="*/ 0 w 9360"/>
                            <a:gd name="T1" fmla="*/ 0 h 20"/>
                            <a:gd name="T2" fmla="*/ 9360 w 9360"/>
                            <a:gd name="T3" fmla="*/ 0 h 20"/>
                          </a:gdLst>
                          <a:ahLst/>
                          <a:cxnLst>
                            <a:cxn ang="0">
                              <a:pos x="T0" y="T1"/>
                            </a:cxn>
                            <a:cxn ang="0">
                              <a:pos x="T2" y="T3"/>
                            </a:cxn>
                          </a:cxnLst>
                          <a:rect l="0" t="0" r="r" b="b"/>
                          <a:pathLst>
                            <a:path w="9360" h="20">
                              <a:moveTo>
                                <a:pt x="0" y="0"/>
                              </a:moveTo>
                              <a:lnTo>
                                <a:pt x="9360" y="0"/>
                              </a:lnTo>
                            </a:path>
                          </a:pathLst>
                        </a:custGeom>
                        <a:noFill/>
                        <a:ln w="121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2F4B632" id="Freeform 9" o:spid="_x0000_s1026" style="position:absolute;z-index:-251688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in,-38.1pt,540pt,-38.1pt" coordsize="93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" o:allowincell="f" filled="f" strokeweight=".33864mm">
                <v:path arrowok="t" o:connecttype="custom" o:connectlocs="0,0;5943600,0" o:connectangles="0,0"/>
                <w10:wrap anchorx="page"/>
              </v:polyline>
            </w:pict>
          </mc:Fallback>
        </mc:AlternateContent>
      </w:r>
      <w:r>
        <w:rPr>
          <w:noProof/>
        </w:rPr>
        <mc:AlternateContent>
          <mc:Choice Requires="wps">
            <w:drawing>
              <wp:anchor distT="0" distB="0" distL="114300" distR="114300" simplePos="0" relativeHeight="251629056" behindDoc="0" locked="0" layoutInCell="0" allowOverlap="1" wp14:anchorId="7EFBE1F8" wp14:editId="2018E487">
                <wp:simplePos x="0" y="0"/>
                <wp:positionH relativeFrom="page">
                  <wp:posOffset>914400</wp:posOffset>
                </wp:positionH>
                <wp:positionV relativeFrom="paragraph">
                  <wp:posOffset>7620</wp:posOffset>
                </wp:positionV>
                <wp:extent cx="5943600" cy="12700"/>
                <wp:effectExtent l="0" t="0" r="0" b="0"/>
                <wp:wrapNone/>
                <wp:docPr id="147"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0"/>
                        </a:xfrm>
                        <a:custGeom>
                          <a:avLst/>
                          <a:gdLst>
                            <a:gd name="T0" fmla="*/ 0 w 9360"/>
                            <a:gd name="T1" fmla="*/ 0 h 20"/>
                            <a:gd name="T2" fmla="*/ 9360 w 9360"/>
                            <a:gd name="T3" fmla="*/ 0 h 20"/>
                          </a:gdLst>
                          <a:ahLst/>
                          <a:cxnLst>
                            <a:cxn ang="0">
                              <a:pos x="T0" y="T1"/>
                            </a:cxn>
                            <a:cxn ang="0">
                              <a:pos x="T2" y="T3"/>
                            </a:cxn>
                          </a:cxnLst>
                          <a:rect l="0" t="0" r="r" b="b"/>
                          <a:pathLst>
                            <a:path w="9360" h="20">
                              <a:moveTo>
                                <a:pt x="0" y="0"/>
                              </a:moveTo>
                              <a:lnTo>
                                <a:pt x="9360" y="0"/>
                              </a:lnTo>
                            </a:path>
                          </a:pathLst>
                        </a:custGeom>
                        <a:noFill/>
                        <a:ln w="121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17E8D43" id="Freeform 10" o:spid="_x0000_s1026" style="position:absolute;z-index:251629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in,.6pt,540pt,.6pt" coordsize="93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" o:allowincell="f" filled="f" strokeweight=".33864mm">
                <v:path arrowok="t" o:connecttype="custom" o:connectlocs="0,0;5943600,0" o:connectangles="0,0"/>
                <w10:wrap anchorx="page"/>
              </v:polyline>
            </w:pict>
          </mc:Fallback>
        </mc:AlternateContent>
      </w:r>
      <w:r w:rsidR="00FD6864">
        <w:rPr>
          <w:spacing w:val="-3"/>
        </w:rPr>
        <w:t>City</w:t>
      </w:r>
      <w:r w:rsidR="00FD6864">
        <w:rPr>
          <w:spacing w:val="-3"/>
        </w:rPr>
        <w:tab/>
        <w:t>County</w:t>
      </w:r>
      <w:r w:rsidR="00FD6864">
        <w:rPr>
          <w:spacing w:val="-3"/>
        </w:rPr>
        <w:tab/>
        <w:t>State</w:t>
      </w:r>
      <w:r w:rsidR="00FD6864">
        <w:rPr>
          <w:spacing w:val="-3"/>
        </w:rPr>
        <w:tab/>
        <w:t>Zip</w:t>
      </w:r>
      <w:r w:rsidR="00FD6864">
        <w:rPr>
          <w:spacing w:val="-5"/>
        </w:rPr>
        <w:t xml:space="preserve"> </w:t>
      </w:r>
      <w:r w:rsidR="00FD6864">
        <w:rPr>
          <w:spacing w:val="-3"/>
        </w:rPr>
        <w:t>Code</w:t>
      </w:r>
    </w:p>
    <w:p w14:paraId="07A64B08" w14:textId="77777777" w:rsidR="00FD6864" w:rsidRDefault="00FD6864">
      <w:pPr>
        <w:pStyle w:val="BodyText"/>
        <w:kinsoku w:val="0"/>
        <w:overflowPunct w:val="0"/>
        <w:rPr>
          <w:sz w:val="22"/>
          <w:szCs w:val="22"/>
        </w:rPr>
      </w:pPr>
    </w:p>
    <w:p w14:paraId="11991C2B" w14:textId="77777777" w:rsidR="00FD6864" w:rsidRDefault="00FD6864">
      <w:pPr>
        <w:pStyle w:val="BodyText"/>
        <w:kinsoku w:val="0"/>
        <w:overflowPunct w:val="0"/>
        <w:spacing w:line="218" w:lineRule="auto"/>
        <w:ind w:left="940" w:right="956"/>
        <w:jc w:val="both"/>
        <w:rPr>
          <w:spacing w:val="-3"/>
        </w:rPr>
      </w:pPr>
      <w:r>
        <w:rPr>
          <w:b/>
          <w:bCs/>
          <w:spacing w:val="-3"/>
          <w:u w:val="single"/>
        </w:rPr>
        <w:t xml:space="preserve">Consistency </w:t>
      </w:r>
      <w:r>
        <w:rPr>
          <w:b/>
          <w:bCs/>
          <w:u w:val="single"/>
        </w:rPr>
        <w:t xml:space="preserve">of </w:t>
      </w:r>
      <w:r>
        <w:rPr>
          <w:b/>
          <w:bCs/>
          <w:spacing w:val="-3"/>
          <w:u w:val="single"/>
        </w:rPr>
        <w:t>Corporate Powers:</w:t>
      </w:r>
      <w:r>
        <w:rPr>
          <w:b/>
          <w:bCs/>
          <w:spacing w:val="-3"/>
        </w:rPr>
        <w:t xml:space="preserve"> </w:t>
      </w:r>
      <w:r>
        <w:rPr>
          <w:spacing w:val="-4"/>
        </w:rPr>
        <w:t xml:space="preserve">It </w:t>
      </w:r>
      <w:r>
        <w:t xml:space="preserve">is </w:t>
      </w:r>
      <w:r>
        <w:rPr>
          <w:spacing w:val="-3"/>
        </w:rPr>
        <w:t xml:space="preserve">contemplated that </w:t>
      </w:r>
      <w:r>
        <w:t xml:space="preserve">the </w:t>
      </w:r>
      <w:r>
        <w:rPr>
          <w:spacing w:val="-3"/>
        </w:rPr>
        <w:t>proposed trust company will have only</w:t>
      </w:r>
      <w:r>
        <w:rPr>
          <w:spacing w:val="-12"/>
        </w:rPr>
        <w:t xml:space="preserve"> </w:t>
      </w:r>
      <w:r>
        <w:rPr>
          <w:spacing w:val="-3"/>
        </w:rPr>
        <w:t>such</w:t>
      </w:r>
      <w:r>
        <w:rPr>
          <w:spacing w:val="-6"/>
        </w:rPr>
        <w:t xml:space="preserve"> </w:t>
      </w:r>
      <w:r>
        <w:rPr>
          <w:spacing w:val="-3"/>
        </w:rPr>
        <w:t>corporate</w:t>
      </w:r>
      <w:r>
        <w:rPr>
          <w:spacing w:val="-4"/>
        </w:rPr>
        <w:t xml:space="preserve"> </w:t>
      </w:r>
      <w:r>
        <w:rPr>
          <w:spacing w:val="-3"/>
        </w:rPr>
        <w:t>powers</w:t>
      </w:r>
      <w:r>
        <w:rPr>
          <w:spacing w:val="-6"/>
        </w:rPr>
        <w:t xml:space="preserve"> </w:t>
      </w:r>
      <w:r>
        <w:t>as</w:t>
      </w:r>
      <w:r>
        <w:rPr>
          <w:spacing w:val="-4"/>
        </w:rPr>
        <w:t xml:space="preserve"> </w:t>
      </w:r>
      <w:r>
        <w:t>are</w:t>
      </w:r>
      <w:r>
        <w:rPr>
          <w:spacing w:val="-5"/>
        </w:rPr>
        <w:t xml:space="preserve"> </w:t>
      </w:r>
      <w:r>
        <w:rPr>
          <w:spacing w:val="-3"/>
        </w:rPr>
        <w:t>granted</w:t>
      </w:r>
      <w:r>
        <w:rPr>
          <w:spacing w:val="-4"/>
        </w:rPr>
        <w:t xml:space="preserve"> </w:t>
      </w:r>
      <w:r>
        <w:t>to</w:t>
      </w:r>
      <w:r>
        <w:rPr>
          <w:spacing w:val="-5"/>
        </w:rPr>
        <w:t xml:space="preserve"> </w:t>
      </w:r>
      <w:r>
        <w:t>a</w:t>
      </w:r>
      <w:r>
        <w:rPr>
          <w:spacing w:val="-4"/>
        </w:rPr>
        <w:t xml:space="preserve"> </w:t>
      </w:r>
      <w:r>
        <w:rPr>
          <w:spacing w:val="-3"/>
        </w:rPr>
        <w:t>state</w:t>
      </w:r>
      <w:r>
        <w:rPr>
          <w:spacing w:val="-6"/>
        </w:rPr>
        <w:t xml:space="preserve"> </w:t>
      </w:r>
      <w:r>
        <w:rPr>
          <w:spacing w:val="-3"/>
        </w:rPr>
        <w:t>trust</w:t>
      </w:r>
      <w:r>
        <w:rPr>
          <w:spacing w:val="-4"/>
        </w:rPr>
        <w:t xml:space="preserve"> </w:t>
      </w:r>
      <w:r>
        <w:rPr>
          <w:spacing w:val="-3"/>
        </w:rPr>
        <w:t>company</w:t>
      </w:r>
      <w:r>
        <w:rPr>
          <w:spacing w:val="-12"/>
        </w:rPr>
        <w:t xml:space="preserve"> </w:t>
      </w:r>
      <w:r>
        <w:rPr>
          <w:spacing w:val="-3"/>
        </w:rPr>
        <w:t>under</w:t>
      </w:r>
      <w:r>
        <w:rPr>
          <w:spacing w:val="-5"/>
        </w:rPr>
        <w:t xml:space="preserve"> </w:t>
      </w:r>
      <w:r>
        <w:t>the</w:t>
      </w:r>
      <w:r>
        <w:rPr>
          <w:spacing w:val="-5"/>
        </w:rPr>
        <w:t xml:space="preserve"> </w:t>
      </w:r>
      <w:r>
        <w:rPr>
          <w:spacing w:val="-3"/>
        </w:rPr>
        <w:t>provisions</w:t>
      </w:r>
      <w:r>
        <w:rPr>
          <w:spacing w:val="-5"/>
        </w:rPr>
        <w:t xml:space="preserve"> </w:t>
      </w:r>
      <w:r>
        <w:t>of</w:t>
      </w:r>
      <w:r>
        <w:rPr>
          <w:spacing w:val="-6"/>
        </w:rPr>
        <w:t xml:space="preserve"> </w:t>
      </w:r>
      <w:r>
        <w:rPr>
          <w:spacing w:val="-3"/>
        </w:rPr>
        <w:t>state</w:t>
      </w:r>
      <w:r>
        <w:rPr>
          <w:spacing w:val="-5"/>
        </w:rPr>
        <w:t xml:space="preserve"> </w:t>
      </w:r>
      <w:r>
        <w:rPr>
          <w:spacing w:val="-3"/>
        </w:rPr>
        <w:t>law.</w:t>
      </w:r>
    </w:p>
    <w:p w14:paraId="39DA622E" w14:textId="77777777" w:rsidR="00FD6864" w:rsidRDefault="00FD6864">
      <w:pPr>
        <w:pStyle w:val="BodyText"/>
        <w:kinsoku w:val="0"/>
        <w:overflowPunct w:val="0"/>
        <w:spacing w:before="3"/>
        <w:rPr>
          <w:sz w:val="22"/>
          <w:szCs w:val="22"/>
        </w:rPr>
      </w:pPr>
    </w:p>
    <w:p w14:paraId="09F56045" w14:textId="77777777" w:rsidR="00FD6864" w:rsidRDefault="00FD6864">
      <w:pPr>
        <w:pStyle w:val="BodyText"/>
        <w:kinsoku w:val="0"/>
        <w:overflowPunct w:val="0"/>
        <w:spacing w:line="220" w:lineRule="auto"/>
        <w:ind w:left="939" w:right="955"/>
        <w:jc w:val="both"/>
        <w:rPr>
          <w:spacing w:val="-3"/>
        </w:rPr>
      </w:pPr>
      <w:r>
        <w:rPr>
          <w:b/>
          <w:bCs/>
          <w:spacing w:val="-3"/>
          <w:u w:val="single"/>
        </w:rPr>
        <w:t xml:space="preserve">Notice Published </w:t>
      </w:r>
      <w:r>
        <w:rPr>
          <w:b/>
          <w:bCs/>
          <w:u w:val="single"/>
        </w:rPr>
        <w:t xml:space="preserve">by </w:t>
      </w:r>
      <w:r>
        <w:rPr>
          <w:b/>
          <w:bCs/>
          <w:spacing w:val="-3"/>
          <w:u w:val="single"/>
        </w:rPr>
        <w:t>Applicant:</w:t>
      </w:r>
      <w:r>
        <w:rPr>
          <w:b/>
          <w:bCs/>
          <w:spacing w:val="-3"/>
        </w:rPr>
        <w:t xml:space="preserve"> </w:t>
      </w:r>
      <w:r>
        <w:rPr>
          <w:spacing w:val="-3"/>
        </w:rPr>
        <w:t xml:space="preserve">Notice </w:t>
      </w:r>
      <w:r>
        <w:t xml:space="preserve">of </w:t>
      </w:r>
      <w:r>
        <w:rPr>
          <w:spacing w:val="-3"/>
        </w:rPr>
        <w:t xml:space="preserve">intent </w:t>
      </w:r>
      <w:r>
        <w:t xml:space="preserve">to </w:t>
      </w:r>
      <w:r>
        <w:rPr>
          <w:spacing w:val="-3"/>
        </w:rPr>
        <w:t xml:space="preserve">file </w:t>
      </w:r>
      <w:r>
        <w:t xml:space="preserve">an </w:t>
      </w:r>
      <w:r>
        <w:rPr>
          <w:spacing w:val="-3"/>
        </w:rPr>
        <w:t xml:space="preserve">application must appear </w:t>
      </w:r>
      <w:r>
        <w:t xml:space="preserve">in a </w:t>
      </w:r>
      <w:r>
        <w:rPr>
          <w:spacing w:val="-3"/>
        </w:rPr>
        <w:t xml:space="preserve">newspaper published </w:t>
      </w:r>
      <w:r>
        <w:t xml:space="preserve">in the </w:t>
      </w:r>
      <w:r>
        <w:rPr>
          <w:spacing w:val="-3"/>
        </w:rPr>
        <w:t xml:space="preserve">city </w:t>
      </w:r>
      <w:r>
        <w:t xml:space="preserve">of </w:t>
      </w:r>
      <w:r>
        <w:rPr>
          <w:spacing w:val="-4"/>
        </w:rPr>
        <w:t xml:space="preserve">Little </w:t>
      </w:r>
      <w:r>
        <w:rPr>
          <w:spacing w:val="-3"/>
        </w:rPr>
        <w:t xml:space="preserve">Rock having </w:t>
      </w:r>
      <w:r>
        <w:t xml:space="preserve">a </w:t>
      </w:r>
      <w:r>
        <w:rPr>
          <w:spacing w:val="-4"/>
        </w:rPr>
        <w:t xml:space="preserve">general </w:t>
      </w:r>
      <w:r>
        <w:rPr>
          <w:spacing w:val="-3"/>
        </w:rPr>
        <w:t xml:space="preserve">statewide circulation </w:t>
      </w:r>
      <w:r>
        <w:t xml:space="preserve">at </w:t>
      </w:r>
      <w:r>
        <w:rPr>
          <w:spacing w:val="-3"/>
        </w:rPr>
        <w:t xml:space="preserve">least </w:t>
      </w:r>
      <w:r>
        <w:t xml:space="preserve">one </w:t>
      </w:r>
      <w:r>
        <w:rPr>
          <w:spacing w:val="-3"/>
        </w:rPr>
        <w:t xml:space="preserve">time </w:t>
      </w:r>
      <w:r>
        <w:rPr>
          <w:b/>
          <w:bCs/>
          <w:u w:val="single"/>
        </w:rPr>
        <w:t>prior to</w:t>
      </w:r>
      <w:r>
        <w:rPr>
          <w:b/>
          <w:bCs/>
        </w:rPr>
        <w:t xml:space="preserve"> </w:t>
      </w:r>
      <w:r>
        <w:t xml:space="preserve">the </w:t>
      </w:r>
      <w:r>
        <w:rPr>
          <w:spacing w:val="-3"/>
        </w:rPr>
        <w:t xml:space="preserve">filing </w:t>
      </w:r>
      <w:r>
        <w:t xml:space="preserve">of the </w:t>
      </w:r>
      <w:r>
        <w:rPr>
          <w:spacing w:val="-3"/>
        </w:rPr>
        <w:t xml:space="preserve">application with </w:t>
      </w:r>
      <w:r>
        <w:t xml:space="preserve">the </w:t>
      </w:r>
      <w:r>
        <w:rPr>
          <w:spacing w:val="-3"/>
        </w:rPr>
        <w:t xml:space="preserve">Bank Commissioner. Formal proof </w:t>
      </w:r>
      <w:r>
        <w:t xml:space="preserve">of </w:t>
      </w:r>
      <w:r>
        <w:rPr>
          <w:spacing w:val="-3"/>
        </w:rPr>
        <w:t xml:space="preserve">publication </w:t>
      </w:r>
      <w:r>
        <w:t xml:space="preserve">and </w:t>
      </w:r>
      <w:r>
        <w:rPr>
          <w:spacing w:val="-3"/>
        </w:rPr>
        <w:t xml:space="preserve">the application </w:t>
      </w:r>
      <w:r>
        <w:t xml:space="preserve">fee of </w:t>
      </w:r>
      <w:r>
        <w:rPr>
          <w:spacing w:val="-3"/>
          <w:u w:val="single"/>
        </w:rPr>
        <w:t>$8,000</w:t>
      </w:r>
      <w:r>
        <w:rPr>
          <w:spacing w:val="-3"/>
        </w:rPr>
        <w:t xml:space="preserve"> must accompany </w:t>
      </w:r>
      <w:r>
        <w:t xml:space="preserve">the </w:t>
      </w:r>
      <w:r>
        <w:rPr>
          <w:spacing w:val="-3"/>
        </w:rPr>
        <w:t xml:space="preserve">application </w:t>
      </w:r>
      <w:r>
        <w:t xml:space="preserve">to the </w:t>
      </w:r>
      <w:r>
        <w:rPr>
          <w:spacing w:val="-3"/>
        </w:rPr>
        <w:t>Bank Commissioner.</w:t>
      </w:r>
    </w:p>
    <w:p w14:paraId="257AFD93" w14:textId="77777777" w:rsidR="00FD6864" w:rsidRDefault="00FD6864">
      <w:pPr>
        <w:pStyle w:val="BodyText"/>
        <w:kinsoku w:val="0"/>
        <w:overflowPunct w:val="0"/>
        <w:spacing w:before="6"/>
        <w:rPr>
          <w:sz w:val="20"/>
          <w:szCs w:val="20"/>
        </w:rPr>
      </w:pPr>
    </w:p>
    <w:p w14:paraId="7A5EC751" w14:textId="77777777" w:rsidR="00FD6864" w:rsidRDefault="00FD6864">
      <w:pPr>
        <w:pStyle w:val="BodyText"/>
        <w:kinsoku w:val="0"/>
        <w:overflowPunct w:val="0"/>
        <w:ind w:left="939"/>
        <w:rPr>
          <w:b/>
          <w:bCs/>
        </w:rPr>
      </w:pPr>
      <w:r>
        <w:t xml:space="preserve">See Attachment - </w:t>
      </w:r>
      <w:r>
        <w:rPr>
          <w:b/>
          <w:bCs/>
        </w:rPr>
        <w:t>Legal Notice</w:t>
      </w:r>
    </w:p>
    <w:p w14:paraId="2111633E" w14:textId="77777777" w:rsidR="00FD6864" w:rsidRPr="0032290C" w:rsidRDefault="00FD6864">
      <w:pPr>
        <w:pStyle w:val="BodyText"/>
        <w:kinsoku w:val="0"/>
        <w:overflowPunct w:val="0"/>
        <w:rPr>
          <w:bCs/>
          <w:sz w:val="20"/>
          <w:szCs w:val="20"/>
        </w:rPr>
      </w:pPr>
    </w:p>
    <w:p w14:paraId="3318FBE5" w14:textId="77777777" w:rsidR="00FD6864" w:rsidRDefault="00FD6864">
      <w:pPr>
        <w:pStyle w:val="BodyText"/>
        <w:kinsoku w:val="0"/>
        <w:overflowPunct w:val="0"/>
        <w:spacing w:line="218" w:lineRule="auto"/>
        <w:ind w:left="940" w:right="957"/>
        <w:jc w:val="both"/>
        <w:rPr>
          <w:spacing w:val="-3"/>
        </w:rPr>
      </w:pPr>
      <w:r>
        <w:rPr>
          <w:b/>
          <w:bCs/>
          <w:spacing w:val="-3"/>
          <w:u w:val="single"/>
        </w:rPr>
        <w:t xml:space="preserve">Notice </w:t>
      </w:r>
      <w:r>
        <w:rPr>
          <w:b/>
          <w:bCs/>
          <w:u w:val="single"/>
        </w:rPr>
        <w:t xml:space="preserve">of </w:t>
      </w:r>
      <w:r>
        <w:rPr>
          <w:b/>
          <w:bCs/>
          <w:spacing w:val="-3"/>
          <w:u w:val="single"/>
        </w:rPr>
        <w:t>Application</w:t>
      </w:r>
      <w:r>
        <w:rPr>
          <w:b/>
          <w:bCs/>
          <w:spacing w:val="-3"/>
        </w:rPr>
        <w:t xml:space="preserve">: </w:t>
      </w:r>
      <w:r>
        <w:rPr>
          <w:spacing w:val="-3"/>
        </w:rPr>
        <w:t xml:space="preserve">Applicant must give written notice </w:t>
      </w:r>
      <w:r>
        <w:t xml:space="preserve">of </w:t>
      </w:r>
      <w:r>
        <w:rPr>
          <w:spacing w:val="-3"/>
        </w:rPr>
        <w:t xml:space="preserve">filing through </w:t>
      </w:r>
      <w:r>
        <w:t xml:space="preserve">the </w:t>
      </w:r>
      <w:r>
        <w:rPr>
          <w:spacing w:val="-3"/>
        </w:rPr>
        <w:t xml:space="preserve">United States </w:t>
      </w:r>
      <w:r>
        <w:rPr>
          <w:spacing w:val="-4"/>
        </w:rPr>
        <w:t xml:space="preserve">mail </w:t>
      </w:r>
      <w:r>
        <w:t xml:space="preserve">to all </w:t>
      </w:r>
      <w:r>
        <w:rPr>
          <w:spacing w:val="-3"/>
        </w:rPr>
        <w:t xml:space="preserve">trust institutions maintaining </w:t>
      </w:r>
      <w:r>
        <w:t xml:space="preserve">a </w:t>
      </w:r>
      <w:r>
        <w:rPr>
          <w:spacing w:val="-3"/>
        </w:rPr>
        <w:t xml:space="preserve">principal office </w:t>
      </w:r>
      <w:r>
        <w:t xml:space="preserve">or a </w:t>
      </w:r>
      <w:r>
        <w:rPr>
          <w:spacing w:val="-3"/>
        </w:rPr>
        <w:t xml:space="preserve">trust office </w:t>
      </w:r>
      <w:r>
        <w:t xml:space="preserve">in the </w:t>
      </w:r>
      <w:r>
        <w:rPr>
          <w:spacing w:val="-3"/>
        </w:rPr>
        <w:t xml:space="preserve">county wherein the principal office </w:t>
      </w:r>
      <w:r>
        <w:t xml:space="preserve">of the </w:t>
      </w:r>
      <w:r>
        <w:rPr>
          <w:spacing w:val="-3"/>
        </w:rPr>
        <w:t xml:space="preserve">proposed state trust company </w:t>
      </w:r>
      <w:r>
        <w:t xml:space="preserve">is to be </w:t>
      </w:r>
      <w:r>
        <w:rPr>
          <w:spacing w:val="-3"/>
        </w:rPr>
        <w:t>located.</w:t>
      </w:r>
    </w:p>
    <w:p w14:paraId="608446C6" w14:textId="77777777" w:rsidR="00FD6864" w:rsidRPr="0032290C" w:rsidRDefault="00FD6864">
      <w:pPr>
        <w:pStyle w:val="BodyText"/>
        <w:kinsoku w:val="0"/>
        <w:overflowPunct w:val="0"/>
        <w:spacing w:before="2"/>
        <w:rPr>
          <w:sz w:val="20"/>
          <w:szCs w:val="20"/>
        </w:rPr>
      </w:pPr>
    </w:p>
    <w:p w14:paraId="4D9BF7D0" w14:textId="77777777" w:rsidR="00FD6864" w:rsidRDefault="00FD6864">
      <w:pPr>
        <w:pStyle w:val="BodyText"/>
        <w:kinsoku w:val="0"/>
        <w:overflowPunct w:val="0"/>
        <w:spacing w:line="218" w:lineRule="auto"/>
        <w:ind w:left="940" w:right="956"/>
        <w:jc w:val="both"/>
        <w:rPr>
          <w:spacing w:val="-3"/>
        </w:rPr>
      </w:pPr>
      <w:r>
        <w:t xml:space="preserve">The </w:t>
      </w:r>
      <w:r>
        <w:rPr>
          <w:spacing w:val="-3"/>
        </w:rPr>
        <w:t xml:space="preserve">notices described above must </w:t>
      </w:r>
      <w:r>
        <w:t xml:space="preserve">be </w:t>
      </w:r>
      <w:r>
        <w:rPr>
          <w:spacing w:val="-3"/>
        </w:rPr>
        <w:t xml:space="preserve">given </w:t>
      </w:r>
      <w:r>
        <w:t xml:space="preserve">by </w:t>
      </w:r>
      <w:r>
        <w:rPr>
          <w:spacing w:val="-3"/>
        </w:rPr>
        <w:t xml:space="preserve">registered </w:t>
      </w:r>
      <w:r>
        <w:t xml:space="preserve">or </w:t>
      </w:r>
      <w:r>
        <w:rPr>
          <w:spacing w:val="-3"/>
        </w:rPr>
        <w:t xml:space="preserve">certified mail, return receipt requested. This notice </w:t>
      </w:r>
      <w:r>
        <w:t xml:space="preserve">is to be </w:t>
      </w:r>
      <w:r>
        <w:rPr>
          <w:spacing w:val="-3"/>
        </w:rPr>
        <w:t xml:space="preserve">given </w:t>
      </w:r>
      <w:r>
        <w:t xml:space="preserve">on or </w:t>
      </w:r>
      <w:r>
        <w:rPr>
          <w:spacing w:val="-3"/>
        </w:rPr>
        <w:t xml:space="preserve">before </w:t>
      </w:r>
      <w:r>
        <w:t xml:space="preserve">the </w:t>
      </w:r>
      <w:r>
        <w:rPr>
          <w:spacing w:val="-3"/>
        </w:rPr>
        <w:t xml:space="preserve">date </w:t>
      </w:r>
      <w:r>
        <w:t xml:space="preserve">the </w:t>
      </w:r>
      <w:r>
        <w:rPr>
          <w:spacing w:val="-3"/>
        </w:rPr>
        <w:t xml:space="preserve">application </w:t>
      </w:r>
      <w:r>
        <w:t xml:space="preserve">is </w:t>
      </w:r>
      <w:r>
        <w:rPr>
          <w:spacing w:val="-3"/>
        </w:rPr>
        <w:t xml:space="preserve">filed with </w:t>
      </w:r>
      <w:r>
        <w:t xml:space="preserve">the </w:t>
      </w:r>
      <w:r>
        <w:rPr>
          <w:spacing w:val="-3"/>
        </w:rPr>
        <w:t xml:space="preserve">Commissioner. </w:t>
      </w:r>
      <w:r>
        <w:rPr>
          <w:spacing w:val="-4"/>
        </w:rPr>
        <w:t>Additionally,</w:t>
      </w:r>
      <w:r>
        <w:rPr>
          <w:spacing w:val="52"/>
        </w:rPr>
        <w:t xml:space="preserve"> </w:t>
      </w:r>
      <w:r>
        <w:rPr>
          <w:spacing w:val="-3"/>
        </w:rPr>
        <w:t xml:space="preserve">forward </w:t>
      </w:r>
      <w:r>
        <w:t xml:space="preserve">to the </w:t>
      </w:r>
      <w:r>
        <w:rPr>
          <w:spacing w:val="-3"/>
        </w:rPr>
        <w:t xml:space="preserve">Arkansas State Bank Department copies </w:t>
      </w:r>
      <w:r>
        <w:t xml:space="preserve">of the </w:t>
      </w:r>
      <w:r>
        <w:rPr>
          <w:spacing w:val="-3"/>
        </w:rPr>
        <w:t xml:space="preserve">return receipts evidencing notification </w:t>
      </w:r>
      <w:r>
        <w:t xml:space="preserve">to the </w:t>
      </w:r>
      <w:r>
        <w:rPr>
          <w:spacing w:val="-4"/>
        </w:rPr>
        <w:t xml:space="preserve">required </w:t>
      </w:r>
      <w:r>
        <w:rPr>
          <w:spacing w:val="-3"/>
        </w:rPr>
        <w:t>institutions.</w:t>
      </w:r>
    </w:p>
    <w:p w14:paraId="737ED740" w14:textId="77777777" w:rsidR="00FD6864" w:rsidRPr="0032290C" w:rsidRDefault="00FD6864">
      <w:pPr>
        <w:pStyle w:val="BodyText"/>
        <w:kinsoku w:val="0"/>
        <w:overflowPunct w:val="0"/>
        <w:spacing w:before="2"/>
        <w:rPr>
          <w:sz w:val="20"/>
          <w:szCs w:val="20"/>
        </w:rPr>
      </w:pPr>
    </w:p>
    <w:p w14:paraId="6414B9A5" w14:textId="77777777" w:rsidR="0032290C" w:rsidRDefault="00FD6864" w:rsidP="0032290C">
      <w:pPr>
        <w:pStyle w:val="BodyText"/>
        <w:kinsoku w:val="0"/>
        <w:overflowPunct w:val="0"/>
        <w:spacing w:before="1" w:line="223" w:lineRule="auto"/>
        <w:ind w:left="940" w:right="958"/>
        <w:jc w:val="both"/>
      </w:pPr>
      <w:r>
        <w:t xml:space="preserve">Formal protests to the application must be received by the Commissioner in writing within </w:t>
      </w:r>
      <w:r>
        <w:rPr>
          <w:b/>
          <w:bCs/>
          <w:u w:val="single"/>
        </w:rPr>
        <w:t>thirty</w:t>
      </w:r>
      <w:r>
        <w:rPr>
          <w:b/>
          <w:bCs/>
        </w:rPr>
        <w:t xml:space="preserve"> </w:t>
      </w:r>
      <w:r>
        <w:rPr>
          <w:b/>
          <w:bCs/>
          <w:u w:val="single"/>
        </w:rPr>
        <w:t>(30) calendar days</w:t>
      </w:r>
      <w:r>
        <w:rPr>
          <w:b/>
          <w:bCs/>
        </w:rPr>
        <w:t xml:space="preserve"> </w:t>
      </w:r>
      <w:r>
        <w:t>of the date of the notice of the filing of the application</w:t>
      </w:r>
    </w:p>
    <w:p w14:paraId="0A22D17A" w14:textId="77777777" w:rsidR="0032290C" w:rsidRPr="0032290C" w:rsidRDefault="0032290C" w:rsidP="0032290C">
      <w:pPr>
        <w:pStyle w:val="BodyText"/>
        <w:kinsoku w:val="0"/>
        <w:overflowPunct w:val="0"/>
        <w:spacing w:before="1" w:line="223" w:lineRule="auto"/>
        <w:ind w:left="940" w:right="958"/>
        <w:jc w:val="both"/>
        <w:rPr>
          <w:sz w:val="20"/>
          <w:szCs w:val="20"/>
        </w:rPr>
      </w:pPr>
    </w:p>
    <w:p w14:paraId="74CAE353" w14:textId="77777777" w:rsidR="00FD6864" w:rsidRDefault="00FD6864" w:rsidP="0032290C">
      <w:pPr>
        <w:pStyle w:val="BodyText"/>
        <w:kinsoku w:val="0"/>
        <w:overflowPunct w:val="0"/>
        <w:spacing w:before="1" w:line="223" w:lineRule="auto"/>
        <w:ind w:left="940" w:right="958"/>
        <w:jc w:val="both"/>
        <w:rPr>
          <w:b/>
          <w:bCs/>
        </w:rPr>
      </w:pPr>
      <w:r>
        <w:t xml:space="preserve">See Attachment - </w:t>
      </w:r>
      <w:r>
        <w:rPr>
          <w:b/>
          <w:bCs/>
        </w:rPr>
        <w:t>Example of Notification Letter</w:t>
      </w:r>
    </w:p>
    <w:p w14:paraId="267FD539" w14:textId="77777777" w:rsidR="00FD6864" w:rsidRDefault="00FD6864">
      <w:pPr>
        <w:pStyle w:val="BodyText"/>
        <w:kinsoku w:val="0"/>
        <w:overflowPunct w:val="0"/>
        <w:spacing w:before="65"/>
        <w:ind w:left="939"/>
        <w:rPr>
          <w:b/>
          <w:bCs/>
        </w:rPr>
        <w:sectPr w:rsidR="00FD6864" w:rsidSect="008114D5">
          <w:footerReference w:type="default" r:id="rId8"/>
          <w:pgSz w:w="12240" w:h="15840"/>
          <w:pgMar w:top="920" w:right="480" w:bottom="1260" w:left="500" w:header="0" w:footer="747" w:gutter="0"/>
          <w:cols w:space="720"/>
          <w:noEndnote/>
        </w:sectPr>
      </w:pPr>
    </w:p>
    <w:p w14:paraId="1123BF1B" w14:textId="77777777" w:rsidR="00FD6864" w:rsidRDefault="00FD6864">
      <w:pPr>
        <w:pStyle w:val="BodyText"/>
        <w:kinsoku w:val="0"/>
        <w:overflowPunct w:val="0"/>
        <w:spacing w:before="85" w:line="218" w:lineRule="auto"/>
        <w:ind w:left="940" w:right="954"/>
        <w:jc w:val="both"/>
        <w:rPr>
          <w:spacing w:val="-3"/>
        </w:rPr>
      </w:pPr>
      <w:r>
        <w:rPr>
          <w:b/>
          <w:bCs/>
          <w:spacing w:val="-3"/>
          <w:u w:val="single"/>
        </w:rPr>
        <w:lastRenderedPageBreak/>
        <w:t>Organizational Expenses</w:t>
      </w:r>
      <w:r>
        <w:rPr>
          <w:spacing w:val="-3"/>
        </w:rPr>
        <w:t xml:space="preserve">: Prior </w:t>
      </w:r>
      <w:r>
        <w:t xml:space="preserve">to </w:t>
      </w:r>
      <w:r>
        <w:rPr>
          <w:spacing w:val="-4"/>
        </w:rPr>
        <w:t xml:space="preserve">applying </w:t>
      </w:r>
      <w:r>
        <w:rPr>
          <w:spacing w:val="-3"/>
        </w:rPr>
        <w:t xml:space="preserve">for </w:t>
      </w:r>
      <w:r>
        <w:t xml:space="preserve">a </w:t>
      </w:r>
      <w:r>
        <w:rPr>
          <w:spacing w:val="-4"/>
        </w:rPr>
        <w:t xml:space="preserve">charter, </w:t>
      </w:r>
      <w:r>
        <w:t xml:space="preserve">the </w:t>
      </w:r>
      <w:r>
        <w:rPr>
          <w:spacing w:val="-4"/>
        </w:rPr>
        <w:t xml:space="preserve">incorporators </w:t>
      </w:r>
      <w:r>
        <w:rPr>
          <w:spacing w:val="-3"/>
        </w:rPr>
        <w:t xml:space="preserve">shall establish </w:t>
      </w:r>
      <w:r>
        <w:t xml:space="preserve">an </w:t>
      </w:r>
      <w:r>
        <w:rPr>
          <w:spacing w:val="-3"/>
        </w:rPr>
        <w:t xml:space="preserve">organizational expense fund </w:t>
      </w:r>
      <w:r>
        <w:t xml:space="preserve">in an </w:t>
      </w:r>
      <w:r>
        <w:rPr>
          <w:spacing w:val="-3"/>
        </w:rPr>
        <w:t xml:space="preserve">amount </w:t>
      </w:r>
      <w:r>
        <w:t xml:space="preserve">the </w:t>
      </w:r>
      <w:r>
        <w:rPr>
          <w:spacing w:val="-3"/>
        </w:rPr>
        <w:t xml:space="preserve">Commissioner deems adequate. Such fund shall be used </w:t>
      </w:r>
      <w:r>
        <w:t xml:space="preserve">for </w:t>
      </w:r>
      <w:r>
        <w:rPr>
          <w:spacing w:val="-3"/>
        </w:rPr>
        <w:t xml:space="preserve">expenses incurred </w:t>
      </w:r>
      <w:r>
        <w:t xml:space="preserve">by the </w:t>
      </w:r>
      <w:r>
        <w:rPr>
          <w:spacing w:val="-3"/>
        </w:rPr>
        <w:t xml:space="preserve">incorporators </w:t>
      </w:r>
      <w:r>
        <w:t xml:space="preserve">in </w:t>
      </w:r>
      <w:r>
        <w:rPr>
          <w:spacing w:val="-3"/>
        </w:rPr>
        <w:t xml:space="preserve">connection with </w:t>
      </w:r>
      <w:r>
        <w:t xml:space="preserve">the </w:t>
      </w:r>
      <w:r>
        <w:rPr>
          <w:spacing w:val="-3"/>
        </w:rPr>
        <w:t xml:space="preserve">organization </w:t>
      </w:r>
      <w:r>
        <w:t xml:space="preserve">of the </w:t>
      </w:r>
      <w:r>
        <w:rPr>
          <w:spacing w:val="-3"/>
        </w:rPr>
        <w:t>proposed state bank.</w:t>
      </w:r>
    </w:p>
    <w:p w14:paraId="236728A8" w14:textId="77777777" w:rsidR="00FD6864" w:rsidRDefault="00FD6864">
      <w:pPr>
        <w:pStyle w:val="BodyText"/>
        <w:kinsoku w:val="0"/>
        <w:overflowPunct w:val="0"/>
        <w:rPr>
          <w:sz w:val="26"/>
          <w:szCs w:val="26"/>
        </w:rPr>
      </w:pPr>
    </w:p>
    <w:p w14:paraId="478F7133" w14:textId="77777777" w:rsidR="00FD6864" w:rsidRDefault="00FD6864">
      <w:pPr>
        <w:pStyle w:val="BodyText"/>
        <w:kinsoku w:val="0"/>
        <w:overflowPunct w:val="0"/>
        <w:spacing w:before="214" w:line="218" w:lineRule="auto"/>
        <w:ind w:left="940" w:right="957"/>
        <w:jc w:val="both"/>
        <w:rPr>
          <w:spacing w:val="-4"/>
        </w:rPr>
      </w:pPr>
      <w:r>
        <w:rPr>
          <w:b/>
          <w:bCs/>
          <w:spacing w:val="-3"/>
          <w:u w:val="single"/>
        </w:rPr>
        <w:t>Deposit Insurance</w:t>
      </w:r>
      <w:r>
        <w:rPr>
          <w:spacing w:val="-3"/>
        </w:rPr>
        <w:t xml:space="preserve">: Subject </w:t>
      </w:r>
      <w:r>
        <w:t xml:space="preserve">to </w:t>
      </w:r>
      <w:r>
        <w:rPr>
          <w:spacing w:val="-3"/>
        </w:rPr>
        <w:t xml:space="preserve">obtaining </w:t>
      </w:r>
      <w:r>
        <w:t xml:space="preserve">any </w:t>
      </w:r>
      <w:r>
        <w:rPr>
          <w:spacing w:val="-3"/>
        </w:rPr>
        <w:t xml:space="preserve">required insurance from </w:t>
      </w:r>
      <w:r>
        <w:t xml:space="preserve">the </w:t>
      </w:r>
      <w:r>
        <w:rPr>
          <w:spacing w:val="-3"/>
        </w:rPr>
        <w:t xml:space="preserve">Federal </w:t>
      </w:r>
      <w:proofErr w:type="gramStart"/>
      <w:r>
        <w:rPr>
          <w:spacing w:val="-3"/>
        </w:rPr>
        <w:t xml:space="preserve">Deposit  </w:t>
      </w:r>
      <w:r>
        <w:rPr>
          <w:spacing w:val="-4"/>
        </w:rPr>
        <w:t>Insurance</w:t>
      </w:r>
      <w:proofErr w:type="gramEnd"/>
      <w:r>
        <w:rPr>
          <w:spacing w:val="-4"/>
        </w:rPr>
        <w:t xml:space="preserve"> </w:t>
      </w:r>
      <w:r>
        <w:rPr>
          <w:spacing w:val="-3"/>
        </w:rPr>
        <w:t xml:space="preserve">Corporation, </w:t>
      </w:r>
      <w:r>
        <w:t xml:space="preserve">a </w:t>
      </w:r>
      <w:r>
        <w:rPr>
          <w:spacing w:val="-3"/>
        </w:rPr>
        <w:t xml:space="preserve">state trust company </w:t>
      </w:r>
      <w:r>
        <w:t xml:space="preserve">may </w:t>
      </w:r>
      <w:r>
        <w:rPr>
          <w:spacing w:val="-3"/>
        </w:rPr>
        <w:t xml:space="preserve">receive </w:t>
      </w:r>
      <w:r>
        <w:t xml:space="preserve">and pay </w:t>
      </w:r>
      <w:r>
        <w:rPr>
          <w:spacing w:val="-3"/>
        </w:rPr>
        <w:t xml:space="preserve">deposits with </w:t>
      </w:r>
      <w:r>
        <w:t xml:space="preserve">or </w:t>
      </w:r>
      <w:r>
        <w:rPr>
          <w:spacing w:val="-3"/>
        </w:rPr>
        <w:t>without interest made</w:t>
      </w:r>
      <w:r>
        <w:rPr>
          <w:spacing w:val="-5"/>
        </w:rPr>
        <w:t xml:space="preserve"> </w:t>
      </w:r>
      <w:r>
        <w:t>by</w:t>
      </w:r>
      <w:r>
        <w:rPr>
          <w:spacing w:val="-12"/>
        </w:rPr>
        <w:t xml:space="preserve"> </w:t>
      </w:r>
      <w:r>
        <w:rPr>
          <w:spacing w:val="-3"/>
        </w:rPr>
        <w:t>agencies</w:t>
      </w:r>
      <w:r>
        <w:rPr>
          <w:spacing w:val="-5"/>
        </w:rPr>
        <w:t xml:space="preserve"> </w:t>
      </w:r>
      <w:r>
        <w:t>of</w:t>
      </w:r>
      <w:r>
        <w:rPr>
          <w:spacing w:val="-5"/>
        </w:rPr>
        <w:t xml:space="preserve"> </w:t>
      </w:r>
      <w:r>
        <w:t>the</w:t>
      </w:r>
      <w:r>
        <w:rPr>
          <w:spacing w:val="-4"/>
        </w:rPr>
        <w:t xml:space="preserve"> </w:t>
      </w:r>
      <w:r>
        <w:rPr>
          <w:spacing w:val="-3"/>
        </w:rPr>
        <w:t>United</w:t>
      </w:r>
      <w:r>
        <w:rPr>
          <w:spacing w:val="-5"/>
        </w:rPr>
        <w:t xml:space="preserve"> </w:t>
      </w:r>
      <w:r>
        <w:rPr>
          <w:spacing w:val="-3"/>
        </w:rPr>
        <w:t>States</w:t>
      </w:r>
      <w:r>
        <w:rPr>
          <w:spacing w:val="-5"/>
        </w:rPr>
        <w:t xml:space="preserve"> </w:t>
      </w:r>
      <w:r>
        <w:rPr>
          <w:spacing w:val="-3"/>
        </w:rPr>
        <w:t>Government</w:t>
      </w:r>
      <w:r>
        <w:rPr>
          <w:spacing w:val="-5"/>
        </w:rPr>
        <w:t xml:space="preserve"> </w:t>
      </w:r>
      <w:r>
        <w:t>or</w:t>
      </w:r>
      <w:r>
        <w:rPr>
          <w:spacing w:val="-5"/>
        </w:rPr>
        <w:t xml:space="preserve"> </w:t>
      </w:r>
      <w:r>
        <w:t>of</w:t>
      </w:r>
      <w:r>
        <w:rPr>
          <w:spacing w:val="-4"/>
        </w:rPr>
        <w:t xml:space="preserve"> </w:t>
      </w:r>
      <w:r>
        <w:t>a</w:t>
      </w:r>
      <w:r>
        <w:rPr>
          <w:spacing w:val="-5"/>
        </w:rPr>
        <w:t xml:space="preserve"> </w:t>
      </w:r>
      <w:r>
        <w:rPr>
          <w:spacing w:val="-3"/>
        </w:rPr>
        <w:t>state,</w:t>
      </w:r>
      <w:r>
        <w:rPr>
          <w:spacing w:val="-5"/>
        </w:rPr>
        <w:t xml:space="preserve"> </w:t>
      </w:r>
      <w:r>
        <w:rPr>
          <w:spacing w:val="-4"/>
        </w:rPr>
        <w:t>county,</w:t>
      </w:r>
      <w:r>
        <w:rPr>
          <w:spacing w:val="-5"/>
        </w:rPr>
        <w:t xml:space="preserve"> </w:t>
      </w:r>
      <w:r>
        <w:t>or</w:t>
      </w:r>
      <w:r>
        <w:rPr>
          <w:spacing w:val="-5"/>
        </w:rPr>
        <w:t xml:space="preserve"> </w:t>
      </w:r>
      <w:r>
        <w:rPr>
          <w:spacing w:val="-4"/>
        </w:rPr>
        <w:t>municipality.</w:t>
      </w:r>
    </w:p>
    <w:p w14:paraId="64F685E5" w14:textId="77777777" w:rsidR="00FD6864" w:rsidRDefault="00FD6864">
      <w:pPr>
        <w:pStyle w:val="BodyText"/>
        <w:kinsoku w:val="0"/>
        <w:overflowPunct w:val="0"/>
        <w:rPr>
          <w:sz w:val="26"/>
          <w:szCs w:val="26"/>
        </w:rPr>
      </w:pPr>
    </w:p>
    <w:p w14:paraId="607B9042" w14:textId="77777777" w:rsidR="00FD6864" w:rsidRDefault="00FD6864">
      <w:pPr>
        <w:pStyle w:val="Heading2"/>
        <w:kinsoku w:val="0"/>
        <w:overflowPunct w:val="0"/>
        <w:spacing w:before="210" w:line="218" w:lineRule="auto"/>
        <w:ind w:left="940" w:right="958"/>
        <w:jc w:val="both"/>
        <w:rPr>
          <w:spacing w:val="-4"/>
        </w:rPr>
      </w:pPr>
      <w:r>
        <w:t xml:space="preserve">THE </w:t>
      </w:r>
      <w:r>
        <w:rPr>
          <w:spacing w:val="-3"/>
        </w:rPr>
        <w:t xml:space="preserve">FAILURE </w:t>
      </w:r>
      <w:r>
        <w:t xml:space="preserve">OF AN </w:t>
      </w:r>
      <w:r>
        <w:rPr>
          <w:spacing w:val="-3"/>
        </w:rPr>
        <w:t xml:space="preserve">APPLICANT </w:t>
      </w:r>
      <w:r>
        <w:t xml:space="preserve">TO </w:t>
      </w:r>
      <w:r>
        <w:rPr>
          <w:spacing w:val="-3"/>
        </w:rPr>
        <w:t xml:space="preserve">FURNISH REQUIRED INFORMATION, DATA, OPINIONS </w:t>
      </w:r>
      <w:r>
        <w:t xml:space="preserve">OF </w:t>
      </w:r>
      <w:r>
        <w:rPr>
          <w:spacing w:val="-3"/>
        </w:rPr>
        <w:t xml:space="preserve">COUNSEL, </w:t>
      </w:r>
      <w:r>
        <w:t xml:space="preserve">OTHER </w:t>
      </w:r>
      <w:r>
        <w:rPr>
          <w:spacing w:val="-3"/>
        </w:rPr>
        <w:t xml:space="preserve">MATERIAL, </w:t>
      </w:r>
      <w:r>
        <w:t xml:space="preserve">OR THE </w:t>
      </w:r>
      <w:r>
        <w:rPr>
          <w:spacing w:val="-3"/>
        </w:rPr>
        <w:t xml:space="preserve">REQUIRED FEE </w:t>
      </w:r>
      <w:r>
        <w:t xml:space="preserve">IS </w:t>
      </w:r>
      <w:r>
        <w:rPr>
          <w:spacing w:val="-3"/>
        </w:rPr>
        <w:t xml:space="preserve">CONSIDERED </w:t>
      </w:r>
      <w:r>
        <w:t xml:space="preserve">AN </w:t>
      </w:r>
      <w:r>
        <w:rPr>
          <w:spacing w:val="-3"/>
        </w:rPr>
        <w:t xml:space="preserve">ABANDONMENT </w:t>
      </w:r>
      <w:r>
        <w:t xml:space="preserve">OF THE </w:t>
      </w:r>
      <w:r>
        <w:rPr>
          <w:spacing w:val="-4"/>
        </w:rPr>
        <w:t>APPLICATION.</w:t>
      </w:r>
    </w:p>
    <w:p w14:paraId="7F5A2DA8" w14:textId="77777777" w:rsidR="00FD6864" w:rsidRDefault="00FD6864">
      <w:pPr>
        <w:pStyle w:val="Heading2"/>
        <w:kinsoku w:val="0"/>
        <w:overflowPunct w:val="0"/>
        <w:spacing w:before="210" w:line="218" w:lineRule="auto"/>
        <w:ind w:left="940" w:right="958"/>
        <w:jc w:val="both"/>
        <w:rPr>
          <w:spacing w:val="-4"/>
        </w:rPr>
        <w:sectPr w:rsidR="00FD6864">
          <w:pgSz w:w="12240" w:h="15840"/>
          <w:pgMar w:top="920" w:right="480" w:bottom="1260" w:left="500" w:header="0" w:footer="987" w:gutter="0"/>
          <w:cols w:space="720"/>
          <w:noEndnote/>
        </w:sectPr>
      </w:pPr>
    </w:p>
    <w:p w14:paraId="419685A2" w14:textId="77777777" w:rsidR="00FD6864" w:rsidRDefault="00FD6864">
      <w:pPr>
        <w:pStyle w:val="BodyText"/>
        <w:kinsoku w:val="0"/>
        <w:overflowPunct w:val="0"/>
        <w:spacing w:before="75"/>
        <w:ind w:left="4491"/>
        <w:rPr>
          <w:b/>
          <w:bCs/>
        </w:rPr>
      </w:pPr>
      <w:r>
        <w:rPr>
          <w:b/>
          <w:bCs/>
        </w:rPr>
        <w:lastRenderedPageBreak/>
        <w:t>CONFIDENTIALITY</w:t>
      </w:r>
    </w:p>
    <w:p w14:paraId="46917E94" w14:textId="77777777" w:rsidR="00FD6864" w:rsidRDefault="00FD6864">
      <w:pPr>
        <w:pStyle w:val="BodyText"/>
        <w:kinsoku w:val="0"/>
        <w:overflowPunct w:val="0"/>
        <w:rPr>
          <w:b/>
          <w:bCs/>
          <w:sz w:val="26"/>
          <w:szCs w:val="26"/>
        </w:rPr>
      </w:pPr>
    </w:p>
    <w:p w14:paraId="56B1CEBA" w14:textId="77777777" w:rsidR="00FD6864" w:rsidRDefault="00FD6864">
      <w:pPr>
        <w:pStyle w:val="BodyText"/>
        <w:kinsoku w:val="0"/>
        <w:overflowPunct w:val="0"/>
        <w:spacing w:before="199" w:line="218" w:lineRule="auto"/>
        <w:ind w:left="939" w:right="958"/>
        <w:jc w:val="both"/>
        <w:rPr>
          <w:spacing w:val="-3"/>
        </w:rPr>
      </w:pPr>
      <w:r>
        <w:rPr>
          <w:spacing w:val="-3"/>
        </w:rPr>
        <w:t xml:space="preserve">Pursuant </w:t>
      </w:r>
      <w:r>
        <w:t xml:space="preserve">to the </w:t>
      </w:r>
      <w:r>
        <w:rPr>
          <w:spacing w:val="-3"/>
        </w:rPr>
        <w:t xml:space="preserve">provisions </w:t>
      </w:r>
      <w:r>
        <w:t xml:space="preserve">of the </w:t>
      </w:r>
      <w:r>
        <w:rPr>
          <w:spacing w:val="-3"/>
        </w:rPr>
        <w:t xml:space="preserve">Freedom </w:t>
      </w:r>
      <w:r>
        <w:t xml:space="preserve">of </w:t>
      </w:r>
      <w:r>
        <w:rPr>
          <w:spacing w:val="-4"/>
        </w:rPr>
        <w:t xml:space="preserve">Information </w:t>
      </w:r>
      <w:r>
        <w:rPr>
          <w:spacing w:val="-3"/>
        </w:rPr>
        <w:t xml:space="preserve">Act, </w:t>
      </w:r>
      <w:r>
        <w:t xml:space="preserve">the </w:t>
      </w:r>
      <w:r>
        <w:rPr>
          <w:spacing w:val="-3"/>
        </w:rPr>
        <w:t xml:space="preserve">application </w:t>
      </w:r>
      <w:r>
        <w:t xml:space="preserve">is a </w:t>
      </w:r>
      <w:r>
        <w:rPr>
          <w:spacing w:val="-3"/>
        </w:rPr>
        <w:t xml:space="preserve">public document </w:t>
      </w:r>
      <w:r>
        <w:t xml:space="preserve">and </w:t>
      </w:r>
      <w:r>
        <w:rPr>
          <w:spacing w:val="-3"/>
        </w:rPr>
        <w:t xml:space="preserve">available </w:t>
      </w:r>
      <w:r>
        <w:t xml:space="preserve">to the </w:t>
      </w:r>
      <w:r>
        <w:rPr>
          <w:spacing w:val="-3"/>
        </w:rPr>
        <w:t>public upon request.</w:t>
      </w:r>
    </w:p>
    <w:p w14:paraId="7E54A309" w14:textId="77777777" w:rsidR="00FD6864" w:rsidRDefault="00FD6864">
      <w:pPr>
        <w:pStyle w:val="BodyText"/>
        <w:kinsoku w:val="0"/>
        <w:overflowPunct w:val="0"/>
        <w:rPr>
          <w:sz w:val="26"/>
          <w:szCs w:val="26"/>
        </w:rPr>
      </w:pPr>
    </w:p>
    <w:p w14:paraId="0FFF9EF0" w14:textId="77777777" w:rsidR="00FD6864" w:rsidRDefault="00FD6864">
      <w:pPr>
        <w:pStyle w:val="BodyText"/>
        <w:kinsoku w:val="0"/>
        <w:overflowPunct w:val="0"/>
        <w:spacing w:before="206" w:line="218" w:lineRule="auto"/>
        <w:ind w:left="939" w:right="949"/>
        <w:jc w:val="both"/>
        <w:rPr>
          <w:spacing w:val="-3"/>
        </w:rPr>
      </w:pPr>
      <w:r>
        <w:rPr>
          <w:spacing w:val="-4"/>
        </w:rPr>
        <w:t xml:space="preserve">If </w:t>
      </w:r>
      <w:r>
        <w:rPr>
          <w:spacing w:val="-3"/>
        </w:rPr>
        <w:t xml:space="preserve">Applicant </w:t>
      </w:r>
      <w:r>
        <w:t xml:space="preserve">is of the </w:t>
      </w:r>
      <w:r>
        <w:rPr>
          <w:spacing w:val="-3"/>
        </w:rPr>
        <w:t xml:space="preserve">opinion that disclosure </w:t>
      </w:r>
      <w:r>
        <w:t xml:space="preserve">of </w:t>
      </w:r>
      <w:r>
        <w:rPr>
          <w:spacing w:val="-3"/>
        </w:rPr>
        <w:t xml:space="preserve">commercial </w:t>
      </w:r>
      <w:r>
        <w:t xml:space="preserve">or </w:t>
      </w:r>
      <w:r>
        <w:rPr>
          <w:spacing w:val="-3"/>
        </w:rPr>
        <w:t xml:space="preserve">financial information would likely result </w:t>
      </w:r>
      <w:r>
        <w:t xml:space="preserve">in </w:t>
      </w:r>
      <w:r>
        <w:rPr>
          <w:spacing w:val="-3"/>
        </w:rPr>
        <w:t xml:space="preserve">substantial harm </w:t>
      </w:r>
      <w:r>
        <w:t xml:space="preserve">to its </w:t>
      </w:r>
      <w:r>
        <w:rPr>
          <w:spacing w:val="-3"/>
        </w:rPr>
        <w:t xml:space="preserve">competitive position </w:t>
      </w:r>
      <w:r>
        <w:t xml:space="preserve">or </w:t>
      </w:r>
      <w:r>
        <w:rPr>
          <w:spacing w:val="-3"/>
        </w:rPr>
        <w:t xml:space="preserve">that </w:t>
      </w:r>
      <w:r>
        <w:t xml:space="preserve">of its </w:t>
      </w:r>
      <w:r>
        <w:rPr>
          <w:spacing w:val="-3"/>
        </w:rPr>
        <w:t xml:space="preserve">subsidiaries, </w:t>
      </w:r>
      <w:r>
        <w:t xml:space="preserve">or </w:t>
      </w:r>
      <w:r>
        <w:rPr>
          <w:spacing w:val="-3"/>
        </w:rPr>
        <w:t xml:space="preserve">that disclosure of information </w:t>
      </w:r>
      <w:r>
        <w:t xml:space="preserve">of a </w:t>
      </w:r>
      <w:r>
        <w:rPr>
          <w:spacing w:val="-3"/>
        </w:rPr>
        <w:t xml:space="preserve">personal nature would result </w:t>
      </w:r>
      <w:r>
        <w:t xml:space="preserve">in a </w:t>
      </w:r>
      <w:r>
        <w:rPr>
          <w:spacing w:val="-3"/>
        </w:rPr>
        <w:t xml:space="preserve">clearly unwarranted invasion </w:t>
      </w:r>
      <w:r>
        <w:t xml:space="preserve">of </w:t>
      </w:r>
      <w:r>
        <w:rPr>
          <w:spacing w:val="-3"/>
        </w:rPr>
        <w:t xml:space="preserve">personal </w:t>
      </w:r>
      <w:r>
        <w:rPr>
          <w:spacing w:val="-4"/>
        </w:rPr>
        <w:t xml:space="preserve">privacy, </w:t>
      </w:r>
      <w:r>
        <w:rPr>
          <w:spacing w:val="-3"/>
        </w:rPr>
        <w:t xml:space="preserve">confidential treatment </w:t>
      </w:r>
      <w:r>
        <w:t xml:space="preserve">of </w:t>
      </w:r>
      <w:r>
        <w:rPr>
          <w:spacing w:val="-3"/>
        </w:rPr>
        <w:t xml:space="preserve">such information </w:t>
      </w:r>
      <w:r>
        <w:t xml:space="preserve">may be </w:t>
      </w:r>
      <w:r>
        <w:rPr>
          <w:spacing w:val="-3"/>
        </w:rPr>
        <w:t>requested.</w:t>
      </w:r>
      <w:r>
        <w:rPr>
          <w:spacing w:val="-1"/>
        </w:rPr>
        <w:t xml:space="preserve"> </w:t>
      </w:r>
      <w:r>
        <w:t xml:space="preserve">The </w:t>
      </w:r>
      <w:r>
        <w:rPr>
          <w:spacing w:val="-3"/>
        </w:rPr>
        <w:t xml:space="preserve">request </w:t>
      </w:r>
      <w:r>
        <w:t xml:space="preserve">for </w:t>
      </w:r>
      <w:r>
        <w:rPr>
          <w:spacing w:val="-3"/>
        </w:rPr>
        <w:t xml:space="preserve">confidential treatment must </w:t>
      </w:r>
      <w:r>
        <w:t xml:space="preserve">be </w:t>
      </w:r>
      <w:r>
        <w:rPr>
          <w:spacing w:val="-3"/>
        </w:rPr>
        <w:t xml:space="preserve">submitted </w:t>
      </w:r>
      <w:r>
        <w:t xml:space="preserve">in </w:t>
      </w:r>
      <w:r>
        <w:rPr>
          <w:spacing w:val="-3"/>
        </w:rPr>
        <w:t xml:space="preserve">writing concurrently with </w:t>
      </w:r>
      <w:r>
        <w:t xml:space="preserve">the </w:t>
      </w:r>
      <w:r>
        <w:rPr>
          <w:spacing w:val="-3"/>
        </w:rPr>
        <w:t xml:space="preserve">submission </w:t>
      </w:r>
      <w:r>
        <w:t xml:space="preserve">of the </w:t>
      </w:r>
      <w:r>
        <w:rPr>
          <w:spacing w:val="-3"/>
        </w:rPr>
        <w:t xml:space="preserve">application, </w:t>
      </w:r>
      <w:r>
        <w:t xml:space="preserve">and </w:t>
      </w:r>
      <w:r>
        <w:rPr>
          <w:spacing w:val="-3"/>
        </w:rPr>
        <w:t xml:space="preserve">must discuss </w:t>
      </w:r>
      <w:r>
        <w:t xml:space="preserve">in </w:t>
      </w:r>
      <w:r>
        <w:rPr>
          <w:spacing w:val="-3"/>
        </w:rPr>
        <w:t xml:space="preserve">detail </w:t>
      </w:r>
      <w:r>
        <w:t xml:space="preserve">the </w:t>
      </w:r>
      <w:r>
        <w:rPr>
          <w:spacing w:val="-3"/>
        </w:rPr>
        <w:t xml:space="preserve">justification </w:t>
      </w:r>
      <w:r>
        <w:t xml:space="preserve">for </w:t>
      </w:r>
      <w:r>
        <w:rPr>
          <w:spacing w:val="-3"/>
        </w:rPr>
        <w:t xml:space="preserve">confidential treatment. </w:t>
      </w:r>
      <w:r>
        <w:t xml:space="preserve">Such </w:t>
      </w:r>
      <w:r>
        <w:rPr>
          <w:spacing w:val="-3"/>
        </w:rPr>
        <w:t xml:space="preserve">justification </w:t>
      </w:r>
      <w:r>
        <w:t xml:space="preserve">must be </w:t>
      </w:r>
      <w:r>
        <w:rPr>
          <w:spacing w:val="-3"/>
        </w:rPr>
        <w:t xml:space="preserve">provided </w:t>
      </w:r>
      <w:r>
        <w:t xml:space="preserve">for </w:t>
      </w:r>
      <w:r>
        <w:rPr>
          <w:spacing w:val="-3"/>
        </w:rPr>
        <w:t xml:space="preserve">each response </w:t>
      </w:r>
      <w:r>
        <w:t xml:space="preserve">for </w:t>
      </w:r>
      <w:r>
        <w:rPr>
          <w:spacing w:val="-3"/>
        </w:rPr>
        <w:t xml:space="preserve">which confidential treatment </w:t>
      </w:r>
      <w:r>
        <w:t xml:space="preserve">in the </w:t>
      </w:r>
      <w:r>
        <w:rPr>
          <w:spacing w:val="-3"/>
        </w:rPr>
        <w:t xml:space="preserve">public portion </w:t>
      </w:r>
      <w:r>
        <w:t xml:space="preserve">of the </w:t>
      </w:r>
      <w:r>
        <w:rPr>
          <w:spacing w:val="-3"/>
        </w:rPr>
        <w:t xml:space="preserve">application </w:t>
      </w:r>
      <w:r>
        <w:t xml:space="preserve">is </w:t>
      </w:r>
      <w:r>
        <w:rPr>
          <w:spacing w:val="-3"/>
        </w:rPr>
        <w:t xml:space="preserve">requested. Applicant's reasons </w:t>
      </w:r>
      <w:r>
        <w:t xml:space="preserve">for </w:t>
      </w:r>
      <w:r>
        <w:rPr>
          <w:spacing w:val="-3"/>
        </w:rPr>
        <w:t xml:space="preserve">requesting confidentiality should demonstrate specifically </w:t>
      </w:r>
      <w:r>
        <w:t xml:space="preserve">the </w:t>
      </w:r>
      <w:r>
        <w:rPr>
          <w:spacing w:val="-3"/>
        </w:rPr>
        <w:t xml:space="preserve">harm that would result from public release </w:t>
      </w:r>
      <w:r>
        <w:t xml:space="preserve">of the </w:t>
      </w:r>
      <w:r>
        <w:rPr>
          <w:spacing w:val="-3"/>
        </w:rPr>
        <w:t xml:space="preserve">information. </w:t>
      </w:r>
      <w:r>
        <w:t xml:space="preserve">A </w:t>
      </w:r>
      <w:r>
        <w:rPr>
          <w:spacing w:val="-3"/>
        </w:rPr>
        <w:t xml:space="preserve">statement simply indicating that the information would result </w:t>
      </w:r>
      <w:r>
        <w:t xml:space="preserve">in </w:t>
      </w:r>
      <w:r>
        <w:rPr>
          <w:spacing w:val="-3"/>
        </w:rPr>
        <w:t xml:space="preserve">competitive harm </w:t>
      </w:r>
      <w:r>
        <w:t xml:space="preserve">or </w:t>
      </w:r>
      <w:r>
        <w:rPr>
          <w:spacing w:val="-3"/>
        </w:rPr>
        <w:t xml:space="preserve">that </w:t>
      </w:r>
      <w:r>
        <w:t xml:space="preserve">it is </w:t>
      </w:r>
      <w:r>
        <w:rPr>
          <w:spacing w:val="-3"/>
        </w:rPr>
        <w:t xml:space="preserve">personal </w:t>
      </w:r>
      <w:r>
        <w:t xml:space="preserve">in </w:t>
      </w:r>
      <w:r>
        <w:rPr>
          <w:spacing w:val="-3"/>
        </w:rPr>
        <w:t xml:space="preserve">nature </w:t>
      </w:r>
      <w:r>
        <w:t xml:space="preserve">is not </w:t>
      </w:r>
      <w:r>
        <w:rPr>
          <w:spacing w:val="-3"/>
        </w:rPr>
        <w:t xml:space="preserve">sufficient.  </w:t>
      </w:r>
      <w:r>
        <w:rPr>
          <w:spacing w:val="-4"/>
        </w:rPr>
        <w:t xml:space="preserve">It </w:t>
      </w:r>
      <w:r>
        <w:rPr>
          <w:spacing w:val="-3"/>
        </w:rPr>
        <w:t xml:space="preserve">must </w:t>
      </w:r>
      <w:r>
        <w:t xml:space="preserve">be </w:t>
      </w:r>
      <w:r>
        <w:rPr>
          <w:spacing w:val="-3"/>
        </w:rPr>
        <w:t xml:space="preserve">demonstrated that disclosure would meet either </w:t>
      </w:r>
      <w:r>
        <w:t xml:space="preserve">the </w:t>
      </w:r>
      <w:r>
        <w:rPr>
          <w:spacing w:val="-4"/>
        </w:rPr>
        <w:t xml:space="preserve">"substantial </w:t>
      </w:r>
      <w:r>
        <w:rPr>
          <w:spacing w:val="-3"/>
        </w:rPr>
        <w:t xml:space="preserve">competitive harm" or "unwarranted invasion </w:t>
      </w:r>
      <w:r>
        <w:t xml:space="preserve">of </w:t>
      </w:r>
      <w:r>
        <w:rPr>
          <w:spacing w:val="-3"/>
        </w:rPr>
        <w:t xml:space="preserve">personal </w:t>
      </w:r>
      <w:r>
        <w:rPr>
          <w:spacing w:val="-4"/>
        </w:rPr>
        <w:t>privacy"</w:t>
      </w:r>
      <w:r>
        <w:rPr>
          <w:spacing w:val="-18"/>
        </w:rPr>
        <w:t xml:space="preserve"> </w:t>
      </w:r>
      <w:r>
        <w:rPr>
          <w:spacing w:val="-3"/>
        </w:rPr>
        <w:t>test.</w:t>
      </w:r>
    </w:p>
    <w:p w14:paraId="5C810AAB" w14:textId="77777777" w:rsidR="00FD6864" w:rsidRDefault="00FD6864">
      <w:pPr>
        <w:pStyle w:val="BodyText"/>
        <w:kinsoku w:val="0"/>
        <w:overflowPunct w:val="0"/>
        <w:rPr>
          <w:sz w:val="26"/>
          <w:szCs w:val="26"/>
        </w:rPr>
      </w:pPr>
    </w:p>
    <w:p w14:paraId="5D8325C6" w14:textId="77777777" w:rsidR="00FD6864" w:rsidRDefault="00FD6864">
      <w:pPr>
        <w:pStyle w:val="BodyText"/>
        <w:kinsoku w:val="0"/>
        <w:overflowPunct w:val="0"/>
        <w:spacing w:before="216" w:line="218" w:lineRule="auto"/>
        <w:ind w:left="939" w:right="950"/>
        <w:jc w:val="both"/>
        <w:rPr>
          <w:spacing w:val="-3"/>
        </w:rPr>
      </w:pPr>
      <w:r>
        <w:rPr>
          <w:spacing w:val="-4"/>
        </w:rPr>
        <w:t xml:space="preserve">Information </w:t>
      </w:r>
      <w:r>
        <w:t xml:space="preserve">for </w:t>
      </w:r>
      <w:r>
        <w:rPr>
          <w:spacing w:val="-3"/>
        </w:rPr>
        <w:t xml:space="preserve">which confidential treatment </w:t>
      </w:r>
      <w:r>
        <w:t xml:space="preserve">is </w:t>
      </w:r>
      <w:r>
        <w:rPr>
          <w:spacing w:val="-3"/>
        </w:rPr>
        <w:t xml:space="preserve">requested should </w:t>
      </w:r>
      <w:r>
        <w:t xml:space="preserve">be: (1) </w:t>
      </w:r>
      <w:r>
        <w:rPr>
          <w:spacing w:val="-3"/>
        </w:rPr>
        <w:t xml:space="preserve">Specifically identified in </w:t>
      </w:r>
      <w:r>
        <w:t xml:space="preserve">the </w:t>
      </w:r>
      <w:r>
        <w:rPr>
          <w:spacing w:val="-3"/>
        </w:rPr>
        <w:t xml:space="preserve">public portion </w:t>
      </w:r>
      <w:r>
        <w:t xml:space="preserve">of the </w:t>
      </w:r>
      <w:r>
        <w:rPr>
          <w:spacing w:val="-3"/>
        </w:rPr>
        <w:t xml:space="preserve">application </w:t>
      </w:r>
      <w:r>
        <w:t xml:space="preserve">(by </w:t>
      </w:r>
      <w:r>
        <w:rPr>
          <w:spacing w:val="-3"/>
        </w:rPr>
        <w:t xml:space="preserve">reference </w:t>
      </w:r>
      <w:r>
        <w:t xml:space="preserve">to the </w:t>
      </w:r>
      <w:r>
        <w:rPr>
          <w:spacing w:val="-3"/>
        </w:rPr>
        <w:t xml:space="preserve">confidential section); </w:t>
      </w:r>
      <w:r>
        <w:t xml:space="preserve">(2) </w:t>
      </w:r>
      <w:r>
        <w:rPr>
          <w:spacing w:val="-3"/>
        </w:rPr>
        <w:t xml:space="preserve">bound separately from </w:t>
      </w:r>
      <w:r>
        <w:t xml:space="preserve">the </w:t>
      </w:r>
      <w:r>
        <w:rPr>
          <w:spacing w:val="-3"/>
        </w:rPr>
        <w:t xml:space="preserve">public portion </w:t>
      </w:r>
      <w:r>
        <w:t xml:space="preserve">of the </w:t>
      </w:r>
      <w:r>
        <w:rPr>
          <w:spacing w:val="-3"/>
        </w:rPr>
        <w:t xml:space="preserve">application; </w:t>
      </w:r>
      <w:r>
        <w:t xml:space="preserve">and (3) </w:t>
      </w:r>
      <w:r>
        <w:rPr>
          <w:spacing w:val="-3"/>
        </w:rPr>
        <w:t xml:space="preserve">labeled "Confidential". </w:t>
      </w:r>
      <w:r>
        <w:t xml:space="preserve">The </w:t>
      </w:r>
      <w:r>
        <w:rPr>
          <w:spacing w:val="-3"/>
        </w:rPr>
        <w:t>same procedure should</w:t>
      </w:r>
      <w:r>
        <w:rPr>
          <w:spacing w:val="-6"/>
        </w:rPr>
        <w:t xml:space="preserve"> </w:t>
      </w:r>
      <w:r>
        <w:t>be</w:t>
      </w:r>
      <w:r>
        <w:rPr>
          <w:spacing w:val="-5"/>
        </w:rPr>
        <w:t xml:space="preserve"> </w:t>
      </w:r>
      <w:r>
        <w:rPr>
          <w:spacing w:val="-3"/>
        </w:rPr>
        <w:t>followed</w:t>
      </w:r>
      <w:r>
        <w:rPr>
          <w:spacing w:val="-5"/>
        </w:rPr>
        <w:t xml:space="preserve"> </w:t>
      </w:r>
      <w:r>
        <w:rPr>
          <w:spacing w:val="-3"/>
        </w:rPr>
        <w:t>with</w:t>
      </w:r>
      <w:r>
        <w:rPr>
          <w:spacing w:val="-5"/>
        </w:rPr>
        <w:t xml:space="preserve"> </w:t>
      </w:r>
      <w:r>
        <w:rPr>
          <w:spacing w:val="-3"/>
        </w:rPr>
        <w:t>regard</w:t>
      </w:r>
      <w:r>
        <w:rPr>
          <w:spacing w:val="-5"/>
        </w:rPr>
        <w:t xml:space="preserve"> </w:t>
      </w:r>
      <w:r>
        <w:t>to</w:t>
      </w:r>
      <w:r>
        <w:rPr>
          <w:spacing w:val="-5"/>
        </w:rPr>
        <w:t xml:space="preserve"> </w:t>
      </w:r>
      <w:r>
        <w:rPr>
          <w:spacing w:val="-3"/>
        </w:rPr>
        <w:t>filing</w:t>
      </w:r>
      <w:r>
        <w:rPr>
          <w:spacing w:val="-8"/>
        </w:rPr>
        <w:t xml:space="preserve"> </w:t>
      </w:r>
      <w:r>
        <w:t>any</w:t>
      </w:r>
      <w:r>
        <w:rPr>
          <w:spacing w:val="-12"/>
        </w:rPr>
        <w:t xml:space="preserve"> </w:t>
      </w:r>
      <w:r>
        <w:rPr>
          <w:spacing w:val="-3"/>
        </w:rPr>
        <w:t>supplemental</w:t>
      </w:r>
      <w:r>
        <w:rPr>
          <w:spacing w:val="-5"/>
        </w:rPr>
        <w:t xml:space="preserve"> </w:t>
      </w:r>
      <w:r>
        <w:rPr>
          <w:spacing w:val="-3"/>
        </w:rPr>
        <w:t>information</w:t>
      </w:r>
      <w:r>
        <w:rPr>
          <w:spacing w:val="-5"/>
        </w:rPr>
        <w:t xml:space="preserve"> </w:t>
      </w:r>
      <w:r>
        <w:t>to</w:t>
      </w:r>
      <w:r>
        <w:rPr>
          <w:spacing w:val="-6"/>
        </w:rPr>
        <w:t xml:space="preserve"> </w:t>
      </w:r>
      <w:r>
        <w:t>the</w:t>
      </w:r>
      <w:r>
        <w:rPr>
          <w:spacing w:val="-5"/>
        </w:rPr>
        <w:t xml:space="preserve"> </w:t>
      </w:r>
      <w:r>
        <w:rPr>
          <w:spacing w:val="-3"/>
        </w:rPr>
        <w:t>application.</w:t>
      </w:r>
    </w:p>
    <w:p w14:paraId="0B4D0D1A" w14:textId="77777777" w:rsidR="00FD6864" w:rsidRDefault="00FD6864">
      <w:pPr>
        <w:pStyle w:val="BodyText"/>
        <w:kinsoku w:val="0"/>
        <w:overflowPunct w:val="0"/>
        <w:rPr>
          <w:sz w:val="26"/>
          <w:szCs w:val="26"/>
        </w:rPr>
      </w:pPr>
    </w:p>
    <w:p w14:paraId="25FC4EB3" w14:textId="77777777" w:rsidR="00FD6864" w:rsidRDefault="00FD6864">
      <w:pPr>
        <w:pStyle w:val="BodyText"/>
        <w:kinsoku w:val="0"/>
        <w:overflowPunct w:val="0"/>
        <w:spacing w:before="208" w:line="218" w:lineRule="auto"/>
        <w:ind w:left="939" w:right="955"/>
        <w:jc w:val="both"/>
        <w:rPr>
          <w:spacing w:val="-3"/>
        </w:rPr>
      </w:pPr>
      <w:r>
        <w:t xml:space="preserve">The </w:t>
      </w:r>
      <w:r>
        <w:rPr>
          <w:spacing w:val="-4"/>
        </w:rPr>
        <w:t xml:space="preserve">Department </w:t>
      </w:r>
      <w:r>
        <w:rPr>
          <w:spacing w:val="-3"/>
        </w:rPr>
        <w:t xml:space="preserve">will determine </w:t>
      </w:r>
      <w:r>
        <w:t xml:space="preserve">if </w:t>
      </w:r>
      <w:r>
        <w:rPr>
          <w:spacing w:val="-3"/>
        </w:rPr>
        <w:t xml:space="preserve">information submitted </w:t>
      </w:r>
      <w:r>
        <w:t xml:space="preserve">as </w:t>
      </w:r>
      <w:r>
        <w:rPr>
          <w:spacing w:val="-4"/>
        </w:rPr>
        <w:t xml:space="preserve">confidential </w:t>
      </w:r>
      <w:r>
        <w:rPr>
          <w:spacing w:val="-3"/>
        </w:rPr>
        <w:t xml:space="preserve">will </w:t>
      </w:r>
      <w:r>
        <w:t xml:space="preserve">be so </w:t>
      </w:r>
      <w:r>
        <w:rPr>
          <w:spacing w:val="-4"/>
        </w:rPr>
        <w:t xml:space="preserve">regarded, and </w:t>
      </w:r>
      <w:r>
        <w:rPr>
          <w:spacing w:val="-3"/>
        </w:rPr>
        <w:t xml:space="preserve">will advise Applicant </w:t>
      </w:r>
      <w:r>
        <w:t xml:space="preserve">of any </w:t>
      </w:r>
      <w:r>
        <w:rPr>
          <w:spacing w:val="-3"/>
        </w:rPr>
        <w:t xml:space="preserve">decision </w:t>
      </w:r>
      <w:r>
        <w:t xml:space="preserve">to </w:t>
      </w:r>
      <w:r>
        <w:rPr>
          <w:spacing w:val="-3"/>
        </w:rPr>
        <w:t xml:space="preserve">make available </w:t>
      </w:r>
      <w:r>
        <w:t xml:space="preserve">to the </w:t>
      </w:r>
      <w:r>
        <w:rPr>
          <w:spacing w:val="-3"/>
        </w:rPr>
        <w:t xml:space="preserve">public information labeled "Confidential". However, </w:t>
      </w:r>
      <w:r>
        <w:t xml:space="preserve">it </w:t>
      </w:r>
      <w:r>
        <w:rPr>
          <w:spacing w:val="-3"/>
        </w:rPr>
        <w:t xml:space="preserve">shall </w:t>
      </w:r>
      <w:r>
        <w:t xml:space="preserve">be </w:t>
      </w:r>
      <w:r>
        <w:rPr>
          <w:spacing w:val="-3"/>
        </w:rPr>
        <w:t xml:space="preserve">understood that, without prior notice </w:t>
      </w:r>
      <w:r>
        <w:t xml:space="preserve">to </w:t>
      </w:r>
      <w:r>
        <w:rPr>
          <w:spacing w:val="-3"/>
        </w:rPr>
        <w:t xml:space="preserve">Applicant, the Department </w:t>
      </w:r>
      <w:r>
        <w:t xml:space="preserve">may </w:t>
      </w:r>
      <w:r>
        <w:rPr>
          <w:spacing w:val="-3"/>
        </w:rPr>
        <w:t xml:space="preserve">disclose </w:t>
      </w:r>
      <w:r>
        <w:t xml:space="preserve">or </w:t>
      </w:r>
      <w:r>
        <w:rPr>
          <w:spacing w:val="-3"/>
        </w:rPr>
        <w:t xml:space="preserve">comment </w:t>
      </w:r>
      <w:r>
        <w:t xml:space="preserve">on any of the </w:t>
      </w:r>
      <w:r>
        <w:rPr>
          <w:spacing w:val="-3"/>
        </w:rPr>
        <w:t xml:space="preserve">contents </w:t>
      </w:r>
      <w:r>
        <w:t xml:space="preserve">of the </w:t>
      </w:r>
      <w:r>
        <w:rPr>
          <w:spacing w:val="-3"/>
        </w:rPr>
        <w:t xml:space="preserve">application </w:t>
      </w:r>
      <w:r>
        <w:t xml:space="preserve">in the </w:t>
      </w:r>
      <w:r>
        <w:rPr>
          <w:spacing w:val="-3"/>
        </w:rPr>
        <w:t>Order or Statement</w:t>
      </w:r>
      <w:r>
        <w:rPr>
          <w:spacing w:val="-6"/>
        </w:rPr>
        <w:t xml:space="preserve"> </w:t>
      </w:r>
      <w:r>
        <w:rPr>
          <w:spacing w:val="-3"/>
        </w:rPr>
        <w:t>issued</w:t>
      </w:r>
      <w:r>
        <w:rPr>
          <w:spacing w:val="-5"/>
        </w:rPr>
        <w:t xml:space="preserve"> </w:t>
      </w:r>
      <w:r>
        <w:t>by</w:t>
      </w:r>
      <w:r>
        <w:rPr>
          <w:spacing w:val="-12"/>
        </w:rPr>
        <w:t xml:space="preserve"> </w:t>
      </w:r>
      <w:r>
        <w:t>the</w:t>
      </w:r>
      <w:r>
        <w:rPr>
          <w:spacing w:val="-5"/>
        </w:rPr>
        <w:t xml:space="preserve"> </w:t>
      </w:r>
      <w:r>
        <w:rPr>
          <w:spacing w:val="-3"/>
        </w:rPr>
        <w:t>Department</w:t>
      </w:r>
      <w:r>
        <w:rPr>
          <w:spacing w:val="-5"/>
        </w:rPr>
        <w:t xml:space="preserve"> </w:t>
      </w:r>
      <w:r>
        <w:t>in</w:t>
      </w:r>
      <w:r>
        <w:rPr>
          <w:spacing w:val="-5"/>
        </w:rPr>
        <w:t xml:space="preserve"> </w:t>
      </w:r>
      <w:r>
        <w:rPr>
          <w:spacing w:val="-3"/>
        </w:rPr>
        <w:t>connection</w:t>
      </w:r>
      <w:r>
        <w:rPr>
          <w:spacing w:val="-5"/>
        </w:rPr>
        <w:t xml:space="preserve"> </w:t>
      </w:r>
      <w:r>
        <w:rPr>
          <w:spacing w:val="-3"/>
        </w:rPr>
        <w:t>with</w:t>
      </w:r>
      <w:r>
        <w:rPr>
          <w:spacing w:val="-5"/>
        </w:rPr>
        <w:t xml:space="preserve"> </w:t>
      </w:r>
      <w:r>
        <w:t>a</w:t>
      </w:r>
      <w:r>
        <w:rPr>
          <w:spacing w:val="-5"/>
        </w:rPr>
        <w:t xml:space="preserve"> </w:t>
      </w:r>
      <w:r>
        <w:rPr>
          <w:spacing w:val="-3"/>
        </w:rPr>
        <w:t>decision</w:t>
      </w:r>
      <w:r>
        <w:rPr>
          <w:spacing w:val="-5"/>
        </w:rPr>
        <w:t xml:space="preserve"> </w:t>
      </w:r>
      <w:r>
        <w:t>on</w:t>
      </w:r>
      <w:r>
        <w:rPr>
          <w:spacing w:val="-5"/>
        </w:rPr>
        <w:t xml:space="preserve"> </w:t>
      </w:r>
      <w:r>
        <w:t>the</w:t>
      </w:r>
      <w:r>
        <w:rPr>
          <w:spacing w:val="-5"/>
        </w:rPr>
        <w:t xml:space="preserve"> </w:t>
      </w:r>
      <w:r>
        <w:rPr>
          <w:spacing w:val="-3"/>
        </w:rPr>
        <w:t>application.</w:t>
      </w:r>
    </w:p>
    <w:p w14:paraId="5B6401F7" w14:textId="77777777" w:rsidR="00FD6864" w:rsidRDefault="00FD6864">
      <w:pPr>
        <w:pStyle w:val="BodyText"/>
        <w:kinsoku w:val="0"/>
        <w:overflowPunct w:val="0"/>
        <w:spacing w:before="208" w:line="218" w:lineRule="auto"/>
        <w:ind w:left="939" w:right="955"/>
        <w:jc w:val="both"/>
        <w:rPr>
          <w:spacing w:val="-3"/>
        </w:rPr>
        <w:sectPr w:rsidR="00FD6864">
          <w:pgSz w:w="12240" w:h="15840"/>
          <w:pgMar w:top="1160" w:right="480" w:bottom="1260" w:left="500" w:header="0" w:footer="987" w:gutter="0"/>
          <w:cols w:space="720"/>
          <w:noEndnote/>
        </w:sectPr>
      </w:pPr>
    </w:p>
    <w:p w14:paraId="26AC51E0" w14:textId="77777777" w:rsidR="00FD6864" w:rsidRDefault="00FD6864" w:rsidP="008114D5">
      <w:pPr>
        <w:pStyle w:val="ListParagraph"/>
        <w:numPr>
          <w:ilvl w:val="0"/>
          <w:numId w:val="6"/>
        </w:numPr>
        <w:tabs>
          <w:tab w:val="left" w:pos="1260"/>
        </w:tabs>
        <w:kinsoku w:val="0"/>
        <w:overflowPunct w:val="0"/>
        <w:spacing w:before="97" w:line="218" w:lineRule="auto"/>
        <w:ind w:left="1260" w:right="910" w:hanging="320"/>
        <w:rPr>
          <w:spacing w:val="-3"/>
        </w:rPr>
      </w:pPr>
      <w:r>
        <w:rPr>
          <w:b/>
          <w:bCs/>
          <w:spacing w:val="-3"/>
          <w:u w:val="single"/>
        </w:rPr>
        <w:lastRenderedPageBreak/>
        <w:t xml:space="preserve">PROPOSED ARTICLES </w:t>
      </w:r>
      <w:r>
        <w:rPr>
          <w:b/>
          <w:bCs/>
          <w:u w:val="single"/>
        </w:rPr>
        <w:t xml:space="preserve">OF </w:t>
      </w:r>
      <w:r>
        <w:rPr>
          <w:b/>
          <w:bCs/>
          <w:spacing w:val="-3"/>
          <w:u w:val="single"/>
        </w:rPr>
        <w:t>ASSOCIATION</w:t>
      </w:r>
      <w:r>
        <w:rPr>
          <w:b/>
          <w:bCs/>
          <w:spacing w:val="-3"/>
        </w:rPr>
        <w:t xml:space="preserve">: </w:t>
      </w:r>
      <w:r>
        <w:rPr>
          <w:spacing w:val="-3"/>
        </w:rPr>
        <w:t xml:space="preserve">Provide duplicate originals </w:t>
      </w:r>
      <w:r>
        <w:t xml:space="preserve">and </w:t>
      </w:r>
      <w:r>
        <w:rPr>
          <w:spacing w:val="-3"/>
        </w:rPr>
        <w:t xml:space="preserve">three copies </w:t>
      </w:r>
      <w:r>
        <w:t xml:space="preserve">of the </w:t>
      </w:r>
      <w:r>
        <w:rPr>
          <w:spacing w:val="-3"/>
        </w:rPr>
        <w:t xml:space="preserve">proposed Articles </w:t>
      </w:r>
      <w:r>
        <w:t xml:space="preserve">of </w:t>
      </w:r>
      <w:r>
        <w:rPr>
          <w:spacing w:val="-3"/>
        </w:rPr>
        <w:t xml:space="preserve">Association </w:t>
      </w:r>
      <w:r>
        <w:t xml:space="preserve">and </w:t>
      </w:r>
      <w:r>
        <w:rPr>
          <w:spacing w:val="-4"/>
        </w:rPr>
        <w:t xml:space="preserve">bylaws </w:t>
      </w:r>
      <w:r>
        <w:t xml:space="preserve">of the </w:t>
      </w:r>
      <w:r>
        <w:rPr>
          <w:spacing w:val="-3"/>
        </w:rPr>
        <w:t xml:space="preserve">proposed institution, bearing the signatures </w:t>
      </w:r>
      <w:r>
        <w:t xml:space="preserve">of all of the </w:t>
      </w:r>
      <w:r>
        <w:rPr>
          <w:spacing w:val="-3"/>
        </w:rPr>
        <w:t xml:space="preserve">incorporators (See attached sample Articles </w:t>
      </w:r>
      <w:r>
        <w:t>of</w:t>
      </w:r>
      <w:r>
        <w:rPr>
          <w:spacing w:val="-39"/>
        </w:rPr>
        <w:t xml:space="preserve"> </w:t>
      </w:r>
      <w:r>
        <w:rPr>
          <w:spacing w:val="-3"/>
        </w:rPr>
        <w:t>Association).</w:t>
      </w:r>
    </w:p>
    <w:p w14:paraId="3BCDBC7E" w14:textId="77777777" w:rsidR="00FD6864" w:rsidRPr="008114D5" w:rsidRDefault="00FD6864" w:rsidP="008114D5">
      <w:pPr>
        <w:pStyle w:val="BodyText"/>
        <w:tabs>
          <w:tab w:val="left" w:pos="1260"/>
        </w:tabs>
        <w:kinsoku w:val="0"/>
        <w:overflowPunct w:val="0"/>
        <w:ind w:left="1260" w:right="910" w:hanging="320"/>
        <w:rPr>
          <w:sz w:val="20"/>
          <w:szCs w:val="18"/>
        </w:rPr>
      </w:pPr>
    </w:p>
    <w:p w14:paraId="5EC4F780" w14:textId="77777777" w:rsidR="00FD6864" w:rsidRDefault="00FD6864" w:rsidP="008114D5">
      <w:pPr>
        <w:pStyle w:val="ListParagraph"/>
        <w:numPr>
          <w:ilvl w:val="0"/>
          <w:numId w:val="6"/>
        </w:numPr>
        <w:tabs>
          <w:tab w:val="left" w:pos="1260"/>
        </w:tabs>
        <w:kinsoku w:val="0"/>
        <w:overflowPunct w:val="0"/>
        <w:spacing w:before="213" w:line="218" w:lineRule="auto"/>
        <w:ind w:left="1260" w:right="910" w:hanging="320"/>
        <w:rPr>
          <w:spacing w:val="-3"/>
        </w:rPr>
      </w:pPr>
      <w:r>
        <w:rPr>
          <w:b/>
          <w:bCs/>
          <w:u w:val="single"/>
        </w:rPr>
        <w:t xml:space="preserve">BUSINESS </w:t>
      </w:r>
      <w:r>
        <w:rPr>
          <w:b/>
          <w:bCs/>
          <w:spacing w:val="-3"/>
          <w:u w:val="single"/>
        </w:rPr>
        <w:t>PLAN</w:t>
      </w:r>
      <w:r>
        <w:rPr>
          <w:b/>
          <w:bCs/>
          <w:spacing w:val="-3"/>
        </w:rPr>
        <w:t xml:space="preserve">: </w:t>
      </w:r>
      <w:r>
        <w:t xml:space="preserve">A </w:t>
      </w:r>
      <w:r>
        <w:rPr>
          <w:spacing w:val="-3"/>
        </w:rPr>
        <w:t xml:space="preserve">new trust </w:t>
      </w:r>
      <w:r>
        <w:rPr>
          <w:spacing w:val="-4"/>
        </w:rPr>
        <w:t xml:space="preserve">company’s </w:t>
      </w:r>
      <w:r>
        <w:rPr>
          <w:spacing w:val="-3"/>
        </w:rPr>
        <w:t xml:space="preserve">business </w:t>
      </w:r>
      <w:r>
        <w:rPr>
          <w:spacing w:val="-4"/>
        </w:rPr>
        <w:t xml:space="preserve">(strategic) </w:t>
      </w:r>
      <w:r>
        <w:rPr>
          <w:spacing w:val="-3"/>
        </w:rPr>
        <w:t xml:space="preserve">plan must </w:t>
      </w:r>
      <w:r>
        <w:rPr>
          <w:spacing w:val="-4"/>
        </w:rPr>
        <w:t xml:space="preserve">accompany </w:t>
      </w:r>
      <w:r>
        <w:rPr>
          <w:spacing w:val="-3"/>
        </w:rPr>
        <w:t xml:space="preserve">the application. </w:t>
      </w:r>
      <w:r>
        <w:t xml:space="preserve">The </w:t>
      </w:r>
      <w:r>
        <w:rPr>
          <w:spacing w:val="-3"/>
        </w:rPr>
        <w:t xml:space="preserve">"plan" shall </w:t>
      </w:r>
      <w:r>
        <w:t xml:space="preserve">set </w:t>
      </w:r>
      <w:r>
        <w:rPr>
          <w:spacing w:val="-3"/>
        </w:rPr>
        <w:t xml:space="preserve">forth </w:t>
      </w:r>
      <w:r>
        <w:t xml:space="preserve">the </w:t>
      </w:r>
      <w:r>
        <w:rPr>
          <w:spacing w:val="-3"/>
        </w:rPr>
        <w:t xml:space="preserve">goals </w:t>
      </w:r>
      <w:r>
        <w:t xml:space="preserve">and </w:t>
      </w:r>
      <w:r>
        <w:rPr>
          <w:spacing w:val="-3"/>
        </w:rPr>
        <w:t xml:space="preserve">address </w:t>
      </w:r>
      <w:r>
        <w:t xml:space="preserve">how </w:t>
      </w:r>
      <w:r>
        <w:rPr>
          <w:spacing w:val="-3"/>
        </w:rPr>
        <w:t xml:space="preserve">each </w:t>
      </w:r>
      <w:r>
        <w:t xml:space="preserve">is to be </w:t>
      </w:r>
      <w:r>
        <w:rPr>
          <w:spacing w:val="-3"/>
        </w:rPr>
        <w:t xml:space="preserve">achieved. </w:t>
      </w:r>
      <w:r>
        <w:t xml:space="preserve">The </w:t>
      </w:r>
      <w:r>
        <w:rPr>
          <w:spacing w:val="-4"/>
        </w:rPr>
        <w:t xml:space="preserve">"plan" </w:t>
      </w:r>
      <w:r>
        <w:rPr>
          <w:spacing w:val="-3"/>
        </w:rPr>
        <w:t xml:space="preserve">must project </w:t>
      </w:r>
      <w:r>
        <w:rPr>
          <w:spacing w:val="-4"/>
        </w:rPr>
        <w:t xml:space="preserve">beyond </w:t>
      </w:r>
      <w:r>
        <w:t xml:space="preserve">the </w:t>
      </w:r>
      <w:r>
        <w:rPr>
          <w:spacing w:val="-3"/>
        </w:rPr>
        <w:t xml:space="preserve">current fiscal </w:t>
      </w:r>
      <w:r>
        <w:rPr>
          <w:spacing w:val="-4"/>
        </w:rPr>
        <w:t xml:space="preserve">year </w:t>
      </w:r>
      <w:r>
        <w:t xml:space="preserve">and </w:t>
      </w:r>
      <w:r>
        <w:rPr>
          <w:spacing w:val="-3"/>
        </w:rPr>
        <w:t xml:space="preserve">should include goals </w:t>
      </w:r>
      <w:r>
        <w:t xml:space="preserve">and </w:t>
      </w:r>
      <w:r>
        <w:rPr>
          <w:spacing w:val="-3"/>
        </w:rPr>
        <w:t xml:space="preserve">objectives </w:t>
      </w:r>
      <w:r>
        <w:t xml:space="preserve">for the </w:t>
      </w:r>
      <w:r>
        <w:rPr>
          <w:spacing w:val="-3"/>
        </w:rPr>
        <w:t xml:space="preserve">first five </w:t>
      </w:r>
      <w:r>
        <w:rPr>
          <w:spacing w:val="-4"/>
        </w:rPr>
        <w:t xml:space="preserve">years </w:t>
      </w:r>
      <w:r>
        <w:t>of</w:t>
      </w:r>
      <w:r>
        <w:rPr>
          <w:spacing w:val="-8"/>
        </w:rPr>
        <w:t xml:space="preserve"> </w:t>
      </w:r>
      <w:r>
        <w:rPr>
          <w:spacing w:val="-3"/>
        </w:rPr>
        <w:t>operation.</w:t>
      </w:r>
    </w:p>
    <w:p w14:paraId="4557DF83" w14:textId="77777777" w:rsidR="00FD6864" w:rsidRPr="008114D5" w:rsidRDefault="00FD6864" w:rsidP="008114D5">
      <w:pPr>
        <w:pStyle w:val="BodyText"/>
        <w:tabs>
          <w:tab w:val="left" w:pos="1260"/>
        </w:tabs>
        <w:kinsoku w:val="0"/>
        <w:overflowPunct w:val="0"/>
        <w:ind w:left="1260" w:right="910" w:hanging="320"/>
        <w:rPr>
          <w:sz w:val="20"/>
          <w:szCs w:val="26"/>
        </w:rPr>
      </w:pPr>
    </w:p>
    <w:p w14:paraId="572681A6" w14:textId="77777777" w:rsidR="00FD6864" w:rsidRDefault="00FD6864" w:rsidP="008114D5">
      <w:pPr>
        <w:pStyle w:val="ListParagraph"/>
        <w:numPr>
          <w:ilvl w:val="0"/>
          <w:numId w:val="6"/>
        </w:numPr>
        <w:tabs>
          <w:tab w:val="left" w:pos="1260"/>
        </w:tabs>
        <w:kinsoku w:val="0"/>
        <w:overflowPunct w:val="0"/>
        <w:spacing w:before="213" w:line="218" w:lineRule="auto"/>
        <w:ind w:left="1260" w:right="910" w:hanging="320"/>
        <w:rPr>
          <w:spacing w:val="-3"/>
        </w:rPr>
      </w:pPr>
      <w:r>
        <w:rPr>
          <w:b/>
          <w:bCs/>
          <w:spacing w:val="-3"/>
          <w:u w:val="single"/>
        </w:rPr>
        <w:t>FEASIBILITY STUDY</w:t>
      </w:r>
      <w:r>
        <w:rPr>
          <w:b/>
          <w:bCs/>
          <w:spacing w:val="-3"/>
        </w:rPr>
        <w:t xml:space="preserve">: </w:t>
      </w:r>
      <w:r>
        <w:t xml:space="preserve">A </w:t>
      </w:r>
      <w:r>
        <w:rPr>
          <w:spacing w:val="-3"/>
        </w:rPr>
        <w:t xml:space="preserve">feasibility study must accompany </w:t>
      </w:r>
      <w:r>
        <w:t xml:space="preserve">the </w:t>
      </w:r>
      <w:r>
        <w:rPr>
          <w:spacing w:val="-3"/>
        </w:rPr>
        <w:t xml:space="preserve">application which shall include financial objectives, </w:t>
      </w:r>
      <w:r>
        <w:t xml:space="preserve">a </w:t>
      </w:r>
      <w:r>
        <w:rPr>
          <w:spacing w:val="-3"/>
        </w:rPr>
        <w:t xml:space="preserve">market perspective </w:t>
      </w:r>
      <w:r>
        <w:t xml:space="preserve">and </w:t>
      </w:r>
      <w:r>
        <w:rPr>
          <w:spacing w:val="-4"/>
        </w:rPr>
        <w:t xml:space="preserve">analysis </w:t>
      </w:r>
      <w:r>
        <w:t xml:space="preserve">of the </w:t>
      </w:r>
      <w:r>
        <w:rPr>
          <w:spacing w:val="-3"/>
        </w:rPr>
        <w:t xml:space="preserve">site location. </w:t>
      </w:r>
      <w:r>
        <w:t xml:space="preserve">The </w:t>
      </w:r>
      <w:r>
        <w:rPr>
          <w:spacing w:val="-3"/>
        </w:rPr>
        <w:t xml:space="preserve">study shall include, </w:t>
      </w:r>
      <w:r>
        <w:t xml:space="preserve">at a </w:t>
      </w:r>
      <w:r>
        <w:rPr>
          <w:spacing w:val="-3"/>
        </w:rPr>
        <w:t xml:space="preserve">minimum, economic </w:t>
      </w:r>
      <w:r>
        <w:t xml:space="preserve">and </w:t>
      </w:r>
      <w:r>
        <w:rPr>
          <w:spacing w:val="-3"/>
        </w:rPr>
        <w:t xml:space="preserve">trend data regarding </w:t>
      </w:r>
      <w:r>
        <w:t xml:space="preserve">the </w:t>
      </w:r>
      <w:r>
        <w:rPr>
          <w:spacing w:val="-4"/>
        </w:rPr>
        <w:t xml:space="preserve">community, </w:t>
      </w:r>
      <w:r>
        <w:rPr>
          <w:spacing w:val="-3"/>
        </w:rPr>
        <w:t xml:space="preserve">customer base, products </w:t>
      </w:r>
      <w:r>
        <w:t xml:space="preserve">and </w:t>
      </w:r>
      <w:r>
        <w:rPr>
          <w:spacing w:val="-3"/>
        </w:rPr>
        <w:t xml:space="preserve">services </w:t>
      </w:r>
      <w:r>
        <w:t xml:space="preserve">to be </w:t>
      </w:r>
      <w:r>
        <w:rPr>
          <w:spacing w:val="-3"/>
        </w:rPr>
        <w:t xml:space="preserve">offered, </w:t>
      </w:r>
      <w:r>
        <w:t xml:space="preserve">a </w:t>
      </w:r>
      <w:r>
        <w:rPr>
          <w:spacing w:val="-3"/>
        </w:rPr>
        <w:t xml:space="preserve">review </w:t>
      </w:r>
      <w:r>
        <w:t xml:space="preserve">of </w:t>
      </w:r>
      <w:r>
        <w:rPr>
          <w:spacing w:val="-3"/>
        </w:rPr>
        <w:t xml:space="preserve">competition, </w:t>
      </w:r>
      <w:r>
        <w:t xml:space="preserve">and a </w:t>
      </w:r>
      <w:r>
        <w:rPr>
          <w:spacing w:val="-3"/>
        </w:rPr>
        <w:t xml:space="preserve">description </w:t>
      </w:r>
      <w:r>
        <w:t xml:space="preserve">of the </w:t>
      </w:r>
      <w:r>
        <w:rPr>
          <w:spacing w:val="-3"/>
        </w:rPr>
        <w:t>proposed facilities including associated</w:t>
      </w:r>
      <w:r>
        <w:rPr>
          <w:spacing w:val="-11"/>
        </w:rPr>
        <w:t xml:space="preserve"> </w:t>
      </w:r>
      <w:r>
        <w:rPr>
          <w:spacing w:val="-3"/>
        </w:rPr>
        <w:t>costs.</w:t>
      </w:r>
    </w:p>
    <w:p w14:paraId="7B48AE12" w14:textId="77777777" w:rsidR="00FD6864" w:rsidRPr="008114D5" w:rsidRDefault="00FD6864" w:rsidP="008114D5">
      <w:pPr>
        <w:pStyle w:val="BodyText"/>
        <w:tabs>
          <w:tab w:val="left" w:pos="1260"/>
        </w:tabs>
        <w:kinsoku w:val="0"/>
        <w:overflowPunct w:val="0"/>
        <w:ind w:left="1260" w:right="910" w:hanging="320"/>
        <w:rPr>
          <w:sz w:val="20"/>
          <w:szCs w:val="26"/>
        </w:rPr>
      </w:pPr>
    </w:p>
    <w:p w14:paraId="2E4AD08A" w14:textId="77777777" w:rsidR="00FD6864" w:rsidRDefault="00FD6864" w:rsidP="008114D5">
      <w:pPr>
        <w:pStyle w:val="ListParagraph"/>
        <w:numPr>
          <w:ilvl w:val="0"/>
          <w:numId w:val="6"/>
        </w:numPr>
        <w:tabs>
          <w:tab w:val="left" w:pos="1260"/>
        </w:tabs>
        <w:kinsoku w:val="0"/>
        <w:overflowPunct w:val="0"/>
        <w:spacing w:before="214" w:line="218" w:lineRule="auto"/>
        <w:ind w:left="1260" w:right="910" w:hanging="320"/>
        <w:rPr>
          <w:spacing w:val="-3"/>
        </w:rPr>
      </w:pPr>
      <w:r>
        <w:rPr>
          <w:b/>
          <w:bCs/>
          <w:spacing w:val="-3"/>
          <w:u w:val="single"/>
        </w:rPr>
        <w:t>EXPENSE AFFIDAVIT</w:t>
      </w:r>
      <w:r>
        <w:rPr>
          <w:b/>
          <w:bCs/>
          <w:spacing w:val="-3"/>
        </w:rPr>
        <w:t xml:space="preserve">: </w:t>
      </w:r>
      <w:r>
        <w:t xml:space="preserve">A </w:t>
      </w:r>
      <w:r>
        <w:rPr>
          <w:spacing w:val="-3"/>
        </w:rPr>
        <w:t xml:space="preserve">majority </w:t>
      </w:r>
      <w:r>
        <w:t xml:space="preserve">of </w:t>
      </w:r>
      <w:r>
        <w:rPr>
          <w:spacing w:val="-4"/>
        </w:rPr>
        <w:t xml:space="preserve">incorporators </w:t>
      </w:r>
      <w:r>
        <w:rPr>
          <w:spacing w:val="-3"/>
        </w:rPr>
        <w:t xml:space="preserve">shall file with </w:t>
      </w:r>
      <w:r>
        <w:t xml:space="preserve">the </w:t>
      </w:r>
      <w:r>
        <w:rPr>
          <w:spacing w:val="-4"/>
        </w:rPr>
        <w:t xml:space="preserve">Department, </w:t>
      </w:r>
      <w:r>
        <w:t xml:space="preserve">at the </w:t>
      </w:r>
      <w:r>
        <w:rPr>
          <w:spacing w:val="-3"/>
        </w:rPr>
        <w:t xml:space="preserve">time </w:t>
      </w:r>
      <w:r>
        <w:t xml:space="preserve">of </w:t>
      </w:r>
      <w:r>
        <w:rPr>
          <w:spacing w:val="-3"/>
        </w:rPr>
        <w:t xml:space="preserve">filing </w:t>
      </w:r>
      <w:r>
        <w:t xml:space="preserve">the </w:t>
      </w:r>
      <w:r>
        <w:rPr>
          <w:spacing w:val="-3"/>
        </w:rPr>
        <w:t xml:space="preserve">Articles, </w:t>
      </w:r>
      <w:r>
        <w:t xml:space="preserve">an </w:t>
      </w:r>
      <w:r>
        <w:rPr>
          <w:spacing w:val="-3"/>
        </w:rPr>
        <w:t xml:space="preserve">affidavit setting forth </w:t>
      </w:r>
      <w:r>
        <w:t xml:space="preserve">all </w:t>
      </w:r>
      <w:r>
        <w:rPr>
          <w:spacing w:val="-3"/>
        </w:rPr>
        <w:t xml:space="preserve">expenses incurred </w:t>
      </w:r>
      <w:r>
        <w:t xml:space="preserve">or to be </w:t>
      </w:r>
      <w:r>
        <w:rPr>
          <w:spacing w:val="-3"/>
        </w:rPr>
        <w:t xml:space="preserve">incurred </w:t>
      </w:r>
      <w:r>
        <w:t xml:space="preserve">in </w:t>
      </w:r>
      <w:r>
        <w:rPr>
          <w:spacing w:val="-3"/>
        </w:rPr>
        <w:t>connection with</w:t>
      </w:r>
      <w:r>
        <w:rPr>
          <w:spacing w:val="-6"/>
        </w:rPr>
        <w:t xml:space="preserve"> </w:t>
      </w:r>
      <w:r>
        <w:t>the</w:t>
      </w:r>
      <w:r>
        <w:rPr>
          <w:spacing w:val="-6"/>
        </w:rPr>
        <w:t xml:space="preserve"> </w:t>
      </w:r>
      <w:r>
        <w:rPr>
          <w:spacing w:val="-3"/>
        </w:rPr>
        <w:t>organization</w:t>
      </w:r>
      <w:r>
        <w:rPr>
          <w:spacing w:val="-6"/>
        </w:rPr>
        <w:t xml:space="preserve"> </w:t>
      </w:r>
      <w:r>
        <w:t>of</w:t>
      </w:r>
      <w:r>
        <w:rPr>
          <w:spacing w:val="-6"/>
        </w:rPr>
        <w:t xml:space="preserve"> </w:t>
      </w:r>
      <w:r>
        <w:t>the</w:t>
      </w:r>
      <w:r>
        <w:rPr>
          <w:spacing w:val="-6"/>
        </w:rPr>
        <w:t xml:space="preserve"> </w:t>
      </w:r>
      <w:r>
        <w:rPr>
          <w:spacing w:val="-3"/>
        </w:rPr>
        <w:t>state</w:t>
      </w:r>
      <w:r>
        <w:rPr>
          <w:spacing w:val="-6"/>
        </w:rPr>
        <w:t xml:space="preserve"> </w:t>
      </w:r>
      <w:r>
        <w:rPr>
          <w:spacing w:val="-3"/>
        </w:rPr>
        <w:t>trust</w:t>
      </w:r>
      <w:r>
        <w:rPr>
          <w:spacing w:val="-6"/>
        </w:rPr>
        <w:t xml:space="preserve"> </w:t>
      </w:r>
      <w:r>
        <w:rPr>
          <w:spacing w:val="-4"/>
        </w:rPr>
        <w:t>company,</w:t>
      </w:r>
      <w:r>
        <w:rPr>
          <w:spacing w:val="-5"/>
        </w:rPr>
        <w:t xml:space="preserve"> </w:t>
      </w:r>
      <w:r>
        <w:rPr>
          <w:spacing w:val="-3"/>
        </w:rPr>
        <w:t>subscription</w:t>
      </w:r>
      <w:r>
        <w:rPr>
          <w:spacing w:val="-6"/>
        </w:rPr>
        <w:t xml:space="preserve"> </w:t>
      </w:r>
      <w:r>
        <w:t>for</w:t>
      </w:r>
      <w:r>
        <w:rPr>
          <w:spacing w:val="-6"/>
        </w:rPr>
        <w:t xml:space="preserve"> </w:t>
      </w:r>
      <w:r>
        <w:t>its</w:t>
      </w:r>
      <w:r>
        <w:rPr>
          <w:spacing w:val="-6"/>
        </w:rPr>
        <w:t xml:space="preserve"> </w:t>
      </w:r>
      <w:r>
        <w:rPr>
          <w:spacing w:val="-3"/>
        </w:rPr>
        <w:t>shares,</w:t>
      </w:r>
      <w:r>
        <w:rPr>
          <w:spacing w:val="-6"/>
        </w:rPr>
        <w:t xml:space="preserve"> </w:t>
      </w:r>
      <w:r>
        <w:t>and</w:t>
      </w:r>
      <w:r>
        <w:rPr>
          <w:spacing w:val="-6"/>
        </w:rPr>
        <w:t xml:space="preserve"> </w:t>
      </w:r>
      <w:r>
        <w:rPr>
          <w:spacing w:val="-3"/>
        </w:rPr>
        <w:t>sale</w:t>
      </w:r>
      <w:r>
        <w:rPr>
          <w:spacing w:val="-6"/>
        </w:rPr>
        <w:t xml:space="preserve"> </w:t>
      </w:r>
      <w:r>
        <w:t>of</w:t>
      </w:r>
      <w:r>
        <w:rPr>
          <w:spacing w:val="-6"/>
        </w:rPr>
        <w:t xml:space="preserve"> </w:t>
      </w:r>
      <w:r>
        <w:t>its</w:t>
      </w:r>
      <w:r>
        <w:rPr>
          <w:spacing w:val="-5"/>
        </w:rPr>
        <w:t xml:space="preserve"> </w:t>
      </w:r>
      <w:r>
        <w:rPr>
          <w:spacing w:val="-3"/>
        </w:rPr>
        <w:t>shares.</w:t>
      </w:r>
    </w:p>
    <w:p w14:paraId="072F1C79" w14:textId="77777777" w:rsidR="00FD6864" w:rsidRPr="008114D5" w:rsidRDefault="00FD6864" w:rsidP="008114D5">
      <w:pPr>
        <w:pStyle w:val="BodyText"/>
        <w:tabs>
          <w:tab w:val="left" w:pos="1260"/>
        </w:tabs>
        <w:kinsoku w:val="0"/>
        <w:overflowPunct w:val="0"/>
        <w:ind w:left="1260" w:right="910" w:hanging="320"/>
        <w:rPr>
          <w:sz w:val="20"/>
          <w:szCs w:val="26"/>
        </w:rPr>
      </w:pPr>
    </w:p>
    <w:p w14:paraId="3563F55F" w14:textId="77777777" w:rsidR="00FD6864" w:rsidRDefault="00FD6864" w:rsidP="008114D5">
      <w:pPr>
        <w:pStyle w:val="ListParagraph"/>
        <w:numPr>
          <w:ilvl w:val="0"/>
          <w:numId w:val="6"/>
        </w:numPr>
        <w:tabs>
          <w:tab w:val="left" w:pos="1260"/>
        </w:tabs>
        <w:kinsoku w:val="0"/>
        <w:overflowPunct w:val="0"/>
        <w:spacing w:before="213" w:line="218" w:lineRule="auto"/>
        <w:ind w:left="1260" w:right="910" w:hanging="320"/>
        <w:rPr>
          <w:spacing w:val="-3"/>
        </w:rPr>
      </w:pPr>
      <w:r>
        <w:rPr>
          <w:b/>
          <w:bCs/>
          <w:spacing w:val="-3"/>
          <w:u w:val="single"/>
        </w:rPr>
        <w:t xml:space="preserve">ADEQUACY </w:t>
      </w:r>
      <w:r>
        <w:rPr>
          <w:b/>
          <w:bCs/>
          <w:u w:val="single"/>
        </w:rPr>
        <w:t xml:space="preserve">OF </w:t>
      </w:r>
      <w:r>
        <w:rPr>
          <w:b/>
          <w:bCs/>
          <w:spacing w:val="-3"/>
          <w:u w:val="single"/>
        </w:rPr>
        <w:t>CAPITAL STRUCTURE</w:t>
      </w:r>
      <w:r>
        <w:rPr>
          <w:b/>
          <w:bCs/>
          <w:spacing w:val="-3"/>
        </w:rPr>
        <w:t xml:space="preserve">: </w:t>
      </w:r>
      <w:r>
        <w:rPr>
          <w:spacing w:val="-3"/>
        </w:rPr>
        <w:t xml:space="preserve">Minimum capital </w:t>
      </w:r>
      <w:r>
        <w:rPr>
          <w:spacing w:val="-4"/>
        </w:rPr>
        <w:t xml:space="preserve">requirements </w:t>
      </w:r>
      <w:r>
        <w:rPr>
          <w:spacing w:val="-3"/>
        </w:rPr>
        <w:t xml:space="preserve">are set forth in </w:t>
      </w:r>
      <w:r>
        <w:t xml:space="preserve">Act 940 of </w:t>
      </w:r>
      <w:r>
        <w:rPr>
          <w:spacing w:val="-3"/>
        </w:rPr>
        <w:t xml:space="preserve">1997 </w:t>
      </w:r>
      <w:r>
        <w:t xml:space="preserve">for a </w:t>
      </w:r>
      <w:r>
        <w:rPr>
          <w:spacing w:val="-3"/>
        </w:rPr>
        <w:t xml:space="preserve">state-chartered trust company </w:t>
      </w:r>
      <w:r>
        <w:t xml:space="preserve">at one </w:t>
      </w:r>
      <w:r>
        <w:rPr>
          <w:spacing w:val="-3"/>
        </w:rPr>
        <w:t xml:space="preserve">million dollars plus </w:t>
      </w:r>
      <w:r>
        <w:t xml:space="preserve">any </w:t>
      </w:r>
      <w:r>
        <w:rPr>
          <w:spacing w:val="-3"/>
        </w:rPr>
        <w:t xml:space="preserve">additional capital </w:t>
      </w:r>
      <w:r>
        <w:rPr>
          <w:spacing w:val="-4"/>
        </w:rPr>
        <w:t xml:space="preserve">requirement </w:t>
      </w:r>
      <w:r>
        <w:rPr>
          <w:spacing w:val="-3"/>
        </w:rPr>
        <w:t xml:space="preserve">which will </w:t>
      </w:r>
      <w:r>
        <w:t xml:space="preserve">be </w:t>
      </w:r>
      <w:r>
        <w:rPr>
          <w:spacing w:val="-3"/>
        </w:rPr>
        <w:t xml:space="preserve">set </w:t>
      </w:r>
      <w:r>
        <w:t xml:space="preserve">at the </w:t>
      </w:r>
      <w:r>
        <w:rPr>
          <w:spacing w:val="-3"/>
        </w:rPr>
        <w:t xml:space="preserve">discretion </w:t>
      </w:r>
      <w:r>
        <w:t xml:space="preserve">of the </w:t>
      </w:r>
      <w:r>
        <w:rPr>
          <w:spacing w:val="-3"/>
        </w:rPr>
        <w:t xml:space="preserve">Commissioner. </w:t>
      </w:r>
      <w:r>
        <w:rPr>
          <w:spacing w:val="-4"/>
        </w:rPr>
        <w:t xml:space="preserve">Notwithstanding </w:t>
      </w:r>
      <w:r>
        <w:rPr>
          <w:spacing w:val="-3"/>
        </w:rPr>
        <w:t xml:space="preserve">statutory </w:t>
      </w:r>
      <w:r>
        <w:rPr>
          <w:spacing w:val="-4"/>
        </w:rPr>
        <w:t xml:space="preserve">requirements, </w:t>
      </w:r>
      <w:r>
        <w:t xml:space="preserve">the </w:t>
      </w:r>
      <w:r>
        <w:rPr>
          <w:spacing w:val="-3"/>
        </w:rPr>
        <w:t xml:space="preserve">Bank Commissioner will exercise </w:t>
      </w:r>
      <w:r>
        <w:t xml:space="preserve">his </w:t>
      </w:r>
      <w:r>
        <w:rPr>
          <w:spacing w:val="-3"/>
        </w:rPr>
        <w:t xml:space="preserve">judgement </w:t>
      </w:r>
      <w:r>
        <w:t xml:space="preserve">as to the </w:t>
      </w:r>
      <w:r>
        <w:rPr>
          <w:spacing w:val="-4"/>
        </w:rPr>
        <w:t xml:space="preserve">adequacy </w:t>
      </w:r>
      <w:r>
        <w:rPr>
          <w:spacing w:val="-3"/>
        </w:rPr>
        <w:t xml:space="preserve">of </w:t>
      </w:r>
      <w:r>
        <w:t xml:space="preserve">the </w:t>
      </w:r>
      <w:r>
        <w:rPr>
          <w:spacing w:val="-3"/>
        </w:rPr>
        <w:t xml:space="preserve">proposed capital structure. </w:t>
      </w:r>
      <w:r>
        <w:t xml:space="preserve">The </w:t>
      </w:r>
      <w:r>
        <w:rPr>
          <w:spacing w:val="-3"/>
        </w:rPr>
        <w:t xml:space="preserve">Bank Commissioner will </w:t>
      </w:r>
      <w:r>
        <w:t xml:space="preserve">not </w:t>
      </w:r>
      <w:r>
        <w:rPr>
          <w:spacing w:val="-3"/>
        </w:rPr>
        <w:t xml:space="preserve">accept </w:t>
      </w:r>
      <w:r>
        <w:t xml:space="preserve">for </w:t>
      </w:r>
      <w:r>
        <w:rPr>
          <w:spacing w:val="-3"/>
        </w:rPr>
        <w:t xml:space="preserve">filing </w:t>
      </w:r>
      <w:r>
        <w:t xml:space="preserve">a </w:t>
      </w:r>
      <w:r>
        <w:rPr>
          <w:spacing w:val="-3"/>
        </w:rPr>
        <w:t xml:space="preserve">charter application unless previously provided evidence that </w:t>
      </w:r>
      <w:r>
        <w:t xml:space="preserve">the </w:t>
      </w:r>
      <w:r>
        <w:rPr>
          <w:spacing w:val="-3"/>
        </w:rPr>
        <w:t xml:space="preserve">purchase price </w:t>
      </w:r>
      <w:r>
        <w:t xml:space="preserve">of all </w:t>
      </w:r>
      <w:r>
        <w:rPr>
          <w:spacing w:val="-3"/>
        </w:rPr>
        <w:t xml:space="preserve">subscribed shares has been paid into some depository bank under written instructions approved </w:t>
      </w:r>
      <w:r>
        <w:t xml:space="preserve">by the </w:t>
      </w:r>
      <w:r>
        <w:rPr>
          <w:spacing w:val="-4"/>
        </w:rPr>
        <w:t xml:space="preserve">Bank </w:t>
      </w:r>
      <w:r>
        <w:rPr>
          <w:spacing w:val="-3"/>
        </w:rPr>
        <w:t xml:space="preserve">Commissioner </w:t>
      </w:r>
      <w:r>
        <w:t xml:space="preserve">(See </w:t>
      </w:r>
      <w:r>
        <w:rPr>
          <w:spacing w:val="-3"/>
        </w:rPr>
        <w:t>attached Depository</w:t>
      </w:r>
      <w:r>
        <w:rPr>
          <w:spacing w:val="-24"/>
        </w:rPr>
        <w:t xml:space="preserve"> </w:t>
      </w:r>
      <w:r>
        <w:rPr>
          <w:spacing w:val="-3"/>
        </w:rPr>
        <w:t>Agreement).</w:t>
      </w:r>
    </w:p>
    <w:p w14:paraId="56C905D1" w14:textId="77777777" w:rsidR="00FD6864" w:rsidRDefault="00FD6864">
      <w:pPr>
        <w:pStyle w:val="BodyText"/>
        <w:kinsoku w:val="0"/>
        <w:overflowPunct w:val="0"/>
        <w:spacing w:before="8"/>
        <w:rPr>
          <w:sz w:val="20"/>
          <w:szCs w:val="20"/>
        </w:rPr>
      </w:pPr>
    </w:p>
    <w:p w14:paraId="78F107A0" w14:textId="77777777" w:rsidR="00FD6864" w:rsidRDefault="00FD6864">
      <w:pPr>
        <w:pStyle w:val="BodyText"/>
        <w:kinsoku w:val="0"/>
        <w:overflowPunct w:val="0"/>
        <w:ind w:left="940"/>
        <w:jc w:val="both"/>
      </w:pPr>
      <w:r>
        <w:t>A statement of the paid-in capital structure is as follows:</w:t>
      </w:r>
    </w:p>
    <w:p w14:paraId="51BE8A1F" w14:textId="77777777" w:rsidR="00FD6864" w:rsidRPr="008114D5" w:rsidRDefault="00FD6864">
      <w:pPr>
        <w:pStyle w:val="BodyText"/>
        <w:kinsoku w:val="0"/>
        <w:overflowPunct w:val="0"/>
        <w:spacing w:before="7"/>
        <w:rPr>
          <w:sz w:val="18"/>
          <w:szCs w:val="22"/>
        </w:rPr>
      </w:pPr>
    </w:p>
    <w:tbl>
      <w:tblPr>
        <w:tblW w:w="0" w:type="auto"/>
        <w:tblInd w:w="890" w:type="dxa"/>
        <w:tblLayout w:type="fixed"/>
        <w:tblCellMar>
          <w:left w:w="0" w:type="dxa"/>
          <w:right w:w="0" w:type="dxa"/>
        </w:tblCellMar>
        <w:tblLook w:val="0000" w:firstRow="0" w:lastRow="0" w:firstColumn="0" w:lastColumn="0" w:noHBand="0" w:noVBand="0"/>
      </w:tblPr>
      <w:tblGrid>
        <w:gridCol w:w="4356"/>
        <w:gridCol w:w="1811"/>
        <w:gridCol w:w="880"/>
        <w:gridCol w:w="761"/>
        <w:gridCol w:w="1602"/>
      </w:tblGrid>
      <w:tr w:rsidR="00FD6864" w14:paraId="35FC9A3E" w14:textId="77777777">
        <w:trPr>
          <w:trHeight w:val="503"/>
        </w:trPr>
        <w:tc>
          <w:tcPr>
            <w:tcW w:w="6167" w:type="dxa"/>
            <w:gridSpan w:val="2"/>
            <w:tcBorders>
              <w:top w:val="single" w:sz="8" w:space="0" w:color="000000"/>
              <w:left w:val="none" w:sz="6" w:space="0" w:color="auto"/>
              <w:bottom w:val="single" w:sz="8" w:space="0" w:color="000000"/>
              <w:right w:val="none" w:sz="6" w:space="0" w:color="auto"/>
            </w:tcBorders>
          </w:tcPr>
          <w:p w14:paraId="15C5B0FD" w14:textId="77777777" w:rsidR="00FD6864" w:rsidRDefault="00FD6864">
            <w:pPr>
              <w:pStyle w:val="TableParagraph"/>
              <w:kinsoku w:val="0"/>
              <w:overflowPunct w:val="0"/>
              <w:spacing w:line="241" w:lineRule="exact"/>
              <w:ind w:right="544"/>
              <w:jc w:val="right"/>
              <w:rPr>
                <w:spacing w:val="-3"/>
                <w:w w:val="95"/>
              </w:rPr>
            </w:pPr>
            <w:r>
              <w:rPr>
                <w:spacing w:val="-3"/>
                <w:w w:val="95"/>
              </w:rPr>
              <w:t>Number</w:t>
            </w:r>
          </w:p>
          <w:p w14:paraId="5C2398B3" w14:textId="77777777" w:rsidR="00FD6864" w:rsidRDefault="00FD6864">
            <w:pPr>
              <w:pStyle w:val="TableParagraph"/>
              <w:kinsoku w:val="0"/>
              <w:overflowPunct w:val="0"/>
              <w:spacing w:line="242" w:lineRule="exact"/>
              <w:ind w:right="479"/>
              <w:jc w:val="right"/>
              <w:rPr>
                <w:spacing w:val="-3"/>
              </w:rPr>
            </w:pPr>
            <w:r>
              <w:t>of</w:t>
            </w:r>
            <w:r>
              <w:rPr>
                <w:spacing w:val="-10"/>
              </w:rPr>
              <w:t xml:space="preserve"> </w:t>
            </w:r>
            <w:r>
              <w:rPr>
                <w:spacing w:val="-3"/>
              </w:rPr>
              <w:t>shares</w:t>
            </w:r>
          </w:p>
        </w:tc>
        <w:tc>
          <w:tcPr>
            <w:tcW w:w="1641" w:type="dxa"/>
            <w:gridSpan w:val="2"/>
            <w:tcBorders>
              <w:top w:val="single" w:sz="8" w:space="0" w:color="000000"/>
              <w:left w:val="none" w:sz="6" w:space="0" w:color="auto"/>
              <w:bottom w:val="single" w:sz="8" w:space="0" w:color="000000"/>
              <w:right w:val="none" w:sz="6" w:space="0" w:color="auto"/>
            </w:tcBorders>
          </w:tcPr>
          <w:p w14:paraId="5CA5ED1B" w14:textId="77777777" w:rsidR="00FD6864" w:rsidRDefault="00FD6864">
            <w:pPr>
              <w:pStyle w:val="TableParagraph"/>
              <w:kinsoku w:val="0"/>
              <w:overflowPunct w:val="0"/>
              <w:spacing w:line="241" w:lineRule="exact"/>
              <w:ind w:left="482"/>
              <w:rPr>
                <w:spacing w:val="-3"/>
              </w:rPr>
            </w:pPr>
            <w:r>
              <w:t>Par</w:t>
            </w:r>
            <w:r>
              <w:rPr>
                <w:spacing w:val="-13"/>
              </w:rPr>
              <w:t xml:space="preserve"> </w:t>
            </w:r>
            <w:r>
              <w:rPr>
                <w:spacing w:val="-3"/>
              </w:rPr>
              <w:t>value</w:t>
            </w:r>
          </w:p>
          <w:p w14:paraId="64861C18" w14:textId="77777777" w:rsidR="00FD6864" w:rsidRDefault="00FD6864">
            <w:pPr>
              <w:pStyle w:val="TableParagraph"/>
              <w:kinsoku w:val="0"/>
              <w:overflowPunct w:val="0"/>
              <w:spacing w:line="242" w:lineRule="exact"/>
              <w:ind w:left="483"/>
              <w:rPr>
                <w:spacing w:val="-3"/>
              </w:rPr>
            </w:pPr>
            <w:r>
              <w:t>per</w:t>
            </w:r>
            <w:r>
              <w:rPr>
                <w:spacing w:val="-12"/>
              </w:rPr>
              <w:t xml:space="preserve"> </w:t>
            </w:r>
            <w:r>
              <w:rPr>
                <w:spacing w:val="-3"/>
              </w:rPr>
              <w:t>share</w:t>
            </w:r>
          </w:p>
        </w:tc>
        <w:tc>
          <w:tcPr>
            <w:tcW w:w="1602" w:type="dxa"/>
            <w:tcBorders>
              <w:top w:val="single" w:sz="8" w:space="0" w:color="000000"/>
              <w:left w:val="none" w:sz="6" w:space="0" w:color="auto"/>
              <w:bottom w:val="single" w:sz="8" w:space="0" w:color="000000"/>
              <w:right w:val="none" w:sz="6" w:space="0" w:color="auto"/>
            </w:tcBorders>
          </w:tcPr>
          <w:p w14:paraId="07F0A528" w14:textId="77777777" w:rsidR="00FD6864" w:rsidRDefault="00FD6864">
            <w:pPr>
              <w:pStyle w:val="TableParagraph"/>
              <w:kinsoku w:val="0"/>
              <w:overflowPunct w:val="0"/>
              <w:spacing w:before="229" w:line="254" w:lineRule="exact"/>
              <w:ind w:left="283"/>
            </w:pPr>
            <w:r>
              <w:t>Amount</w:t>
            </w:r>
          </w:p>
        </w:tc>
      </w:tr>
      <w:tr w:rsidR="00FD6864" w14:paraId="62E8C33B" w14:textId="77777777">
        <w:trPr>
          <w:trHeight w:val="498"/>
        </w:trPr>
        <w:tc>
          <w:tcPr>
            <w:tcW w:w="4356" w:type="dxa"/>
            <w:tcBorders>
              <w:top w:val="none" w:sz="6" w:space="0" w:color="auto"/>
              <w:left w:val="none" w:sz="6" w:space="0" w:color="auto"/>
              <w:bottom w:val="none" w:sz="6" w:space="0" w:color="auto"/>
              <w:right w:val="none" w:sz="6" w:space="0" w:color="auto"/>
            </w:tcBorders>
          </w:tcPr>
          <w:p w14:paraId="36B60488" w14:textId="77777777" w:rsidR="00FD6864" w:rsidRDefault="00FD6864">
            <w:pPr>
              <w:pStyle w:val="TableParagraph"/>
              <w:kinsoku w:val="0"/>
              <w:overflowPunct w:val="0"/>
              <w:spacing w:before="229" w:line="249" w:lineRule="exact"/>
              <w:ind w:left="50"/>
            </w:pPr>
            <w:r>
              <w:t>Preferred capital</w:t>
            </w:r>
          </w:p>
        </w:tc>
        <w:tc>
          <w:tcPr>
            <w:tcW w:w="2691" w:type="dxa"/>
            <w:gridSpan w:val="2"/>
            <w:tcBorders>
              <w:top w:val="none" w:sz="6" w:space="0" w:color="auto"/>
              <w:left w:val="none" w:sz="6" w:space="0" w:color="auto"/>
              <w:bottom w:val="none" w:sz="6" w:space="0" w:color="auto"/>
              <w:right w:val="none" w:sz="6" w:space="0" w:color="auto"/>
            </w:tcBorders>
          </w:tcPr>
          <w:p w14:paraId="7FD89E3C" w14:textId="77777777" w:rsidR="00FD6864" w:rsidRDefault="00FD6864">
            <w:pPr>
              <w:pStyle w:val="TableParagraph"/>
              <w:tabs>
                <w:tab w:val="left" w:pos="1034"/>
                <w:tab w:val="left" w:pos="2297"/>
              </w:tabs>
              <w:kinsoku w:val="0"/>
              <w:overflowPunct w:val="0"/>
              <w:spacing w:before="229" w:line="249" w:lineRule="exact"/>
              <w:ind w:left="496"/>
              <w:rPr>
                <w:spacing w:val="-3"/>
              </w:rPr>
            </w:pPr>
            <w:r>
              <w:t>(</w:t>
            </w:r>
            <w:r>
              <w:tab/>
              <w:t>)</w:t>
            </w:r>
            <w:r>
              <w:tab/>
            </w:r>
            <w:r>
              <w:rPr>
                <w:spacing w:val="-3"/>
              </w:rPr>
              <w:t>($</w:t>
            </w:r>
          </w:p>
        </w:tc>
        <w:tc>
          <w:tcPr>
            <w:tcW w:w="2363" w:type="dxa"/>
            <w:gridSpan w:val="2"/>
            <w:tcBorders>
              <w:top w:val="none" w:sz="6" w:space="0" w:color="auto"/>
              <w:left w:val="none" w:sz="6" w:space="0" w:color="auto"/>
              <w:bottom w:val="none" w:sz="6" w:space="0" w:color="auto"/>
              <w:right w:val="none" w:sz="6" w:space="0" w:color="auto"/>
            </w:tcBorders>
          </w:tcPr>
          <w:p w14:paraId="343B52EB" w14:textId="77777777" w:rsidR="00FD6864" w:rsidRDefault="00FD6864">
            <w:pPr>
              <w:pStyle w:val="TableParagraph"/>
              <w:tabs>
                <w:tab w:val="left" w:pos="1046"/>
              </w:tabs>
              <w:kinsoku w:val="0"/>
              <w:overflowPunct w:val="0"/>
              <w:spacing w:before="229" w:line="249" w:lineRule="exact"/>
              <w:ind w:left="204"/>
            </w:pPr>
            <w:r>
              <w:t>)</w:t>
            </w:r>
            <w:r>
              <w:tab/>
              <w:t>$</w:t>
            </w:r>
          </w:p>
        </w:tc>
      </w:tr>
      <w:tr w:rsidR="00FD6864" w14:paraId="5954C9B4" w14:textId="77777777">
        <w:trPr>
          <w:trHeight w:val="252"/>
        </w:trPr>
        <w:tc>
          <w:tcPr>
            <w:tcW w:w="4356" w:type="dxa"/>
            <w:tcBorders>
              <w:top w:val="none" w:sz="6" w:space="0" w:color="auto"/>
              <w:left w:val="none" w:sz="6" w:space="0" w:color="auto"/>
              <w:bottom w:val="none" w:sz="6" w:space="0" w:color="auto"/>
              <w:right w:val="none" w:sz="6" w:space="0" w:color="auto"/>
            </w:tcBorders>
          </w:tcPr>
          <w:p w14:paraId="1696A1AD" w14:textId="77777777" w:rsidR="00FD6864" w:rsidRDefault="00FD6864">
            <w:pPr>
              <w:pStyle w:val="TableParagraph"/>
              <w:kinsoku w:val="0"/>
              <w:overflowPunct w:val="0"/>
              <w:spacing w:line="232" w:lineRule="exact"/>
              <w:ind w:left="50"/>
            </w:pPr>
            <w:r>
              <w:t>Common capital</w:t>
            </w:r>
          </w:p>
        </w:tc>
        <w:tc>
          <w:tcPr>
            <w:tcW w:w="2691" w:type="dxa"/>
            <w:gridSpan w:val="2"/>
            <w:tcBorders>
              <w:top w:val="none" w:sz="6" w:space="0" w:color="auto"/>
              <w:left w:val="none" w:sz="6" w:space="0" w:color="auto"/>
              <w:bottom w:val="none" w:sz="6" w:space="0" w:color="auto"/>
              <w:right w:val="none" w:sz="6" w:space="0" w:color="auto"/>
            </w:tcBorders>
          </w:tcPr>
          <w:p w14:paraId="2BC52B43" w14:textId="77777777" w:rsidR="00FD6864" w:rsidRDefault="00FD6864">
            <w:pPr>
              <w:pStyle w:val="TableParagraph"/>
              <w:tabs>
                <w:tab w:val="left" w:pos="1030"/>
                <w:tab w:val="left" w:pos="2293"/>
              </w:tabs>
              <w:kinsoku w:val="0"/>
              <w:overflowPunct w:val="0"/>
              <w:spacing w:line="232" w:lineRule="exact"/>
              <w:ind w:left="492"/>
              <w:rPr>
                <w:spacing w:val="-3"/>
              </w:rPr>
            </w:pPr>
            <w:r>
              <w:t>(</w:t>
            </w:r>
            <w:r>
              <w:tab/>
              <w:t>)</w:t>
            </w:r>
            <w:r>
              <w:tab/>
            </w:r>
            <w:r>
              <w:rPr>
                <w:spacing w:val="-3"/>
              </w:rPr>
              <w:t>($</w:t>
            </w:r>
          </w:p>
        </w:tc>
        <w:tc>
          <w:tcPr>
            <w:tcW w:w="2363" w:type="dxa"/>
            <w:gridSpan w:val="2"/>
            <w:tcBorders>
              <w:top w:val="none" w:sz="6" w:space="0" w:color="auto"/>
              <w:left w:val="none" w:sz="6" w:space="0" w:color="auto"/>
              <w:bottom w:val="none" w:sz="6" w:space="0" w:color="auto"/>
              <w:right w:val="none" w:sz="6" w:space="0" w:color="auto"/>
            </w:tcBorders>
          </w:tcPr>
          <w:p w14:paraId="461972C5" w14:textId="77777777" w:rsidR="00FD6864" w:rsidRDefault="00FD6864">
            <w:pPr>
              <w:pStyle w:val="TableParagraph"/>
              <w:kinsoku w:val="0"/>
              <w:overflowPunct w:val="0"/>
              <w:spacing w:line="232" w:lineRule="exact"/>
              <w:ind w:left="200"/>
              <w:rPr>
                <w:w w:val="99"/>
              </w:rPr>
            </w:pPr>
            <w:r>
              <w:rPr>
                <w:w w:val="99"/>
              </w:rPr>
              <w:t>)</w:t>
            </w:r>
          </w:p>
        </w:tc>
      </w:tr>
      <w:tr w:rsidR="00FD6864" w14:paraId="6718F214" w14:textId="77777777">
        <w:trPr>
          <w:trHeight w:val="251"/>
        </w:trPr>
        <w:tc>
          <w:tcPr>
            <w:tcW w:w="4356" w:type="dxa"/>
            <w:tcBorders>
              <w:top w:val="none" w:sz="6" w:space="0" w:color="auto"/>
              <w:left w:val="none" w:sz="6" w:space="0" w:color="auto"/>
              <w:bottom w:val="none" w:sz="6" w:space="0" w:color="auto"/>
              <w:right w:val="none" w:sz="6" w:space="0" w:color="auto"/>
            </w:tcBorders>
          </w:tcPr>
          <w:p w14:paraId="24CAEBF0" w14:textId="77777777" w:rsidR="00FD6864" w:rsidRDefault="00FD6864">
            <w:pPr>
              <w:pStyle w:val="TableParagraph"/>
              <w:kinsoku w:val="0"/>
              <w:overflowPunct w:val="0"/>
              <w:spacing w:line="232" w:lineRule="exact"/>
              <w:ind w:left="50"/>
            </w:pPr>
            <w:r>
              <w:t>Surplus</w:t>
            </w:r>
          </w:p>
        </w:tc>
        <w:tc>
          <w:tcPr>
            <w:tcW w:w="2691" w:type="dxa"/>
            <w:gridSpan w:val="2"/>
            <w:tcBorders>
              <w:top w:val="none" w:sz="6" w:space="0" w:color="auto"/>
              <w:left w:val="none" w:sz="6" w:space="0" w:color="auto"/>
              <w:bottom w:val="none" w:sz="6" w:space="0" w:color="auto"/>
              <w:right w:val="none" w:sz="6" w:space="0" w:color="auto"/>
            </w:tcBorders>
          </w:tcPr>
          <w:p w14:paraId="17CA1F18" w14:textId="77777777" w:rsidR="00FD6864" w:rsidRDefault="00FD6864">
            <w:pPr>
              <w:pStyle w:val="TableParagraph"/>
              <w:kinsoku w:val="0"/>
              <w:overflowPunct w:val="0"/>
              <w:rPr>
                <w:sz w:val="18"/>
                <w:szCs w:val="18"/>
              </w:rPr>
            </w:pPr>
          </w:p>
        </w:tc>
        <w:tc>
          <w:tcPr>
            <w:tcW w:w="2363" w:type="dxa"/>
            <w:gridSpan w:val="2"/>
            <w:tcBorders>
              <w:top w:val="none" w:sz="6" w:space="0" w:color="auto"/>
              <w:left w:val="none" w:sz="6" w:space="0" w:color="auto"/>
              <w:bottom w:val="none" w:sz="6" w:space="0" w:color="auto"/>
              <w:right w:val="none" w:sz="6" w:space="0" w:color="auto"/>
            </w:tcBorders>
          </w:tcPr>
          <w:p w14:paraId="4017AB71" w14:textId="77777777" w:rsidR="00FD6864" w:rsidRDefault="00FD6864">
            <w:pPr>
              <w:pStyle w:val="TableParagraph"/>
              <w:kinsoku w:val="0"/>
              <w:overflowPunct w:val="0"/>
              <w:rPr>
                <w:sz w:val="18"/>
                <w:szCs w:val="18"/>
              </w:rPr>
            </w:pPr>
          </w:p>
        </w:tc>
      </w:tr>
      <w:tr w:rsidR="00FD6864" w14:paraId="24E8C606" w14:textId="77777777">
        <w:trPr>
          <w:trHeight w:val="252"/>
        </w:trPr>
        <w:tc>
          <w:tcPr>
            <w:tcW w:w="4356" w:type="dxa"/>
            <w:tcBorders>
              <w:top w:val="none" w:sz="6" w:space="0" w:color="auto"/>
              <w:left w:val="none" w:sz="6" w:space="0" w:color="auto"/>
              <w:bottom w:val="none" w:sz="6" w:space="0" w:color="auto"/>
              <w:right w:val="none" w:sz="6" w:space="0" w:color="auto"/>
            </w:tcBorders>
          </w:tcPr>
          <w:p w14:paraId="430BD5E9" w14:textId="77777777" w:rsidR="00FD6864" w:rsidRDefault="00FD6864">
            <w:pPr>
              <w:pStyle w:val="TableParagraph"/>
              <w:kinsoku w:val="0"/>
              <w:overflowPunct w:val="0"/>
              <w:spacing w:line="232" w:lineRule="exact"/>
              <w:ind w:left="50"/>
            </w:pPr>
            <w:r>
              <w:t>Undivided Profits</w:t>
            </w:r>
          </w:p>
        </w:tc>
        <w:tc>
          <w:tcPr>
            <w:tcW w:w="2691" w:type="dxa"/>
            <w:gridSpan w:val="2"/>
            <w:tcBorders>
              <w:top w:val="none" w:sz="6" w:space="0" w:color="auto"/>
              <w:left w:val="none" w:sz="6" w:space="0" w:color="auto"/>
              <w:bottom w:val="none" w:sz="6" w:space="0" w:color="auto"/>
              <w:right w:val="none" w:sz="6" w:space="0" w:color="auto"/>
            </w:tcBorders>
          </w:tcPr>
          <w:p w14:paraId="381A3405" w14:textId="77777777" w:rsidR="00FD6864" w:rsidRDefault="00FD6864">
            <w:pPr>
              <w:pStyle w:val="TableParagraph"/>
              <w:kinsoku w:val="0"/>
              <w:overflowPunct w:val="0"/>
              <w:rPr>
                <w:sz w:val="18"/>
                <w:szCs w:val="18"/>
              </w:rPr>
            </w:pPr>
          </w:p>
        </w:tc>
        <w:tc>
          <w:tcPr>
            <w:tcW w:w="2363" w:type="dxa"/>
            <w:gridSpan w:val="2"/>
            <w:tcBorders>
              <w:top w:val="none" w:sz="6" w:space="0" w:color="auto"/>
              <w:left w:val="none" w:sz="6" w:space="0" w:color="auto"/>
              <w:bottom w:val="none" w:sz="6" w:space="0" w:color="auto"/>
              <w:right w:val="none" w:sz="6" w:space="0" w:color="auto"/>
            </w:tcBorders>
          </w:tcPr>
          <w:p w14:paraId="604A7EA1" w14:textId="77777777" w:rsidR="00FD6864" w:rsidRDefault="00FD6864">
            <w:pPr>
              <w:pStyle w:val="TableParagraph"/>
              <w:kinsoku w:val="0"/>
              <w:overflowPunct w:val="0"/>
              <w:rPr>
                <w:sz w:val="18"/>
                <w:szCs w:val="18"/>
              </w:rPr>
            </w:pPr>
          </w:p>
        </w:tc>
      </w:tr>
      <w:tr w:rsidR="00FD6864" w14:paraId="73FB0F51" w14:textId="77777777">
        <w:trPr>
          <w:trHeight w:val="251"/>
        </w:trPr>
        <w:tc>
          <w:tcPr>
            <w:tcW w:w="4356" w:type="dxa"/>
            <w:tcBorders>
              <w:top w:val="none" w:sz="6" w:space="0" w:color="auto"/>
              <w:left w:val="none" w:sz="6" w:space="0" w:color="auto"/>
              <w:bottom w:val="none" w:sz="6" w:space="0" w:color="auto"/>
              <w:right w:val="none" w:sz="6" w:space="0" w:color="auto"/>
            </w:tcBorders>
          </w:tcPr>
          <w:p w14:paraId="11019E5D" w14:textId="77777777" w:rsidR="00FD6864" w:rsidRDefault="00FD6864">
            <w:pPr>
              <w:pStyle w:val="TableParagraph"/>
              <w:kinsoku w:val="0"/>
              <w:overflowPunct w:val="0"/>
              <w:spacing w:line="232" w:lineRule="exact"/>
              <w:ind w:left="50"/>
            </w:pPr>
            <w:r>
              <w:t>Other segregations of the capital account</w:t>
            </w:r>
          </w:p>
        </w:tc>
        <w:tc>
          <w:tcPr>
            <w:tcW w:w="2691" w:type="dxa"/>
            <w:gridSpan w:val="2"/>
            <w:tcBorders>
              <w:top w:val="none" w:sz="6" w:space="0" w:color="auto"/>
              <w:left w:val="none" w:sz="6" w:space="0" w:color="auto"/>
              <w:bottom w:val="none" w:sz="6" w:space="0" w:color="auto"/>
              <w:right w:val="none" w:sz="6" w:space="0" w:color="auto"/>
            </w:tcBorders>
          </w:tcPr>
          <w:p w14:paraId="06250285" w14:textId="77777777" w:rsidR="00FD6864" w:rsidRDefault="00FD6864">
            <w:pPr>
              <w:pStyle w:val="TableParagraph"/>
              <w:kinsoku w:val="0"/>
              <w:overflowPunct w:val="0"/>
              <w:rPr>
                <w:sz w:val="18"/>
                <w:szCs w:val="18"/>
              </w:rPr>
            </w:pPr>
          </w:p>
        </w:tc>
        <w:tc>
          <w:tcPr>
            <w:tcW w:w="2363" w:type="dxa"/>
            <w:gridSpan w:val="2"/>
            <w:tcBorders>
              <w:top w:val="none" w:sz="6" w:space="0" w:color="auto"/>
              <w:left w:val="none" w:sz="6" w:space="0" w:color="auto"/>
              <w:bottom w:val="none" w:sz="6" w:space="0" w:color="auto"/>
              <w:right w:val="none" w:sz="6" w:space="0" w:color="auto"/>
            </w:tcBorders>
          </w:tcPr>
          <w:p w14:paraId="54DE6CA6" w14:textId="77777777" w:rsidR="00FD6864" w:rsidRDefault="00FD6864">
            <w:pPr>
              <w:pStyle w:val="TableParagraph"/>
              <w:kinsoku w:val="0"/>
              <w:overflowPunct w:val="0"/>
              <w:rPr>
                <w:sz w:val="18"/>
                <w:szCs w:val="18"/>
              </w:rPr>
            </w:pPr>
          </w:p>
        </w:tc>
      </w:tr>
      <w:tr w:rsidR="00FD6864" w14:paraId="2807B122" w14:textId="77777777">
        <w:trPr>
          <w:trHeight w:val="258"/>
        </w:trPr>
        <w:tc>
          <w:tcPr>
            <w:tcW w:w="4356" w:type="dxa"/>
            <w:tcBorders>
              <w:top w:val="none" w:sz="6" w:space="0" w:color="auto"/>
              <w:left w:val="none" w:sz="6" w:space="0" w:color="auto"/>
              <w:bottom w:val="none" w:sz="6" w:space="0" w:color="auto"/>
              <w:right w:val="none" w:sz="6" w:space="0" w:color="auto"/>
            </w:tcBorders>
          </w:tcPr>
          <w:p w14:paraId="01878FAA" w14:textId="77777777" w:rsidR="00FD6864" w:rsidRDefault="00FD6864">
            <w:pPr>
              <w:pStyle w:val="TableParagraph"/>
              <w:kinsoku w:val="0"/>
              <w:overflowPunct w:val="0"/>
              <w:spacing w:line="239" w:lineRule="exact"/>
              <w:ind w:left="222"/>
            </w:pPr>
            <w:r>
              <w:t>Total capital structure</w:t>
            </w:r>
          </w:p>
        </w:tc>
        <w:tc>
          <w:tcPr>
            <w:tcW w:w="2691" w:type="dxa"/>
            <w:gridSpan w:val="2"/>
            <w:tcBorders>
              <w:top w:val="none" w:sz="6" w:space="0" w:color="auto"/>
              <w:left w:val="none" w:sz="6" w:space="0" w:color="auto"/>
              <w:bottom w:val="none" w:sz="6" w:space="0" w:color="auto"/>
              <w:right w:val="none" w:sz="6" w:space="0" w:color="auto"/>
            </w:tcBorders>
          </w:tcPr>
          <w:p w14:paraId="489F1C56" w14:textId="77777777" w:rsidR="00FD6864" w:rsidRDefault="00FD6864">
            <w:pPr>
              <w:pStyle w:val="TableParagraph"/>
              <w:kinsoku w:val="0"/>
              <w:overflowPunct w:val="0"/>
              <w:rPr>
                <w:sz w:val="18"/>
                <w:szCs w:val="18"/>
              </w:rPr>
            </w:pPr>
          </w:p>
        </w:tc>
        <w:tc>
          <w:tcPr>
            <w:tcW w:w="2363" w:type="dxa"/>
            <w:gridSpan w:val="2"/>
            <w:tcBorders>
              <w:top w:val="none" w:sz="6" w:space="0" w:color="auto"/>
              <w:left w:val="none" w:sz="6" w:space="0" w:color="auto"/>
              <w:bottom w:val="none" w:sz="6" w:space="0" w:color="auto"/>
              <w:right w:val="none" w:sz="6" w:space="0" w:color="auto"/>
            </w:tcBorders>
          </w:tcPr>
          <w:p w14:paraId="1B0EF633" w14:textId="77777777" w:rsidR="00FD6864" w:rsidRDefault="00FD6864">
            <w:pPr>
              <w:pStyle w:val="TableParagraph"/>
              <w:kinsoku w:val="0"/>
              <w:overflowPunct w:val="0"/>
              <w:spacing w:line="239" w:lineRule="exact"/>
              <w:ind w:right="155"/>
              <w:jc w:val="center"/>
            </w:pPr>
            <w:r>
              <w:t>$</w:t>
            </w:r>
          </w:p>
        </w:tc>
      </w:tr>
    </w:tbl>
    <w:p w14:paraId="4A233E71" w14:textId="77777777" w:rsidR="00FD6864" w:rsidRDefault="00AB5219">
      <w:pPr>
        <w:pStyle w:val="BodyText"/>
        <w:kinsoku w:val="0"/>
        <w:overflowPunct w:val="0"/>
        <w:spacing w:before="4"/>
        <w:rPr>
          <w:sz w:val="18"/>
          <w:szCs w:val="18"/>
        </w:rPr>
      </w:pPr>
      <w:r>
        <w:rPr>
          <w:noProof/>
        </w:rPr>
        <mc:AlternateContent>
          <mc:Choice Requires="wps">
            <w:drawing>
              <wp:anchor distT="0" distB="0" distL="0" distR="0" simplePos="0" relativeHeight="251630080" behindDoc="0" locked="0" layoutInCell="0" allowOverlap="1" wp14:anchorId="7603C537" wp14:editId="09B1B556">
                <wp:simplePos x="0" y="0"/>
                <wp:positionH relativeFrom="page">
                  <wp:posOffset>914400</wp:posOffset>
                </wp:positionH>
                <wp:positionV relativeFrom="paragraph">
                  <wp:posOffset>165100</wp:posOffset>
                </wp:positionV>
                <wp:extent cx="5943600" cy="12700"/>
                <wp:effectExtent l="0" t="0" r="0" b="0"/>
                <wp:wrapTopAndBottom/>
                <wp:docPr id="146"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0"/>
                        </a:xfrm>
                        <a:custGeom>
                          <a:avLst/>
                          <a:gdLst>
                            <a:gd name="T0" fmla="*/ 0 w 9360"/>
                            <a:gd name="T1" fmla="*/ 0 h 20"/>
                            <a:gd name="T2" fmla="*/ 9360 w 9360"/>
                            <a:gd name="T3" fmla="*/ 0 h 20"/>
                          </a:gdLst>
                          <a:ahLst/>
                          <a:cxnLst>
                            <a:cxn ang="0">
                              <a:pos x="T0" y="T1"/>
                            </a:cxn>
                            <a:cxn ang="0">
                              <a:pos x="T2" y="T3"/>
                            </a:cxn>
                          </a:cxnLst>
                          <a:rect l="0" t="0" r="r" b="b"/>
                          <a:pathLst>
                            <a:path w="9360" h="20">
                              <a:moveTo>
                                <a:pt x="0" y="0"/>
                              </a:moveTo>
                              <a:lnTo>
                                <a:pt x="9360"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2C6EAB5" id="Freeform 11" o:spid="_x0000_s1026" style="position:absolute;z-index:251630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13pt,540pt,13pt" coordsize="93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" o:allowincell="f" filled="f" strokeweight=".96pt">
                <v:path arrowok="t" o:connecttype="custom" o:connectlocs="0,0;5943600,0" o:connectangles="0,0"/>
                <w10:wrap type="topAndBottom" anchorx="page"/>
              </v:polyline>
            </w:pict>
          </mc:Fallback>
        </mc:AlternateContent>
      </w:r>
    </w:p>
    <w:p w14:paraId="451F4DC4" w14:textId="77777777" w:rsidR="00FD6864" w:rsidRDefault="00FD6864">
      <w:pPr>
        <w:pStyle w:val="BodyText"/>
        <w:kinsoku w:val="0"/>
        <w:overflowPunct w:val="0"/>
        <w:spacing w:before="220" w:line="218" w:lineRule="auto"/>
        <w:ind w:left="940" w:right="955"/>
        <w:jc w:val="both"/>
      </w:pPr>
      <w:r>
        <w:t>It shall be the policy of the proposed trust company to maintain at all times an adequate capital structure.</w:t>
      </w:r>
    </w:p>
    <w:p w14:paraId="5CF73470" w14:textId="77777777" w:rsidR="00FD6864" w:rsidRPr="008114D5" w:rsidRDefault="00FD6864">
      <w:pPr>
        <w:pStyle w:val="BodyText"/>
        <w:kinsoku w:val="0"/>
        <w:overflowPunct w:val="0"/>
        <w:rPr>
          <w:sz w:val="20"/>
          <w:szCs w:val="26"/>
        </w:rPr>
      </w:pPr>
    </w:p>
    <w:p w14:paraId="12A39D88" w14:textId="77777777" w:rsidR="00FD6864" w:rsidRDefault="00FD6864" w:rsidP="008114D5">
      <w:pPr>
        <w:pStyle w:val="ListParagraph"/>
        <w:numPr>
          <w:ilvl w:val="0"/>
          <w:numId w:val="6"/>
        </w:numPr>
        <w:tabs>
          <w:tab w:val="left" w:pos="1233"/>
        </w:tabs>
        <w:kinsoku w:val="0"/>
        <w:overflowPunct w:val="0"/>
        <w:spacing w:before="209" w:line="220" w:lineRule="auto"/>
        <w:ind w:left="1260" w:right="958" w:hanging="360"/>
        <w:rPr>
          <w:spacing w:val="-3"/>
        </w:rPr>
      </w:pPr>
      <w:r>
        <w:rPr>
          <w:b/>
          <w:bCs/>
          <w:u w:val="single"/>
        </w:rPr>
        <w:t xml:space="preserve">LIST OF STOCK </w:t>
      </w:r>
      <w:r>
        <w:rPr>
          <w:b/>
          <w:bCs/>
          <w:spacing w:val="-3"/>
          <w:u w:val="single"/>
        </w:rPr>
        <w:t>SUBSCRIBERS</w:t>
      </w:r>
      <w:r>
        <w:rPr>
          <w:b/>
          <w:bCs/>
          <w:spacing w:val="-3"/>
        </w:rPr>
        <w:t xml:space="preserve">: </w:t>
      </w:r>
      <w:r>
        <w:rPr>
          <w:spacing w:val="-3"/>
        </w:rPr>
        <w:t xml:space="preserve">Attach </w:t>
      </w:r>
      <w:r>
        <w:t xml:space="preserve">to </w:t>
      </w:r>
      <w:r>
        <w:rPr>
          <w:spacing w:val="-3"/>
        </w:rPr>
        <w:t xml:space="preserve">this application </w:t>
      </w:r>
      <w:r>
        <w:t xml:space="preserve">a </w:t>
      </w:r>
      <w:r>
        <w:rPr>
          <w:spacing w:val="-3"/>
        </w:rPr>
        <w:t xml:space="preserve">sample stock </w:t>
      </w:r>
      <w:r>
        <w:rPr>
          <w:spacing w:val="-4"/>
        </w:rPr>
        <w:t xml:space="preserve">subscription </w:t>
      </w:r>
      <w:r>
        <w:rPr>
          <w:spacing w:val="-3"/>
        </w:rPr>
        <w:t xml:space="preserve">offer </w:t>
      </w:r>
      <w:r>
        <w:t xml:space="preserve">(See </w:t>
      </w:r>
      <w:r>
        <w:rPr>
          <w:spacing w:val="-3"/>
        </w:rPr>
        <w:t xml:space="preserve">attached </w:t>
      </w:r>
      <w:r>
        <w:t xml:space="preserve">Stock </w:t>
      </w:r>
      <w:r>
        <w:rPr>
          <w:spacing w:val="-3"/>
        </w:rPr>
        <w:t xml:space="preserve">Subscription Offer) </w:t>
      </w:r>
      <w:r>
        <w:t xml:space="preserve">and a </w:t>
      </w:r>
      <w:r>
        <w:rPr>
          <w:spacing w:val="-3"/>
        </w:rPr>
        <w:t xml:space="preserve">complete </w:t>
      </w:r>
      <w:r>
        <w:rPr>
          <w:b/>
          <w:bCs/>
          <w:spacing w:val="-3"/>
          <w:u w:val="single"/>
        </w:rPr>
        <w:t>alphabetized</w:t>
      </w:r>
      <w:r>
        <w:rPr>
          <w:b/>
          <w:bCs/>
          <w:spacing w:val="-3"/>
        </w:rPr>
        <w:t xml:space="preserve"> </w:t>
      </w:r>
      <w:r>
        <w:t xml:space="preserve">list of </w:t>
      </w:r>
      <w:r>
        <w:rPr>
          <w:spacing w:val="-3"/>
        </w:rPr>
        <w:t xml:space="preserve">each stock subscriber, including name, address, number </w:t>
      </w:r>
      <w:r>
        <w:t xml:space="preserve">of </w:t>
      </w:r>
      <w:r>
        <w:rPr>
          <w:spacing w:val="-3"/>
        </w:rPr>
        <w:t xml:space="preserve">shares subscribed, </w:t>
      </w:r>
      <w:r>
        <w:t xml:space="preserve">and </w:t>
      </w:r>
      <w:r>
        <w:rPr>
          <w:spacing w:val="-3"/>
        </w:rPr>
        <w:t xml:space="preserve">amount paid </w:t>
      </w:r>
      <w:r>
        <w:t>for</w:t>
      </w:r>
      <w:r>
        <w:rPr>
          <w:spacing w:val="-31"/>
        </w:rPr>
        <w:t xml:space="preserve"> </w:t>
      </w:r>
      <w:r>
        <w:rPr>
          <w:spacing w:val="-3"/>
        </w:rPr>
        <w:t>each.</w:t>
      </w:r>
    </w:p>
    <w:p w14:paraId="29DF3303" w14:textId="77777777" w:rsidR="00FD6864" w:rsidRDefault="00FD6864">
      <w:pPr>
        <w:pStyle w:val="ListParagraph"/>
        <w:numPr>
          <w:ilvl w:val="0"/>
          <w:numId w:val="6"/>
        </w:numPr>
        <w:tabs>
          <w:tab w:val="left" w:pos="1233"/>
        </w:tabs>
        <w:kinsoku w:val="0"/>
        <w:overflowPunct w:val="0"/>
        <w:spacing w:before="209" w:line="220" w:lineRule="auto"/>
        <w:ind w:right="958" w:firstLine="0"/>
        <w:rPr>
          <w:spacing w:val="-3"/>
        </w:rPr>
        <w:sectPr w:rsidR="00FD6864">
          <w:pgSz w:w="12240" w:h="15840"/>
          <w:pgMar w:top="1160" w:right="480" w:bottom="1260" w:left="500" w:header="0" w:footer="987" w:gutter="0"/>
          <w:cols w:space="720"/>
          <w:noEndnote/>
        </w:sectPr>
      </w:pPr>
    </w:p>
    <w:p w14:paraId="72B4D44D" w14:textId="77777777" w:rsidR="00FD6864" w:rsidRDefault="00FD6864" w:rsidP="008114D5">
      <w:pPr>
        <w:pStyle w:val="ListParagraph"/>
        <w:numPr>
          <w:ilvl w:val="0"/>
          <w:numId w:val="6"/>
        </w:numPr>
        <w:tabs>
          <w:tab w:val="left" w:pos="1260"/>
        </w:tabs>
        <w:kinsoku w:val="0"/>
        <w:overflowPunct w:val="0"/>
        <w:spacing w:before="83" w:line="220" w:lineRule="auto"/>
        <w:ind w:left="1260" w:right="1000" w:hanging="360"/>
        <w:rPr>
          <w:b/>
          <w:bCs/>
        </w:rPr>
      </w:pPr>
      <w:r>
        <w:rPr>
          <w:b/>
          <w:bCs/>
          <w:spacing w:val="-3"/>
          <w:u w:val="single"/>
        </w:rPr>
        <w:lastRenderedPageBreak/>
        <w:t>ESTIMATED FINANCIAL STATEMENTS</w:t>
      </w:r>
      <w:r>
        <w:rPr>
          <w:b/>
          <w:bCs/>
          <w:spacing w:val="-3"/>
        </w:rPr>
        <w:t xml:space="preserve">: </w:t>
      </w:r>
      <w:r>
        <w:rPr>
          <w:spacing w:val="-3"/>
        </w:rPr>
        <w:t xml:space="preserve">Provide estimated pro forma balance sheets </w:t>
      </w:r>
      <w:r>
        <w:rPr>
          <w:spacing w:val="-4"/>
        </w:rPr>
        <w:t xml:space="preserve">and </w:t>
      </w:r>
      <w:r>
        <w:rPr>
          <w:spacing w:val="-3"/>
        </w:rPr>
        <w:t xml:space="preserve">income statements </w:t>
      </w:r>
      <w:r>
        <w:t xml:space="preserve">of the </w:t>
      </w:r>
      <w:r>
        <w:rPr>
          <w:spacing w:val="-3"/>
        </w:rPr>
        <w:t xml:space="preserve">proposed trust company </w:t>
      </w:r>
      <w:r>
        <w:t xml:space="preserve">for the </w:t>
      </w:r>
      <w:r>
        <w:rPr>
          <w:spacing w:val="-3"/>
        </w:rPr>
        <w:t xml:space="preserve">first four </w:t>
      </w:r>
      <w:r>
        <w:rPr>
          <w:spacing w:val="-4"/>
        </w:rPr>
        <w:t xml:space="preserve">years </w:t>
      </w:r>
      <w:r>
        <w:t xml:space="preserve">of </w:t>
      </w:r>
      <w:r>
        <w:rPr>
          <w:spacing w:val="-3"/>
        </w:rPr>
        <w:t xml:space="preserve">operations. </w:t>
      </w:r>
      <w:r>
        <w:rPr>
          <w:b/>
          <w:bCs/>
          <w:spacing w:val="-3"/>
        </w:rPr>
        <w:t xml:space="preserve">Applicant may report financial information </w:t>
      </w:r>
      <w:r>
        <w:rPr>
          <w:b/>
          <w:bCs/>
        </w:rPr>
        <w:t xml:space="preserve">in </w:t>
      </w:r>
      <w:r>
        <w:rPr>
          <w:b/>
          <w:bCs/>
          <w:spacing w:val="-3"/>
        </w:rPr>
        <w:t xml:space="preserve">another format, however, please include </w:t>
      </w:r>
      <w:r>
        <w:rPr>
          <w:b/>
          <w:bCs/>
        </w:rPr>
        <w:t xml:space="preserve">all </w:t>
      </w:r>
      <w:r>
        <w:rPr>
          <w:b/>
          <w:bCs/>
          <w:spacing w:val="-3"/>
        </w:rPr>
        <w:t>categories</w:t>
      </w:r>
      <w:r>
        <w:rPr>
          <w:b/>
          <w:bCs/>
          <w:spacing w:val="54"/>
        </w:rPr>
        <w:t xml:space="preserve"> </w:t>
      </w:r>
      <w:r>
        <w:rPr>
          <w:b/>
          <w:bCs/>
          <w:spacing w:val="-3"/>
        </w:rPr>
        <w:t>listed</w:t>
      </w:r>
      <w:r>
        <w:rPr>
          <w:b/>
          <w:bCs/>
          <w:spacing w:val="-6"/>
        </w:rPr>
        <w:t xml:space="preserve"> </w:t>
      </w:r>
      <w:r>
        <w:rPr>
          <w:b/>
          <w:bCs/>
        </w:rPr>
        <w:t>below.</w:t>
      </w:r>
    </w:p>
    <w:p w14:paraId="1E41827D" w14:textId="77777777" w:rsidR="00FD6864" w:rsidRDefault="00FD6864">
      <w:pPr>
        <w:pStyle w:val="BodyText"/>
        <w:kinsoku w:val="0"/>
        <w:overflowPunct w:val="0"/>
        <w:spacing w:before="4"/>
        <w:rPr>
          <w:b/>
          <w:bCs/>
          <w:sz w:val="20"/>
          <w:szCs w:val="20"/>
        </w:rPr>
      </w:pPr>
    </w:p>
    <w:p w14:paraId="5237BA45" w14:textId="77777777" w:rsidR="00FD6864" w:rsidRDefault="00FD6864">
      <w:pPr>
        <w:pStyle w:val="Heading2"/>
        <w:tabs>
          <w:tab w:val="left" w:pos="4103"/>
          <w:tab w:val="left" w:pos="5722"/>
          <w:tab w:val="left" w:pos="7522"/>
          <w:tab w:val="left" w:pos="9265"/>
        </w:tabs>
        <w:kinsoku w:val="0"/>
        <w:overflowPunct w:val="0"/>
        <w:ind w:left="940"/>
      </w:pPr>
      <w:r>
        <w:rPr>
          <w:spacing w:val="-3"/>
        </w:rPr>
        <w:t>AVERAGE</w:t>
      </w:r>
      <w:r>
        <w:rPr>
          <w:spacing w:val="-4"/>
        </w:rPr>
        <w:t xml:space="preserve"> </w:t>
      </w:r>
      <w:r>
        <w:rPr>
          <w:spacing w:val="-3"/>
        </w:rPr>
        <w:t>ASSETS</w:t>
      </w:r>
      <w:r>
        <w:rPr>
          <w:spacing w:val="-3"/>
        </w:rPr>
        <w:tab/>
        <w:t>YEAR</w:t>
      </w:r>
      <w:r>
        <w:rPr>
          <w:spacing w:val="-5"/>
        </w:rPr>
        <w:t xml:space="preserve"> </w:t>
      </w:r>
      <w:r>
        <w:t>1</w:t>
      </w:r>
      <w:r>
        <w:tab/>
      </w:r>
      <w:r>
        <w:rPr>
          <w:spacing w:val="-3"/>
        </w:rPr>
        <w:t>YEAR</w:t>
      </w:r>
      <w:r>
        <w:rPr>
          <w:spacing w:val="-4"/>
        </w:rPr>
        <w:t xml:space="preserve"> </w:t>
      </w:r>
      <w:r>
        <w:t>2</w:t>
      </w:r>
      <w:r>
        <w:tab/>
      </w:r>
      <w:r>
        <w:rPr>
          <w:spacing w:val="-3"/>
        </w:rPr>
        <w:t>YEAR</w:t>
      </w:r>
      <w:r>
        <w:rPr>
          <w:spacing w:val="-4"/>
        </w:rPr>
        <w:t xml:space="preserve"> </w:t>
      </w:r>
      <w:r>
        <w:t>3</w:t>
      </w:r>
      <w:r>
        <w:tab/>
      </w:r>
      <w:r>
        <w:rPr>
          <w:spacing w:val="-3"/>
        </w:rPr>
        <w:t>YEAR</w:t>
      </w:r>
      <w:r>
        <w:rPr>
          <w:spacing w:val="-5"/>
        </w:rPr>
        <w:t xml:space="preserve"> </w:t>
      </w:r>
      <w:r>
        <w:t>4</w:t>
      </w:r>
    </w:p>
    <w:p w14:paraId="3EF1C022" w14:textId="77777777" w:rsidR="00FD6864" w:rsidRPr="008114D5" w:rsidRDefault="00FD6864">
      <w:pPr>
        <w:pStyle w:val="BodyText"/>
        <w:kinsoku w:val="0"/>
        <w:overflowPunct w:val="0"/>
        <w:spacing w:before="4"/>
        <w:rPr>
          <w:b/>
          <w:bCs/>
          <w:sz w:val="16"/>
          <w:szCs w:val="21"/>
        </w:rPr>
      </w:pPr>
    </w:p>
    <w:p w14:paraId="5B64B4BD" w14:textId="77777777" w:rsidR="00FD6864" w:rsidRDefault="00FD6864">
      <w:pPr>
        <w:pStyle w:val="BodyText"/>
        <w:kinsoku w:val="0"/>
        <w:overflowPunct w:val="0"/>
        <w:spacing w:line="218" w:lineRule="auto"/>
        <w:ind w:left="940" w:right="8146"/>
      </w:pPr>
      <w:r>
        <w:t>CASH INVESTMENTS LOANS (NET) FIXED ASSETS</w:t>
      </w:r>
    </w:p>
    <w:p w14:paraId="41768F13" w14:textId="77777777" w:rsidR="00FD6864" w:rsidRDefault="00FD6864">
      <w:pPr>
        <w:pStyle w:val="BodyText"/>
        <w:tabs>
          <w:tab w:val="left" w:pos="3819"/>
          <w:tab w:val="left" w:pos="5379"/>
          <w:tab w:val="left" w:pos="7179"/>
          <w:tab w:val="left" w:pos="8979"/>
          <w:tab w:val="left" w:pos="10299"/>
        </w:tabs>
        <w:kinsoku w:val="0"/>
        <w:overflowPunct w:val="0"/>
        <w:spacing w:before="4" w:line="218" w:lineRule="auto"/>
        <w:ind w:left="939" w:right="958"/>
      </w:pPr>
      <w:r>
        <w:rPr>
          <w:spacing w:val="-3"/>
        </w:rPr>
        <w:t>OTHER</w:t>
      </w:r>
      <w:r>
        <w:rPr>
          <w:spacing w:val="2"/>
        </w:rPr>
        <w:t xml:space="preserve"> </w:t>
      </w:r>
      <w:r>
        <w:rPr>
          <w:spacing w:val="-3"/>
        </w:rPr>
        <w:t>ASSETS</w:t>
      </w:r>
      <w:r>
        <w:rPr>
          <w:w w:val="99"/>
        </w:rPr>
        <w:tab/>
      </w:r>
      <w:r>
        <w:rPr>
          <w:w w:val="99"/>
          <w:u w:val="single"/>
        </w:rPr>
        <w:t xml:space="preserve"> </w:t>
      </w:r>
      <w:r>
        <w:rPr>
          <w:w w:val="99"/>
          <w:u w:val="single"/>
        </w:rPr>
        <w:tab/>
      </w:r>
      <w:r>
        <w:rPr>
          <w:w w:val="99"/>
          <w:u w:val="single"/>
        </w:rPr>
        <w:tab/>
      </w:r>
      <w:r>
        <w:rPr>
          <w:w w:val="99"/>
          <w:u w:val="single"/>
        </w:rPr>
        <w:tab/>
      </w:r>
      <w:r>
        <w:rPr>
          <w:w w:val="99"/>
          <w:u w:val="single"/>
        </w:rPr>
        <w:tab/>
      </w:r>
      <w:r>
        <w:rPr>
          <w:w w:val="99"/>
        </w:rPr>
        <w:t xml:space="preserve"> </w:t>
      </w:r>
      <w:r>
        <w:rPr>
          <w:spacing w:val="-3"/>
          <w:w w:val="99"/>
        </w:rPr>
        <w:t xml:space="preserve">                                                                                                                               </w:t>
      </w:r>
      <w:r>
        <w:rPr>
          <w:spacing w:val="21"/>
          <w:w w:val="99"/>
        </w:rPr>
        <w:t xml:space="preserve"> </w:t>
      </w:r>
      <w:r>
        <w:rPr>
          <w:spacing w:val="-3"/>
        </w:rPr>
        <w:t>TOTAL</w:t>
      </w:r>
      <w:r>
        <w:rPr>
          <w:spacing w:val="-9"/>
        </w:rPr>
        <w:t xml:space="preserve"> </w:t>
      </w:r>
      <w:r>
        <w:rPr>
          <w:spacing w:val="-3"/>
        </w:rPr>
        <w:t>ASSETS</w:t>
      </w:r>
      <w:r>
        <w:rPr>
          <w:spacing w:val="-3"/>
        </w:rPr>
        <w:tab/>
      </w:r>
      <w:r>
        <w:t>$</w:t>
      </w:r>
      <w:r>
        <w:tab/>
        <w:t>$</w:t>
      </w:r>
      <w:r>
        <w:tab/>
        <w:t>$</w:t>
      </w:r>
      <w:r>
        <w:tab/>
        <w:t>$</w:t>
      </w:r>
    </w:p>
    <w:p w14:paraId="7C5BB2A0" w14:textId="77777777" w:rsidR="00FD6864" w:rsidRDefault="00FD6864">
      <w:pPr>
        <w:pStyle w:val="BodyText"/>
        <w:kinsoku w:val="0"/>
        <w:overflowPunct w:val="0"/>
        <w:spacing w:before="5"/>
        <w:rPr>
          <w:sz w:val="20"/>
          <w:szCs w:val="20"/>
        </w:rPr>
      </w:pPr>
    </w:p>
    <w:p w14:paraId="64E0A573" w14:textId="77777777" w:rsidR="00FD6864" w:rsidRDefault="00FD6864">
      <w:pPr>
        <w:pStyle w:val="Heading2"/>
        <w:kinsoku w:val="0"/>
        <w:overflowPunct w:val="0"/>
        <w:spacing w:before="1"/>
        <w:ind w:left="939"/>
      </w:pPr>
      <w:r>
        <w:t>AVERAGE LIABILITIES</w:t>
      </w:r>
    </w:p>
    <w:p w14:paraId="19381A66" w14:textId="77777777" w:rsidR="00FD6864" w:rsidRDefault="00FD6864">
      <w:pPr>
        <w:pStyle w:val="BodyText"/>
        <w:kinsoku w:val="0"/>
        <w:overflowPunct w:val="0"/>
        <w:spacing w:before="225" w:line="264" w:lineRule="exact"/>
        <w:ind w:left="939"/>
      </w:pPr>
      <w:r>
        <w:t>BORROWINGS</w:t>
      </w:r>
    </w:p>
    <w:p w14:paraId="18598AEE" w14:textId="77777777" w:rsidR="00FD6864" w:rsidRDefault="00FD6864">
      <w:pPr>
        <w:pStyle w:val="BodyText"/>
        <w:kinsoku w:val="0"/>
        <w:overflowPunct w:val="0"/>
        <w:spacing w:before="8" w:line="218" w:lineRule="auto"/>
        <w:ind w:left="939" w:right="7513"/>
      </w:pPr>
      <w:r>
        <w:t>FED FUNDS PURCHASED SUBORDINATED NOTES</w:t>
      </w:r>
    </w:p>
    <w:p w14:paraId="3E339810" w14:textId="77777777" w:rsidR="00FD6864" w:rsidRDefault="00FD6864">
      <w:pPr>
        <w:pStyle w:val="BodyText"/>
        <w:tabs>
          <w:tab w:val="left" w:pos="3819"/>
          <w:tab w:val="left" w:pos="5380"/>
          <w:tab w:val="left" w:pos="7180"/>
          <w:tab w:val="left" w:pos="8980"/>
          <w:tab w:val="left" w:pos="10299"/>
        </w:tabs>
        <w:kinsoku w:val="0"/>
        <w:overflowPunct w:val="0"/>
        <w:spacing w:before="2" w:line="218" w:lineRule="auto"/>
        <w:ind w:left="939" w:right="958"/>
      </w:pPr>
      <w:r>
        <w:rPr>
          <w:spacing w:val="-3"/>
        </w:rPr>
        <w:t>OTHER</w:t>
      </w:r>
      <w:r>
        <w:rPr>
          <w:spacing w:val="3"/>
        </w:rPr>
        <w:t xml:space="preserve"> </w:t>
      </w:r>
      <w:r>
        <w:rPr>
          <w:spacing w:val="-6"/>
        </w:rPr>
        <w:t>LIABILITIES</w:t>
      </w:r>
      <w:r>
        <w:tab/>
      </w:r>
      <w:r>
        <w:rPr>
          <w:u w:val="single"/>
        </w:rPr>
        <w:t xml:space="preserve"> </w:t>
      </w:r>
      <w:r>
        <w:rPr>
          <w:u w:val="single"/>
        </w:rPr>
        <w:tab/>
      </w:r>
      <w:r>
        <w:rPr>
          <w:u w:val="single"/>
        </w:rPr>
        <w:tab/>
      </w:r>
      <w:r>
        <w:rPr>
          <w:u w:val="single"/>
        </w:rPr>
        <w:tab/>
      </w:r>
      <w:r>
        <w:rPr>
          <w:u w:val="single"/>
        </w:rPr>
        <w:tab/>
      </w:r>
      <w:r>
        <w:t xml:space="preserve"> </w:t>
      </w:r>
      <w:r>
        <w:rPr>
          <w:spacing w:val="-3"/>
        </w:rPr>
        <w:t xml:space="preserve">                                                                                                                        TOTAL</w:t>
      </w:r>
      <w:r>
        <w:rPr>
          <w:spacing w:val="-9"/>
        </w:rPr>
        <w:t xml:space="preserve"> </w:t>
      </w:r>
      <w:r>
        <w:rPr>
          <w:spacing w:val="-6"/>
        </w:rPr>
        <w:t>LIABILITIES</w:t>
      </w:r>
      <w:r>
        <w:rPr>
          <w:spacing w:val="-6"/>
        </w:rPr>
        <w:tab/>
      </w:r>
      <w:r>
        <w:t>$</w:t>
      </w:r>
      <w:r>
        <w:tab/>
        <w:t>$</w:t>
      </w:r>
      <w:r>
        <w:tab/>
        <w:t>$</w:t>
      </w:r>
      <w:r>
        <w:tab/>
        <w:t>$</w:t>
      </w:r>
    </w:p>
    <w:p w14:paraId="5C5D8237" w14:textId="77777777" w:rsidR="00FD6864" w:rsidRDefault="00FD6864">
      <w:pPr>
        <w:pStyle w:val="BodyText"/>
        <w:kinsoku w:val="0"/>
        <w:overflowPunct w:val="0"/>
        <w:spacing w:before="8"/>
        <w:rPr>
          <w:sz w:val="22"/>
          <w:szCs w:val="22"/>
        </w:rPr>
      </w:pPr>
    </w:p>
    <w:p w14:paraId="0A59611C" w14:textId="77777777" w:rsidR="00FD6864" w:rsidRDefault="00FD6864">
      <w:pPr>
        <w:pStyle w:val="BodyText"/>
        <w:tabs>
          <w:tab w:val="left" w:pos="3820"/>
          <w:tab w:val="left" w:pos="5380"/>
          <w:tab w:val="left" w:pos="7180"/>
          <w:tab w:val="left" w:pos="8980"/>
          <w:tab w:val="left" w:pos="10299"/>
        </w:tabs>
        <w:kinsoku w:val="0"/>
        <w:overflowPunct w:val="0"/>
        <w:spacing w:before="1" w:line="500" w:lineRule="atLeast"/>
        <w:ind w:left="939" w:right="958"/>
      </w:pPr>
      <w:r>
        <w:rPr>
          <w:spacing w:val="-3"/>
        </w:rPr>
        <w:t>TOTAL</w:t>
      </w:r>
      <w:r>
        <w:rPr>
          <w:spacing w:val="-5"/>
        </w:rPr>
        <w:t xml:space="preserve"> </w:t>
      </w:r>
      <w:r>
        <w:rPr>
          <w:spacing w:val="-4"/>
        </w:rPr>
        <w:t>EQUITY</w:t>
      </w:r>
      <w:r>
        <w:rPr>
          <w:spacing w:val="1"/>
        </w:rPr>
        <w:t xml:space="preserve"> </w:t>
      </w:r>
      <w:r>
        <w:rPr>
          <w:spacing w:val="-4"/>
        </w:rPr>
        <w:t>CAPITAL</w:t>
      </w:r>
      <w:r>
        <w:t xml:space="preserve"> </w:t>
      </w:r>
      <w:r>
        <w:rPr>
          <w:spacing w:val="10"/>
        </w:rPr>
        <w:t xml:space="preserve"> </w:t>
      </w:r>
      <w:r>
        <w:rPr>
          <w:u w:val="single"/>
        </w:rPr>
        <w:t xml:space="preserve"> </w:t>
      </w:r>
      <w:r>
        <w:rPr>
          <w:u w:val="single"/>
        </w:rPr>
        <w:tab/>
      </w:r>
      <w:r>
        <w:rPr>
          <w:u w:val="single"/>
        </w:rPr>
        <w:tab/>
      </w:r>
      <w:r>
        <w:rPr>
          <w:u w:val="single"/>
        </w:rPr>
        <w:tab/>
      </w:r>
      <w:r>
        <w:rPr>
          <w:u w:val="single"/>
        </w:rPr>
        <w:tab/>
      </w:r>
      <w:r>
        <w:t xml:space="preserve"> </w:t>
      </w:r>
      <w:r>
        <w:rPr>
          <w:spacing w:val="-3"/>
        </w:rPr>
        <w:t xml:space="preserve">                                                                                                            </w:t>
      </w:r>
      <w:r>
        <w:rPr>
          <w:spacing w:val="24"/>
        </w:rPr>
        <w:t xml:space="preserve"> </w:t>
      </w:r>
      <w:r>
        <w:rPr>
          <w:spacing w:val="-3"/>
        </w:rPr>
        <w:t>TOTAL</w:t>
      </w:r>
      <w:r>
        <w:rPr>
          <w:spacing w:val="-9"/>
        </w:rPr>
        <w:t xml:space="preserve"> </w:t>
      </w:r>
      <w:r>
        <w:rPr>
          <w:spacing w:val="-6"/>
        </w:rPr>
        <w:t>LIABILITIES</w:t>
      </w:r>
      <w:r>
        <w:rPr>
          <w:spacing w:val="-6"/>
        </w:rPr>
        <w:tab/>
      </w:r>
      <w:r>
        <w:t>$</w:t>
      </w:r>
      <w:r>
        <w:tab/>
        <w:t>$</w:t>
      </w:r>
      <w:r>
        <w:tab/>
        <w:t>$</w:t>
      </w:r>
      <w:r>
        <w:tab/>
        <w:t>$</w:t>
      </w:r>
    </w:p>
    <w:p w14:paraId="21EF1C95" w14:textId="77777777" w:rsidR="00FD6864" w:rsidRDefault="00FD6864">
      <w:pPr>
        <w:pStyle w:val="BodyText"/>
        <w:kinsoku w:val="0"/>
        <w:overflowPunct w:val="0"/>
        <w:spacing w:line="256" w:lineRule="exact"/>
        <w:ind w:left="939"/>
        <w:rPr>
          <w:spacing w:val="-4"/>
        </w:rPr>
      </w:pPr>
      <w:r>
        <w:t xml:space="preserve">AND </w:t>
      </w:r>
      <w:r>
        <w:rPr>
          <w:spacing w:val="-4"/>
        </w:rPr>
        <w:t>EQUITY</w:t>
      </w:r>
      <w:r>
        <w:rPr>
          <w:spacing w:val="-11"/>
        </w:rPr>
        <w:t xml:space="preserve"> </w:t>
      </w:r>
      <w:r>
        <w:rPr>
          <w:spacing w:val="-4"/>
        </w:rPr>
        <w:t>CAPITAL</w:t>
      </w:r>
    </w:p>
    <w:p w14:paraId="6D283673" w14:textId="77777777" w:rsidR="00FD6864" w:rsidRDefault="00FD6864">
      <w:pPr>
        <w:pStyle w:val="Heading2"/>
        <w:kinsoku w:val="0"/>
        <w:overflowPunct w:val="0"/>
        <w:spacing w:before="230"/>
        <w:ind w:left="939"/>
        <w:rPr>
          <w:spacing w:val="-3"/>
        </w:rPr>
      </w:pPr>
      <w:r>
        <w:rPr>
          <w:spacing w:val="-3"/>
        </w:rPr>
        <w:t>OPERATING</w:t>
      </w:r>
      <w:r>
        <w:rPr>
          <w:spacing w:val="-5"/>
        </w:rPr>
        <w:t xml:space="preserve"> </w:t>
      </w:r>
      <w:r>
        <w:rPr>
          <w:spacing w:val="-3"/>
        </w:rPr>
        <w:t>INCOME</w:t>
      </w:r>
    </w:p>
    <w:p w14:paraId="3ABDCE11" w14:textId="77777777" w:rsidR="00FD6864" w:rsidRDefault="00FD6864">
      <w:pPr>
        <w:pStyle w:val="BodyText"/>
        <w:kinsoku w:val="0"/>
        <w:overflowPunct w:val="0"/>
        <w:spacing w:before="4"/>
        <w:rPr>
          <w:b/>
          <w:bCs/>
          <w:sz w:val="21"/>
          <w:szCs w:val="21"/>
        </w:rPr>
      </w:pPr>
    </w:p>
    <w:p w14:paraId="1E97386C" w14:textId="77777777" w:rsidR="00FD6864" w:rsidRDefault="00FD6864">
      <w:pPr>
        <w:pStyle w:val="BodyText"/>
        <w:kinsoku w:val="0"/>
        <w:overflowPunct w:val="0"/>
        <w:spacing w:line="218" w:lineRule="auto"/>
        <w:ind w:left="939" w:right="7901"/>
      </w:pPr>
      <w:r>
        <w:t>Interest on Loans/Inv. Estates and Trusts Custody and Agencies Corporate Trusts Employee Benefit Trusts</w:t>
      </w:r>
    </w:p>
    <w:p w14:paraId="2A5C3D56" w14:textId="77777777" w:rsidR="00FD6864" w:rsidRDefault="00FD6864">
      <w:pPr>
        <w:pStyle w:val="BodyText"/>
        <w:tabs>
          <w:tab w:val="left" w:pos="3819"/>
          <w:tab w:val="left" w:pos="5381"/>
          <w:tab w:val="left" w:pos="7181"/>
          <w:tab w:val="left" w:pos="8981"/>
          <w:tab w:val="left" w:pos="10299"/>
        </w:tabs>
        <w:kinsoku w:val="0"/>
        <w:overflowPunct w:val="0"/>
        <w:spacing w:before="5" w:line="218" w:lineRule="auto"/>
        <w:ind w:left="939" w:right="958"/>
      </w:pPr>
      <w:proofErr w:type="gramStart"/>
      <w:r>
        <w:rPr>
          <w:spacing w:val="-3"/>
        </w:rPr>
        <w:t xml:space="preserve">Other </w:t>
      </w:r>
      <w:r>
        <w:rPr>
          <w:spacing w:val="2"/>
        </w:rPr>
        <w:t xml:space="preserve"> </w:t>
      </w:r>
      <w:r>
        <w:rPr>
          <w:spacing w:val="-3"/>
        </w:rPr>
        <w:t>Operating</w:t>
      </w:r>
      <w:proofErr w:type="gramEnd"/>
      <w:r>
        <w:rPr>
          <w:spacing w:val="-5"/>
        </w:rPr>
        <w:t xml:space="preserve"> </w:t>
      </w:r>
      <w:r>
        <w:rPr>
          <w:spacing w:val="-4"/>
        </w:rPr>
        <w:t>Inc.</w:t>
      </w:r>
      <w:r>
        <w:rPr>
          <w:w w:val="99"/>
        </w:rPr>
        <w:tab/>
      </w:r>
      <w:r>
        <w:rPr>
          <w:w w:val="99"/>
          <w:u w:val="single"/>
        </w:rPr>
        <w:t xml:space="preserve"> </w:t>
      </w:r>
      <w:r>
        <w:rPr>
          <w:w w:val="99"/>
          <w:u w:val="single"/>
        </w:rPr>
        <w:tab/>
      </w:r>
      <w:r>
        <w:rPr>
          <w:w w:val="99"/>
          <w:u w:val="single"/>
        </w:rPr>
        <w:tab/>
      </w:r>
      <w:r>
        <w:rPr>
          <w:w w:val="99"/>
          <w:u w:val="single"/>
        </w:rPr>
        <w:tab/>
      </w:r>
      <w:r>
        <w:rPr>
          <w:w w:val="99"/>
          <w:u w:val="single"/>
        </w:rPr>
        <w:tab/>
      </w:r>
      <w:r>
        <w:rPr>
          <w:w w:val="99"/>
        </w:rPr>
        <w:t xml:space="preserve"> </w:t>
      </w:r>
      <w:r>
        <w:rPr>
          <w:spacing w:val="-3"/>
          <w:w w:val="99"/>
        </w:rPr>
        <w:t xml:space="preserve">                                                                                                                              </w:t>
      </w:r>
      <w:r>
        <w:rPr>
          <w:spacing w:val="18"/>
          <w:w w:val="99"/>
        </w:rPr>
        <w:t xml:space="preserve"> </w:t>
      </w:r>
      <w:r>
        <w:rPr>
          <w:spacing w:val="-3"/>
        </w:rPr>
        <w:t>Gross</w:t>
      </w:r>
      <w:r>
        <w:rPr>
          <w:spacing w:val="-4"/>
        </w:rPr>
        <w:t xml:space="preserve"> </w:t>
      </w:r>
      <w:r>
        <w:rPr>
          <w:spacing w:val="-3"/>
        </w:rPr>
        <w:t>Operating</w:t>
      </w:r>
      <w:r>
        <w:rPr>
          <w:spacing w:val="-6"/>
        </w:rPr>
        <w:t xml:space="preserve"> </w:t>
      </w:r>
      <w:r>
        <w:rPr>
          <w:spacing w:val="-4"/>
        </w:rPr>
        <w:t>Inc.</w:t>
      </w:r>
      <w:r>
        <w:rPr>
          <w:spacing w:val="-4"/>
        </w:rPr>
        <w:tab/>
      </w:r>
      <w:r>
        <w:t>$</w:t>
      </w:r>
      <w:r>
        <w:tab/>
        <w:t>$</w:t>
      </w:r>
      <w:r>
        <w:tab/>
        <w:t>$</w:t>
      </w:r>
      <w:r>
        <w:tab/>
        <w:t>$</w:t>
      </w:r>
    </w:p>
    <w:p w14:paraId="2FA9C544" w14:textId="77777777" w:rsidR="00FD6864" w:rsidRDefault="00FD6864">
      <w:pPr>
        <w:pStyle w:val="BodyText"/>
        <w:kinsoku w:val="0"/>
        <w:overflowPunct w:val="0"/>
        <w:spacing w:before="5"/>
        <w:rPr>
          <w:sz w:val="20"/>
          <w:szCs w:val="20"/>
        </w:rPr>
      </w:pPr>
    </w:p>
    <w:p w14:paraId="1F017DF3" w14:textId="77777777" w:rsidR="00FD6864" w:rsidRDefault="00FD6864">
      <w:pPr>
        <w:pStyle w:val="Heading2"/>
        <w:kinsoku w:val="0"/>
        <w:overflowPunct w:val="0"/>
        <w:spacing w:before="1"/>
        <w:ind w:left="939"/>
      </w:pPr>
      <w:r>
        <w:t>OPERATING EXPENSES</w:t>
      </w:r>
    </w:p>
    <w:p w14:paraId="17498841" w14:textId="77777777" w:rsidR="00FD6864" w:rsidRDefault="00FD6864">
      <w:pPr>
        <w:pStyle w:val="BodyText"/>
        <w:kinsoku w:val="0"/>
        <w:overflowPunct w:val="0"/>
        <w:spacing w:before="4"/>
        <w:rPr>
          <w:b/>
          <w:bCs/>
          <w:sz w:val="21"/>
          <w:szCs w:val="21"/>
        </w:rPr>
      </w:pPr>
    </w:p>
    <w:p w14:paraId="7AFCE932" w14:textId="77777777" w:rsidR="00FD6864" w:rsidRDefault="00FD6864">
      <w:pPr>
        <w:pStyle w:val="BodyText"/>
        <w:kinsoku w:val="0"/>
        <w:overflowPunct w:val="0"/>
        <w:spacing w:line="218" w:lineRule="auto"/>
        <w:ind w:left="939" w:right="7814"/>
      </w:pPr>
      <w:r>
        <w:t>Interest on Trust Deposits Interest on Borrowings Salaries and Benefits Occupancy Expense Provision for Loan Loss Other Operating Exp</w:t>
      </w:r>
    </w:p>
    <w:p w14:paraId="538B1D39" w14:textId="77777777" w:rsidR="00FD6864" w:rsidRDefault="00FD6864">
      <w:pPr>
        <w:pStyle w:val="BodyText"/>
        <w:tabs>
          <w:tab w:val="left" w:pos="3819"/>
          <w:tab w:val="left" w:pos="5381"/>
          <w:tab w:val="left" w:pos="7181"/>
          <w:tab w:val="left" w:pos="8981"/>
          <w:tab w:val="left" w:pos="10299"/>
        </w:tabs>
        <w:kinsoku w:val="0"/>
        <w:overflowPunct w:val="0"/>
        <w:spacing w:before="5" w:line="218" w:lineRule="auto"/>
        <w:ind w:left="939" w:right="958"/>
      </w:pPr>
      <w:r>
        <w:rPr>
          <w:spacing w:val="-4"/>
        </w:rPr>
        <w:t>Income</w:t>
      </w:r>
      <w:r>
        <w:rPr>
          <w:spacing w:val="1"/>
        </w:rPr>
        <w:t xml:space="preserve"> </w:t>
      </w:r>
      <w:r>
        <w:rPr>
          <w:spacing w:val="-3"/>
        </w:rPr>
        <w:t>Taxes</w:t>
      </w:r>
      <w:r>
        <w:tab/>
      </w:r>
      <w:r>
        <w:rPr>
          <w:u w:val="single"/>
        </w:rPr>
        <w:t xml:space="preserve"> </w:t>
      </w:r>
      <w:r>
        <w:rPr>
          <w:u w:val="single"/>
        </w:rPr>
        <w:tab/>
      </w:r>
      <w:r>
        <w:rPr>
          <w:u w:val="single"/>
        </w:rPr>
        <w:tab/>
      </w:r>
      <w:r>
        <w:rPr>
          <w:u w:val="single"/>
        </w:rPr>
        <w:tab/>
      </w:r>
      <w:r>
        <w:rPr>
          <w:u w:val="single"/>
        </w:rPr>
        <w:tab/>
      </w:r>
      <w:r>
        <w:t xml:space="preserve"> </w:t>
      </w:r>
      <w:r>
        <w:rPr>
          <w:spacing w:val="-3"/>
        </w:rPr>
        <w:t xml:space="preserve">                                                                                                                                            </w:t>
      </w:r>
      <w:r>
        <w:t xml:space="preserve"> </w:t>
      </w:r>
      <w:r>
        <w:rPr>
          <w:spacing w:val="-3"/>
        </w:rPr>
        <w:t>Total</w:t>
      </w:r>
      <w:r>
        <w:rPr>
          <w:spacing w:val="-5"/>
        </w:rPr>
        <w:t xml:space="preserve"> </w:t>
      </w:r>
      <w:r>
        <w:rPr>
          <w:spacing w:val="-3"/>
        </w:rPr>
        <w:t>Operating</w:t>
      </w:r>
      <w:r>
        <w:rPr>
          <w:spacing w:val="-7"/>
        </w:rPr>
        <w:t xml:space="preserve"> </w:t>
      </w:r>
      <w:r>
        <w:t>Exp</w:t>
      </w:r>
      <w:r>
        <w:tab/>
        <w:t>$</w:t>
      </w:r>
      <w:r>
        <w:tab/>
        <w:t>$</w:t>
      </w:r>
      <w:r>
        <w:tab/>
        <w:t>$</w:t>
      </w:r>
      <w:r>
        <w:tab/>
        <w:t>$</w:t>
      </w:r>
    </w:p>
    <w:p w14:paraId="1AECE981" w14:textId="77777777" w:rsidR="00FD6864" w:rsidRDefault="00FD6864">
      <w:pPr>
        <w:pStyle w:val="BodyText"/>
        <w:tabs>
          <w:tab w:val="left" w:pos="3822"/>
          <w:tab w:val="left" w:pos="5381"/>
          <w:tab w:val="left" w:pos="7181"/>
          <w:tab w:val="left" w:pos="8981"/>
        </w:tabs>
        <w:kinsoku w:val="0"/>
        <w:overflowPunct w:val="0"/>
        <w:spacing w:before="10" w:line="500" w:lineRule="atLeast"/>
        <w:ind w:left="939" w:right="2156"/>
        <w:rPr>
          <w:spacing w:val="-3"/>
        </w:rPr>
      </w:pPr>
      <w:r>
        <w:t>Net</w:t>
      </w:r>
      <w:r>
        <w:rPr>
          <w:spacing w:val="-5"/>
        </w:rPr>
        <w:t xml:space="preserve"> </w:t>
      </w:r>
      <w:r>
        <w:rPr>
          <w:spacing w:val="-3"/>
        </w:rPr>
        <w:t>Operating</w:t>
      </w:r>
      <w:r>
        <w:rPr>
          <w:spacing w:val="-8"/>
        </w:rPr>
        <w:t xml:space="preserve"> </w:t>
      </w:r>
      <w:r>
        <w:rPr>
          <w:spacing w:val="-4"/>
        </w:rPr>
        <w:t>Income</w:t>
      </w:r>
      <w:r>
        <w:rPr>
          <w:spacing w:val="-4"/>
        </w:rPr>
        <w:tab/>
      </w:r>
      <w:r>
        <w:t>$</w:t>
      </w:r>
      <w:r>
        <w:tab/>
        <w:t>$</w:t>
      </w:r>
      <w:r>
        <w:tab/>
        <w:t>$</w:t>
      </w:r>
      <w:r>
        <w:tab/>
      </w:r>
      <w:r>
        <w:rPr>
          <w:spacing w:val="-17"/>
        </w:rPr>
        <w:t xml:space="preserve">$ </w:t>
      </w:r>
      <w:r>
        <w:rPr>
          <w:spacing w:val="-3"/>
        </w:rPr>
        <w:t xml:space="preserve">Number </w:t>
      </w:r>
      <w:r>
        <w:t>of</w:t>
      </w:r>
      <w:r>
        <w:rPr>
          <w:spacing w:val="-9"/>
        </w:rPr>
        <w:t xml:space="preserve"> </w:t>
      </w:r>
      <w:r>
        <w:rPr>
          <w:spacing w:val="-3"/>
        </w:rPr>
        <w:t>Officers</w:t>
      </w:r>
    </w:p>
    <w:p w14:paraId="0DC6AC85" w14:textId="77777777" w:rsidR="00FD6864" w:rsidRDefault="00FD6864">
      <w:pPr>
        <w:pStyle w:val="BodyText"/>
        <w:kinsoku w:val="0"/>
        <w:overflowPunct w:val="0"/>
        <w:spacing w:line="256" w:lineRule="exact"/>
        <w:ind w:left="939"/>
      </w:pPr>
      <w:r>
        <w:t>Number of Employees</w:t>
      </w:r>
    </w:p>
    <w:p w14:paraId="19D515B4" w14:textId="77777777" w:rsidR="00FD6864" w:rsidRDefault="00FD6864">
      <w:pPr>
        <w:pStyle w:val="BodyText"/>
        <w:kinsoku w:val="0"/>
        <w:overflowPunct w:val="0"/>
        <w:spacing w:line="256" w:lineRule="exact"/>
        <w:ind w:left="939"/>
        <w:sectPr w:rsidR="00FD6864">
          <w:pgSz w:w="12240" w:h="15840"/>
          <w:pgMar w:top="920" w:right="480" w:bottom="1260" w:left="500" w:header="0" w:footer="987" w:gutter="0"/>
          <w:cols w:space="720"/>
          <w:noEndnote/>
        </w:sectPr>
      </w:pPr>
    </w:p>
    <w:p w14:paraId="1EAE5463" w14:textId="77777777" w:rsidR="00FD6864" w:rsidRDefault="00FD6864" w:rsidP="008114D5">
      <w:pPr>
        <w:pStyle w:val="ListParagraph"/>
        <w:numPr>
          <w:ilvl w:val="0"/>
          <w:numId w:val="6"/>
        </w:numPr>
        <w:tabs>
          <w:tab w:val="left" w:pos="1260"/>
        </w:tabs>
        <w:kinsoku w:val="0"/>
        <w:overflowPunct w:val="0"/>
        <w:spacing w:before="97" w:line="218" w:lineRule="auto"/>
        <w:ind w:left="1260" w:right="1000" w:hanging="320"/>
        <w:rPr>
          <w:spacing w:val="-3"/>
        </w:rPr>
      </w:pPr>
      <w:r>
        <w:rPr>
          <w:b/>
          <w:bCs/>
          <w:u w:val="single"/>
        </w:rPr>
        <w:lastRenderedPageBreak/>
        <w:t xml:space="preserve">TRUST </w:t>
      </w:r>
      <w:r>
        <w:rPr>
          <w:b/>
          <w:bCs/>
          <w:spacing w:val="-3"/>
          <w:u w:val="single"/>
        </w:rPr>
        <w:t>COMPANY SERVICE CHARGES</w:t>
      </w:r>
      <w:r>
        <w:rPr>
          <w:b/>
          <w:bCs/>
          <w:spacing w:val="-3"/>
        </w:rPr>
        <w:t xml:space="preserve">: </w:t>
      </w:r>
      <w:r>
        <w:rPr>
          <w:spacing w:val="-3"/>
        </w:rPr>
        <w:t xml:space="preserve">Will </w:t>
      </w:r>
      <w:r>
        <w:t xml:space="preserve">a </w:t>
      </w:r>
      <w:r>
        <w:rPr>
          <w:spacing w:val="-3"/>
        </w:rPr>
        <w:t xml:space="preserve">uniform schedule </w:t>
      </w:r>
      <w:r>
        <w:t xml:space="preserve">of </w:t>
      </w:r>
      <w:r>
        <w:rPr>
          <w:spacing w:val="-3"/>
        </w:rPr>
        <w:t xml:space="preserve">service </w:t>
      </w:r>
      <w:r>
        <w:rPr>
          <w:spacing w:val="-4"/>
        </w:rPr>
        <w:t xml:space="preserve">charges </w:t>
      </w:r>
      <w:r>
        <w:rPr>
          <w:spacing w:val="-3"/>
        </w:rPr>
        <w:t xml:space="preserve">be adopted? </w:t>
      </w:r>
      <w:r>
        <w:rPr>
          <w:spacing w:val="-4"/>
        </w:rPr>
        <w:t xml:space="preserve">If </w:t>
      </w:r>
      <w:r>
        <w:rPr>
          <w:spacing w:val="-5"/>
        </w:rPr>
        <w:t xml:space="preserve">yes, </w:t>
      </w:r>
      <w:r>
        <w:rPr>
          <w:spacing w:val="-3"/>
        </w:rPr>
        <w:t>attach</w:t>
      </w:r>
      <w:r>
        <w:rPr>
          <w:spacing w:val="-5"/>
        </w:rPr>
        <w:t xml:space="preserve"> </w:t>
      </w:r>
      <w:r>
        <w:rPr>
          <w:spacing w:val="-3"/>
        </w:rPr>
        <w:t>schedule.</w:t>
      </w:r>
    </w:p>
    <w:p w14:paraId="20E82412" w14:textId="77777777" w:rsidR="00FD6864" w:rsidRPr="008114D5" w:rsidRDefault="00FD6864" w:rsidP="008114D5">
      <w:pPr>
        <w:pStyle w:val="BodyText"/>
        <w:tabs>
          <w:tab w:val="left" w:pos="1260"/>
        </w:tabs>
        <w:kinsoku w:val="0"/>
        <w:overflowPunct w:val="0"/>
        <w:ind w:left="1260" w:right="1000" w:hanging="320"/>
        <w:rPr>
          <w:sz w:val="20"/>
          <w:szCs w:val="26"/>
        </w:rPr>
      </w:pPr>
    </w:p>
    <w:p w14:paraId="04BC92AC" w14:textId="77777777" w:rsidR="008114D5" w:rsidRPr="008114D5" w:rsidRDefault="00FD6864" w:rsidP="008114D5">
      <w:pPr>
        <w:pStyle w:val="ListParagraph"/>
        <w:numPr>
          <w:ilvl w:val="0"/>
          <w:numId w:val="6"/>
        </w:numPr>
        <w:tabs>
          <w:tab w:val="left" w:pos="1260"/>
        </w:tabs>
        <w:kinsoku w:val="0"/>
        <w:overflowPunct w:val="0"/>
        <w:spacing w:before="212" w:line="218" w:lineRule="auto"/>
        <w:ind w:left="1260" w:right="1000" w:hanging="320"/>
        <w:rPr>
          <w:spacing w:val="-3"/>
        </w:rPr>
      </w:pPr>
      <w:r>
        <w:rPr>
          <w:b/>
          <w:bCs/>
          <w:spacing w:val="-3"/>
          <w:u w:val="single"/>
        </w:rPr>
        <w:t xml:space="preserve">SCHEDULE </w:t>
      </w:r>
      <w:r>
        <w:rPr>
          <w:b/>
          <w:bCs/>
          <w:u w:val="single"/>
        </w:rPr>
        <w:t>OF TRUST BUSINESS</w:t>
      </w:r>
      <w:r>
        <w:rPr>
          <w:b/>
          <w:bCs/>
        </w:rPr>
        <w:t xml:space="preserve">: </w:t>
      </w:r>
    </w:p>
    <w:p w14:paraId="51537293" w14:textId="77777777" w:rsidR="00FD6864" w:rsidRPr="008114D5" w:rsidRDefault="00FD6864" w:rsidP="008114D5">
      <w:pPr>
        <w:pStyle w:val="ListParagraph"/>
        <w:numPr>
          <w:ilvl w:val="0"/>
          <w:numId w:val="7"/>
        </w:numPr>
        <w:tabs>
          <w:tab w:val="left" w:pos="1620"/>
        </w:tabs>
        <w:kinsoku w:val="0"/>
        <w:overflowPunct w:val="0"/>
        <w:spacing w:before="212" w:line="218" w:lineRule="auto"/>
        <w:ind w:right="1360"/>
        <w:rPr>
          <w:spacing w:val="-3"/>
        </w:rPr>
      </w:pPr>
      <w:r w:rsidRPr="008114D5">
        <w:rPr>
          <w:spacing w:val="-3"/>
        </w:rPr>
        <w:t xml:space="preserve">Provide </w:t>
      </w:r>
      <w:r>
        <w:t xml:space="preserve">a </w:t>
      </w:r>
      <w:r w:rsidRPr="008114D5">
        <w:rPr>
          <w:spacing w:val="-3"/>
        </w:rPr>
        <w:t xml:space="preserve">schedule </w:t>
      </w:r>
      <w:r>
        <w:t xml:space="preserve">of the </w:t>
      </w:r>
      <w:r w:rsidRPr="008114D5">
        <w:rPr>
          <w:spacing w:val="-3"/>
        </w:rPr>
        <w:t xml:space="preserve">estimate </w:t>
      </w:r>
      <w:r>
        <w:t xml:space="preserve">of the </w:t>
      </w:r>
      <w:r w:rsidRPr="008114D5">
        <w:rPr>
          <w:spacing w:val="-4"/>
        </w:rPr>
        <w:t xml:space="preserve">trust </w:t>
      </w:r>
      <w:r w:rsidRPr="008114D5">
        <w:rPr>
          <w:spacing w:val="-3"/>
        </w:rPr>
        <w:t xml:space="preserve">business </w:t>
      </w:r>
      <w:r>
        <w:t xml:space="preserve">by </w:t>
      </w:r>
      <w:r w:rsidRPr="008114D5">
        <w:rPr>
          <w:spacing w:val="-4"/>
        </w:rPr>
        <w:t xml:space="preserve">type </w:t>
      </w:r>
      <w:r w:rsidRPr="008114D5">
        <w:rPr>
          <w:spacing w:val="-3"/>
        </w:rPr>
        <w:t xml:space="preserve">including </w:t>
      </w:r>
      <w:r>
        <w:t xml:space="preserve">the </w:t>
      </w:r>
      <w:r w:rsidRPr="008114D5">
        <w:rPr>
          <w:spacing w:val="-3"/>
        </w:rPr>
        <w:t xml:space="preserve">number </w:t>
      </w:r>
      <w:r>
        <w:t xml:space="preserve">of </w:t>
      </w:r>
      <w:r w:rsidRPr="008114D5">
        <w:rPr>
          <w:spacing w:val="-3"/>
        </w:rPr>
        <w:t xml:space="preserve">accounts </w:t>
      </w:r>
      <w:r w:rsidR="008114D5">
        <w:t xml:space="preserve">and </w:t>
      </w:r>
      <w:r w:rsidRPr="008114D5">
        <w:rPr>
          <w:spacing w:val="-3"/>
        </w:rPr>
        <w:t xml:space="preserve">anticipated dollar </w:t>
      </w:r>
      <w:r>
        <w:t xml:space="preserve">of </w:t>
      </w:r>
      <w:r w:rsidRPr="008114D5">
        <w:rPr>
          <w:spacing w:val="-3"/>
        </w:rPr>
        <w:t xml:space="preserve">book value that </w:t>
      </w:r>
      <w:r>
        <w:t xml:space="preserve">may </w:t>
      </w:r>
      <w:r w:rsidRPr="008114D5">
        <w:rPr>
          <w:spacing w:val="-3"/>
        </w:rPr>
        <w:t xml:space="preserve">be obtained </w:t>
      </w:r>
      <w:r>
        <w:t xml:space="preserve">in </w:t>
      </w:r>
      <w:r w:rsidRPr="008114D5">
        <w:rPr>
          <w:spacing w:val="-3"/>
        </w:rPr>
        <w:t xml:space="preserve">each </w:t>
      </w:r>
      <w:r w:rsidRPr="008114D5">
        <w:rPr>
          <w:spacing w:val="-4"/>
        </w:rPr>
        <w:t xml:space="preserve">year </w:t>
      </w:r>
      <w:r w:rsidRPr="008114D5">
        <w:rPr>
          <w:spacing w:val="-3"/>
        </w:rPr>
        <w:t xml:space="preserve">over </w:t>
      </w:r>
      <w:r>
        <w:t xml:space="preserve">a </w:t>
      </w:r>
      <w:r w:rsidRPr="008114D5">
        <w:rPr>
          <w:spacing w:val="-3"/>
        </w:rPr>
        <w:t xml:space="preserve">period </w:t>
      </w:r>
      <w:r>
        <w:t xml:space="preserve">of </w:t>
      </w:r>
      <w:r w:rsidRPr="008114D5">
        <w:rPr>
          <w:spacing w:val="-3"/>
        </w:rPr>
        <w:t xml:space="preserve">four </w:t>
      </w:r>
      <w:r w:rsidRPr="008114D5">
        <w:rPr>
          <w:spacing w:val="-4"/>
        </w:rPr>
        <w:t xml:space="preserve">years </w:t>
      </w:r>
      <w:r>
        <w:t>of</w:t>
      </w:r>
      <w:r w:rsidRPr="008114D5">
        <w:rPr>
          <w:spacing w:val="-43"/>
        </w:rPr>
        <w:t xml:space="preserve"> </w:t>
      </w:r>
      <w:r w:rsidRPr="008114D5">
        <w:rPr>
          <w:spacing w:val="-3"/>
        </w:rPr>
        <w:t>operation.</w:t>
      </w:r>
    </w:p>
    <w:p w14:paraId="095F640C" w14:textId="77777777" w:rsidR="00FD6864" w:rsidRDefault="00FD6864">
      <w:pPr>
        <w:pStyle w:val="BodyText"/>
        <w:kinsoku w:val="0"/>
        <w:overflowPunct w:val="0"/>
        <w:spacing w:before="4"/>
        <w:rPr>
          <w:sz w:val="22"/>
          <w:szCs w:val="22"/>
        </w:rPr>
      </w:pPr>
    </w:p>
    <w:tbl>
      <w:tblPr>
        <w:tblW w:w="0" w:type="auto"/>
        <w:tblInd w:w="825" w:type="dxa"/>
        <w:tblLayout w:type="fixed"/>
        <w:tblCellMar>
          <w:left w:w="0" w:type="dxa"/>
          <w:right w:w="0" w:type="dxa"/>
        </w:tblCellMar>
        <w:tblLook w:val="0000" w:firstRow="0" w:lastRow="0" w:firstColumn="0" w:lastColumn="0" w:noHBand="0" w:noVBand="0"/>
      </w:tblPr>
      <w:tblGrid>
        <w:gridCol w:w="2726"/>
        <w:gridCol w:w="949"/>
        <w:gridCol w:w="854"/>
        <w:gridCol w:w="873"/>
        <w:gridCol w:w="916"/>
        <w:gridCol w:w="873"/>
        <w:gridCol w:w="940"/>
        <w:gridCol w:w="856"/>
        <w:gridCol w:w="846"/>
      </w:tblGrid>
      <w:tr w:rsidR="00FD6864" w14:paraId="14949E52" w14:textId="77777777" w:rsidTr="008114D5">
        <w:trPr>
          <w:trHeight w:val="251"/>
        </w:trPr>
        <w:tc>
          <w:tcPr>
            <w:tcW w:w="2726" w:type="dxa"/>
            <w:tcBorders>
              <w:top w:val="none" w:sz="6" w:space="0" w:color="auto"/>
              <w:left w:val="none" w:sz="6" w:space="0" w:color="auto"/>
              <w:bottom w:val="single" w:sz="6" w:space="0" w:color="000000"/>
              <w:right w:val="single" w:sz="12" w:space="0" w:color="000000"/>
            </w:tcBorders>
          </w:tcPr>
          <w:p w14:paraId="2B8DD064" w14:textId="77777777" w:rsidR="00FD6864" w:rsidRDefault="00FD6864">
            <w:pPr>
              <w:pStyle w:val="TableParagraph"/>
              <w:kinsoku w:val="0"/>
              <w:overflowPunct w:val="0"/>
              <w:rPr>
                <w:sz w:val="18"/>
                <w:szCs w:val="18"/>
              </w:rPr>
            </w:pPr>
          </w:p>
        </w:tc>
        <w:tc>
          <w:tcPr>
            <w:tcW w:w="1803" w:type="dxa"/>
            <w:gridSpan w:val="2"/>
            <w:tcBorders>
              <w:top w:val="none" w:sz="6" w:space="0" w:color="auto"/>
              <w:left w:val="single" w:sz="12" w:space="0" w:color="000000"/>
              <w:bottom w:val="single" w:sz="6" w:space="0" w:color="000000"/>
              <w:right w:val="single" w:sz="12" w:space="0" w:color="000000"/>
            </w:tcBorders>
          </w:tcPr>
          <w:p w14:paraId="7A80505C" w14:textId="77777777" w:rsidR="00FD6864" w:rsidRDefault="00FD6864">
            <w:pPr>
              <w:pStyle w:val="TableParagraph"/>
              <w:kinsoku w:val="0"/>
              <w:overflowPunct w:val="0"/>
              <w:spacing w:line="232" w:lineRule="exact"/>
              <w:ind w:left="525"/>
            </w:pPr>
            <w:r>
              <w:t>Year 1</w:t>
            </w:r>
          </w:p>
        </w:tc>
        <w:tc>
          <w:tcPr>
            <w:tcW w:w="1789" w:type="dxa"/>
            <w:gridSpan w:val="2"/>
            <w:tcBorders>
              <w:top w:val="none" w:sz="6" w:space="0" w:color="auto"/>
              <w:left w:val="single" w:sz="12" w:space="0" w:color="000000"/>
              <w:bottom w:val="single" w:sz="6" w:space="0" w:color="000000"/>
              <w:right w:val="single" w:sz="12" w:space="0" w:color="000000"/>
            </w:tcBorders>
          </w:tcPr>
          <w:p w14:paraId="2797D6EE" w14:textId="77777777" w:rsidR="00FD6864" w:rsidRDefault="00FD6864">
            <w:pPr>
              <w:pStyle w:val="TableParagraph"/>
              <w:kinsoku w:val="0"/>
              <w:overflowPunct w:val="0"/>
              <w:spacing w:line="232" w:lineRule="exact"/>
              <w:ind w:left="567"/>
            </w:pPr>
            <w:r>
              <w:t>Year 2</w:t>
            </w:r>
          </w:p>
        </w:tc>
        <w:tc>
          <w:tcPr>
            <w:tcW w:w="1813" w:type="dxa"/>
            <w:gridSpan w:val="2"/>
            <w:tcBorders>
              <w:top w:val="none" w:sz="6" w:space="0" w:color="auto"/>
              <w:left w:val="single" w:sz="12" w:space="0" w:color="000000"/>
              <w:bottom w:val="single" w:sz="6" w:space="0" w:color="000000"/>
              <w:right w:val="single" w:sz="12" w:space="0" w:color="000000"/>
            </w:tcBorders>
          </w:tcPr>
          <w:p w14:paraId="071D2588" w14:textId="77777777" w:rsidR="00FD6864" w:rsidRDefault="00FD6864">
            <w:pPr>
              <w:pStyle w:val="TableParagraph"/>
              <w:kinsoku w:val="0"/>
              <w:overflowPunct w:val="0"/>
              <w:spacing w:line="232" w:lineRule="exact"/>
              <w:ind w:left="579"/>
            </w:pPr>
            <w:r>
              <w:t>Year 3</w:t>
            </w:r>
          </w:p>
        </w:tc>
        <w:tc>
          <w:tcPr>
            <w:tcW w:w="1702" w:type="dxa"/>
            <w:gridSpan w:val="2"/>
            <w:tcBorders>
              <w:top w:val="none" w:sz="6" w:space="0" w:color="auto"/>
              <w:left w:val="single" w:sz="12" w:space="0" w:color="000000"/>
              <w:bottom w:val="single" w:sz="6" w:space="0" w:color="000000"/>
              <w:right w:val="none" w:sz="6" w:space="0" w:color="auto"/>
            </w:tcBorders>
          </w:tcPr>
          <w:p w14:paraId="0435874F" w14:textId="77777777" w:rsidR="00FD6864" w:rsidRDefault="00FD6864">
            <w:pPr>
              <w:pStyle w:val="TableParagraph"/>
              <w:kinsoku w:val="0"/>
              <w:overflowPunct w:val="0"/>
              <w:spacing w:line="232" w:lineRule="exact"/>
              <w:ind w:left="531"/>
            </w:pPr>
            <w:r>
              <w:t>Year 4</w:t>
            </w:r>
          </w:p>
        </w:tc>
      </w:tr>
      <w:tr w:rsidR="00FD6864" w14:paraId="01EE5F43" w14:textId="77777777" w:rsidTr="008114D5">
        <w:trPr>
          <w:trHeight w:val="503"/>
        </w:trPr>
        <w:tc>
          <w:tcPr>
            <w:tcW w:w="2726" w:type="dxa"/>
            <w:tcBorders>
              <w:top w:val="single" w:sz="6" w:space="0" w:color="000000"/>
              <w:left w:val="none" w:sz="6" w:space="0" w:color="auto"/>
              <w:bottom w:val="single" w:sz="6" w:space="0" w:color="000000"/>
              <w:right w:val="single" w:sz="12" w:space="0" w:color="000000"/>
            </w:tcBorders>
          </w:tcPr>
          <w:p w14:paraId="248A613E" w14:textId="77777777" w:rsidR="00FD6864" w:rsidRDefault="00FD6864">
            <w:pPr>
              <w:pStyle w:val="TableParagraph"/>
              <w:kinsoku w:val="0"/>
              <w:overflowPunct w:val="0"/>
              <w:spacing w:line="253" w:lineRule="exact"/>
              <w:ind w:left="1098" w:right="1079"/>
              <w:jc w:val="center"/>
            </w:pPr>
            <w:r>
              <w:t>Type</w:t>
            </w:r>
          </w:p>
        </w:tc>
        <w:tc>
          <w:tcPr>
            <w:tcW w:w="949" w:type="dxa"/>
            <w:tcBorders>
              <w:top w:val="single" w:sz="6" w:space="0" w:color="000000"/>
              <w:left w:val="single" w:sz="12" w:space="0" w:color="000000"/>
              <w:bottom w:val="single" w:sz="6" w:space="0" w:color="000000"/>
              <w:right w:val="single" w:sz="6" w:space="0" w:color="000000"/>
            </w:tcBorders>
          </w:tcPr>
          <w:p w14:paraId="6BC15CDD" w14:textId="77777777" w:rsidR="00FD6864" w:rsidRDefault="00FD6864" w:rsidP="008114D5">
            <w:pPr>
              <w:pStyle w:val="TableParagraph"/>
              <w:kinsoku w:val="0"/>
              <w:overflowPunct w:val="0"/>
              <w:spacing w:line="241" w:lineRule="exact"/>
              <w:ind w:left="105" w:right="111"/>
              <w:jc w:val="center"/>
              <w:rPr>
                <w:w w:val="99"/>
              </w:rPr>
            </w:pPr>
            <w:r>
              <w:t>#Acct</w:t>
            </w:r>
            <w:r>
              <w:rPr>
                <w:w w:val="99"/>
              </w:rPr>
              <w:t>s</w:t>
            </w:r>
          </w:p>
        </w:tc>
        <w:tc>
          <w:tcPr>
            <w:tcW w:w="854" w:type="dxa"/>
            <w:tcBorders>
              <w:top w:val="single" w:sz="6" w:space="0" w:color="000000"/>
              <w:left w:val="single" w:sz="6" w:space="0" w:color="000000"/>
              <w:bottom w:val="single" w:sz="6" w:space="0" w:color="000000"/>
              <w:right w:val="single" w:sz="12" w:space="0" w:color="000000"/>
            </w:tcBorders>
          </w:tcPr>
          <w:p w14:paraId="74148637" w14:textId="77777777" w:rsidR="00FD6864" w:rsidRDefault="00FD6864">
            <w:pPr>
              <w:pStyle w:val="TableParagraph"/>
              <w:kinsoku w:val="0"/>
              <w:overflowPunct w:val="0"/>
              <w:spacing w:line="253" w:lineRule="exact"/>
              <w:ind w:left="139"/>
            </w:pPr>
            <w:r>
              <w:t>Value</w:t>
            </w:r>
          </w:p>
        </w:tc>
        <w:tc>
          <w:tcPr>
            <w:tcW w:w="873" w:type="dxa"/>
            <w:tcBorders>
              <w:top w:val="single" w:sz="6" w:space="0" w:color="000000"/>
              <w:left w:val="single" w:sz="12" w:space="0" w:color="000000"/>
              <w:bottom w:val="single" w:sz="6" w:space="0" w:color="000000"/>
              <w:right w:val="single" w:sz="6" w:space="0" w:color="000000"/>
            </w:tcBorders>
          </w:tcPr>
          <w:p w14:paraId="526DD69A" w14:textId="77777777" w:rsidR="00FD6864" w:rsidRDefault="00FD6864">
            <w:pPr>
              <w:pStyle w:val="TableParagraph"/>
              <w:kinsoku w:val="0"/>
              <w:overflowPunct w:val="0"/>
              <w:spacing w:line="253" w:lineRule="exact"/>
              <w:ind w:left="94"/>
            </w:pPr>
            <w:r>
              <w:t>#Accts</w:t>
            </w:r>
          </w:p>
        </w:tc>
        <w:tc>
          <w:tcPr>
            <w:tcW w:w="916" w:type="dxa"/>
            <w:tcBorders>
              <w:top w:val="single" w:sz="6" w:space="0" w:color="000000"/>
              <w:left w:val="single" w:sz="6" w:space="0" w:color="000000"/>
              <w:bottom w:val="single" w:sz="6" w:space="0" w:color="000000"/>
              <w:right w:val="single" w:sz="12" w:space="0" w:color="000000"/>
            </w:tcBorders>
          </w:tcPr>
          <w:p w14:paraId="5ACEBE11" w14:textId="77777777" w:rsidR="00FD6864" w:rsidRDefault="00FD6864">
            <w:pPr>
              <w:pStyle w:val="TableParagraph"/>
              <w:kinsoku w:val="0"/>
              <w:overflowPunct w:val="0"/>
              <w:spacing w:line="253" w:lineRule="exact"/>
              <w:ind w:left="101"/>
            </w:pPr>
            <w:r>
              <w:t>Value</w:t>
            </w:r>
          </w:p>
        </w:tc>
        <w:tc>
          <w:tcPr>
            <w:tcW w:w="873" w:type="dxa"/>
            <w:tcBorders>
              <w:top w:val="single" w:sz="6" w:space="0" w:color="000000"/>
              <w:left w:val="single" w:sz="12" w:space="0" w:color="000000"/>
              <w:bottom w:val="single" w:sz="6" w:space="0" w:color="000000"/>
              <w:right w:val="single" w:sz="6" w:space="0" w:color="000000"/>
            </w:tcBorders>
          </w:tcPr>
          <w:p w14:paraId="485E7023" w14:textId="77777777" w:rsidR="00FD6864" w:rsidRDefault="00FD6864">
            <w:pPr>
              <w:pStyle w:val="TableParagraph"/>
              <w:kinsoku w:val="0"/>
              <w:overflowPunct w:val="0"/>
              <w:spacing w:line="253" w:lineRule="exact"/>
              <w:ind w:left="94"/>
            </w:pPr>
            <w:r>
              <w:t>#Accts</w:t>
            </w:r>
          </w:p>
        </w:tc>
        <w:tc>
          <w:tcPr>
            <w:tcW w:w="940" w:type="dxa"/>
            <w:tcBorders>
              <w:top w:val="single" w:sz="6" w:space="0" w:color="000000"/>
              <w:left w:val="single" w:sz="6" w:space="0" w:color="000000"/>
              <w:bottom w:val="single" w:sz="6" w:space="0" w:color="000000"/>
              <w:right w:val="single" w:sz="12" w:space="0" w:color="000000"/>
            </w:tcBorders>
          </w:tcPr>
          <w:p w14:paraId="6A00C003" w14:textId="77777777" w:rsidR="00FD6864" w:rsidRDefault="00FD6864">
            <w:pPr>
              <w:pStyle w:val="TableParagraph"/>
              <w:kinsoku w:val="0"/>
              <w:overflowPunct w:val="0"/>
              <w:spacing w:line="253" w:lineRule="exact"/>
              <w:ind w:left="102"/>
            </w:pPr>
            <w:r>
              <w:t>Value</w:t>
            </w:r>
          </w:p>
        </w:tc>
        <w:tc>
          <w:tcPr>
            <w:tcW w:w="856" w:type="dxa"/>
            <w:tcBorders>
              <w:top w:val="single" w:sz="6" w:space="0" w:color="000000"/>
              <w:left w:val="single" w:sz="12" w:space="0" w:color="000000"/>
              <w:bottom w:val="single" w:sz="6" w:space="0" w:color="000000"/>
              <w:right w:val="single" w:sz="6" w:space="0" w:color="000000"/>
            </w:tcBorders>
          </w:tcPr>
          <w:p w14:paraId="39D31000" w14:textId="77777777" w:rsidR="00FD6864" w:rsidRDefault="00FD6864" w:rsidP="008114D5">
            <w:pPr>
              <w:pStyle w:val="TableParagraph"/>
              <w:kinsoku w:val="0"/>
              <w:overflowPunct w:val="0"/>
              <w:spacing w:line="241" w:lineRule="exact"/>
              <w:ind w:left="95"/>
              <w:rPr>
                <w:w w:val="99"/>
              </w:rPr>
            </w:pPr>
            <w:r>
              <w:t>#Acct</w:t>
            </w:r>
            <w:r>
              <w:rPr>
                <w:w w:val="99"/>
              </w:rPr>
              <w:t>s</w:t>
            </w:r>
          </w:p>
        </w:tc>
        <w:tc>
          <w:tcPr>
            <w:tcW w:w="846" w:type="dxa"/>
            <w:tcBorders>
              <w:top w:val="single" w:sz="6" w:space="0" w:color="000000"/>
              <w:left w:val="single" w:sz="6" w:space="0" w:color="000000"/>
              <w:bottom w:val="single" w:sz="6" w:space="0" w:color="000000"/>
              <w:right w:val="none" w:sz="6" w:space="0" w:color="auto"/>
            </w:tcBorders>
          </w:tcPr>
          <w:p w14:paraId="7119B2D4" w14:textId="77777777" w:rsidR="00FD6864" w:rsidRDefault="00FD6864">
            <w:pPr>
              <w:pStyle w:val="TableParagraph"/>
              <w:kinsoku w:val="0"/>
              <w:overflowPunct w:val="0"/>
              <w:spacing w:line="253" w:lineRule="exact"/>
              <w:ind w:left="104"/>
            </w:pPr>
            <w:r>
              <w:t>Value</w:t>
            </w:r>
          </w:p>
        </w:tc>
      </w:tr>
      <w:tr w:rsidR="00FD6864" w14:paraId="474DA994" w14:textId="77777777" w:rsidTr="008114D5">
        <w:trPr>
          <w:trHeight w:val="2771"/>
        </w:trPr>
        <w:tc>
          <w:tcPr>
            <w:tcW w:w="2726" w:type="dxa"/>
            <w:tcBorders>
              <w:top w:val="single" w:sz="6" w:space="0" w:color="000000"/>
              <w:left w:val="none" w:sz="6" w:space="0" w:color="auto"/>
              <w:bottom w:val="none" w:sz="6" w:space="0" w:color="auto"/>
              <w:right w:val="single" w:sz="12" w:space="0" w:color="000000"/>
            </w:tcBorders>
          </w:tcPr>
          <w:p w14:paraId="30C944B7" w14:textId="77777777" w:rsidR="00FD6864" w:rsidRDefault="00FD6864">
            <w:pPr>
              <w:pStyle w:val="TableParagraph"/>
              <w:kinsoku w:val="0"/>
              <w:overflowPunct w:val="0"/>
            </w:pPr>
          </w:p>
        </w:tc>
        <w:tc>
          <w:tcPr>
            <w:tcW w:w="949" w:type="dxa"/>
            <w:tcBorders>
              <w:top w:val="single" w:sz="6" w:space="0" w:color="000000"/>
              <w:left w:val="single" w:sz="12" w:space="0" w:color="000000"/>
              <w:bottom w:val="none" w:sz="6" w:space="0" w:color="auto"/>
              <w:right w:val="single" w:sz="6" w:space="0" w:color="000000"/>
            </w:tcBorders>
          </w:tcPr>
          <w:p w14:paraId="345DDCE0" w14:textId="77777777" w:rsidR="00FD6864" w:rsidRDefault="00FD6864">
            <w:pPr>
              <w:pStyle w:val="TableParagraph"/>
              <w:kinsoku w:val="0"/>
              <w:overflowPunct w:val="0"/>
            </w:pPr>
          </w:p>
        </w:tc>
        <w:tc>
          <w:tcPr>
            <w:tcW w:w="854" w:type="dxa"/>
            <w:tcBorders>
              <w:top w:val="single" w:sz="6" w:space="0" w:color="000000"/>
              <w:left w:val="single" w:sz="6" w:space="0" w:color="000000"/>
              <w:bottom w:val="none" w:sz="6" w:space="0" w:color="auto"/>
              <w:right w:val="single" w:sz="12" w:space="0" w:color="000000"/>
            </w:tcBorders>
          </w:tcPr>
          <w:p w14:paraId="0FEF574B" w14:textId="77777777" w:rsidR="00FD6864" w:rsidRDefault="00FD6864">
            <w:pPr>
              <w:pStyle w:val="TableParagraph"/>
              <w:kinsoku w:val="0"/>
              <w:overflowPunct w:val="0"/>
            </w:pPr>
          </w:p>
        </w:tc>
        <w:tc>
          <w:tcPr>
            <w:tcW w:w="873" w:type="dxa"/>
            <w:tcBorders>
              <w:top w:val="single" w:sz="6" w:space="0" w:color="000000"/>
              <w:left w:val="single" w:sz="12" w:space="0" w:color="000000"/>
              <w:bottom w:val="none" w:sz="6" w:space="0" w:color="auto"/>
              <w:right w:val="single" w:sz="6" w:space="0" w:color="000000"/>
            </w:tcBorders>
          </w:tcPr>
          <w:p w14:paraId="6BF48A85" w14:textId="77777777" w:rsidR="00FD6864" w:rsidRDefault="00FD6864">
            <w:pPr>
              <w:pStyle w:val="TableParagraph"/>
              <w:kinsoku w:val="0"/>
              <w:overflowPunct w:val="0"/>
            </w:pPr>
          </w:p>
        </w:tc>
        <w:tc>
          <w:tcPr>
            <w:tcW w:w="916" w:type="dxa"/>
            <w:tcBorders>
              <w:top w:val="single" w:sz="6" w:space="0" w:color="000000"/>
              <w:left w:val="single" w:sz="6" w:space="0" w:color="000000"/>
              <w:bottom w:val="none" w:sz="6" w:space="0" w:color="auto"/>
              <w:right w:val="single" w:sz="12" w:space="0" w:color="000000"/>
            </w:tcBorders>
          </w:tcPr>
          <w:p w14:paraId="1F730BF3" w14:textId="77777777" w:rsidR="00FD6864" w:rsidRDefault="00FD6864">
            <w:pPr>
              <w:pStyle w:val="TableParagraph"/>
              <w:kinsoku w:val="0"/>
              <w:overflowPunct w:val="0"/>
            </w:pPr>
          </w:p>
        </w:tc>
        <w:tc>
          <w:tcPr>
            <w:tcW w:w="873" w:type="dxa"/>
            <w:tcBorders>
              <w:top w:val="single" w:sz="6" w:space="0" w:color="000000"/>
              <w:left w:val="single" w:sz="12" w:space="0" w:color="000000"/>
              <w:bottom w:val="none" w:sz="6" w:space="0" w:color="auto"/>
              <w:right w:val="single" w:sz="6" w:space="0" w:color="000000"/>
            </w:tcBorders>
          </w:tcPr>
          <w:p w14:paraId="1B9E3808" w14:textId="77777777" w:rsidR="00FD6864" w:rsidRDefault="00FD6864">
            <w:pPr>
              <w:pStyle w:val="TableParagraph"/>
              <w:kinsoku w:val="0"/>
              <w:overflowPunct w:val="0"/>
            </w:pPr>
          </w:p>
        </w:tc>
        <w:tc>
          <w:tcPr>
            <w:tcW w:w="940" w:type="dxa"/>
            <w:tcBorders>
              <w:top w:val="single" w:sz="6" w:space="0" w:color="000000"/>
              <w:left w:val="single" w:sz="6" w:space="0" w:color="000000"/>
              <w:bottom w:val="none" w:sz="6" w:space="0" w:color="auto"/>
              <w:right w:val="single" w:sz="12" w:space="0" w:color="000000"/>
            </w:tcBorders>
          </w:tcPr>
          <w:p w14:paraId="1FD83AB6" w14:textId="77777777" w:rsidR="00FD6864" w:rsidRDefault="00FD6864">
            <w:pPr>
              <w:pStyle w:val="TableParagraph"/>
              <w:kinsoku w:val="0"/>
              <w:overflowPunct w:val="0"/>
            </w:pPr>
          </w:p>
        </w:tc>
        <w:tc>
          <w:tcPr>
            <w:tcW w:w="856" w:type="dxa"/>
            <w:tcBorders>
              <w:top w:val="single" w:sz="6" w:space="0" w:color="000000"/>
              <w:left w:val="single" w:sz="12" w:space="0" w:color="000000"/>
              <w:bottom w:val="none" w:sz="6" w:space="0" w:color="auto"/>
              <w:right w:val="single" w:sz="6" w:space="0" w:color="000000"/>
            </w:tcBorders>
          </w:tcPr>
          <w:p w14:paraId="45512D9C" w14:textId="77777777" w:rsidR="00FD6864" w:rsidRDefault="00FD6864">
            <w:pPr>
              <w:pStyle w:val="TableParagraph"/>
              <w:kinsoku w:val="0"/>
              <w:overflowPunct w:val="0"/>
            </w:pPr>
          </w:p>
        </w:tc>
        <w:tc>
          <w:tcPr>
            <w:tcW w:w="846" w:type="dxa"/>
            <w:tcBorders>
              <w:top w:val="single" w:sz="6" w:space="0" w:color="000000"/>
              <w:left w:val="single" w:sz="6" w:space="0" w:color="000000"/>
              <w:bottom w:val="none" w:sz="6" w:space="0" w:color="auto"/>
              <w:right w:val="none" w:sz="6" w:space="0" w:color="auto"/>
            </w:tcBorders>
          </w:tcPr>
          <w:p w14:paraId="564F9D2D" w14:textId="77777777" w:rsidR="00FD6864" w:rsidRDefault="00FD6864">
            <w:pPr>
              <w:pStyle w:val="TableParagraph"/>
              <w:kinsoku w:val="0"/>
              <w:overflowPunct w:val="0"/>
            </w:pPr>
          </w:p>
        </w:tc>
      </w:tr>
    </w:tbl>
    <w:p w14:paraId="096F71A1" w14:textId="77777777" w:rsidR="00FD6864" w:rsidRDefault="00FD6864">
      <w:pPr>
        <w:pStyle w:val="BodyText"/>
        <w:kinsoku w:val="0"/>
        <w:overflowPunct w:val="0"/>
        <w:rPr>
          <w:sz w:val="26"/>
          <w:szCs w:val="26"/>
        </w:rPr>
      </w:pPr>
    </w:p>
    <w:p w14:paraId="1366DF52" w14:textId="77777777" w:rsidR="00FD6864" w:rsidRDefault="00FD6864" w:rsidP="008114D5">
      <w:pPr>
        <w:pStyle w:val="ListParagraph"/>
        <w:numPr>
          <w:ilvl w:val="0"/>
          <w:numId w:val="7"/>
        </w:numPr>
        <w:tabs>
          <w:tab w:val="left" w:pos="1620"/>
        </w:tabs>
        <w:kinsoku w:val="0"/>
        <w:overflowPunct w:val="0"/>
        <w:spacing w:before="212" w:line="218" w:lineRule="auto"/>
        <w:ind w:right="1360"/>
        <w:rPr>
          <w:spacing w:val="-3"/>
        </w:rPr>
      </w:pPr>
      <w:r>
        <w:rPr>
          <w:spacing w:val="-3"/>
        </w:rPr>
        <w:t xml:space="preserve">Describe source data, </w:t>
      </w:r>
      <w:r w:rsidRPr="008114D5">
        <w:rPr>
          <w:spacing w:val="-3"/>
        </w:rPr>
        <w:t xml:space="preserve">survey, </w:t>
      </w:r>
      <w:r>
        <w:rPr>
          <w:spacing w:val="-3"/>
        </w:rPr>
        <w:t xml:space="preserve">other economic assumptions used </w:t>
      </w:r>
      <w:r w:rsidRPr="008114D5">
        <w:rPr>
          <w:spacing w:val="-3"/>
        </w:rPr>
        <w:t xml:space="preserve">in </w:t>
      </w:r>
      <w:r>
        <w:rPr>
          <w:spacing w:val="-3"/>
        </w:rPr>
        <w:t xml:space="preserve">arriving </w:t>
      </w:r>
      <w:r w:rsidRPr="008114D5">
        <w:rPr>
          <w:spacing w:val="-3"/>
        </w:rPr>
        <w:t xml:space="preserve">at the </w:t>
      </w:r>
      <w:r>
        <w:rPr>
          <w:spacing w:val="-3"/>
        </w:rPr>
        <w:t>above estimates.</w:t>
      </w:r>
    </w:p>
    <w:p w14:paraId="6C91F83F" w14:textId="77777777" w:rsidR="00A6166F" w:rsidRPr="00A6166F" w:rsidRDefault="00A6166F" w:rsidP="00A6166F">
      <w:pPr>
        <w:tabs>
          <w:tab w:val="left" w:pos="1620"/>
        </w:tabs>
        <w:kinsoku w:val="0"/>
        <w:overflowPunct w:val="0"/>
        <w:spacing w:before="212" w:line="218" w:lineRule="auto"/>
        <w:ind w:left="1260" w:right="1360"/>
        <w:rPr>
          <w:spacing w:val="-3"/>
        </w:rPr>
      </w:pPr>
    </w:p>
    <w:p w14:paraId="36ED7037" w14:textId="77777777" w:rsidR="00A6166F" w:rsidRPr="00A6166F" w:rsidRDefault="00FD6864" w:rsidP="00A6166F">
      <w:pPr>
        <w:pStyle w:val="ListParagraph"/>
        <w:numPr>
          <w:ilvl w:val="0"/>
          <w:numId w:val="6"/>
        </w:numPr>
        <w:tabs>
          <w:tab w:val="left" w:pos="1260"/>
        </w:tabs>
        <w:kinsoku w:val="0"/>
        <w:overflowPunct w:val="0"/>
        <w:spacing w:before="97" w:line="218" w:lineRule="auto"/>
        <w:ind w:left="1260" w:right="1000" w:hanging="450"/>
        <w:rPr>
          <w:bCs/>
        </w:rPr>
      </w:pPr>
      <w:r w:rsidRPr="00A6166F">
        <w:rPr>
          <w:b/>
          <w:bCs/>
          <w:spacing w:val="-3"/>
          <w:u w:val="single"/>
        </w:rPr>
        <w:t xml:space="preserve">FIXED ASSET EXPENDITURE: </w:t>
      </w:r>
    </w:p>
    <w:p w14:paraId="4DF6B40A" w14:textId="77777777" w:rsidR="00A6166F" w:rsidRPr="00A6166F" w:rsidRDefault="00A6166F" w:rsidP="00A6166F">
      <w:pPr>
        <w:tabs>
          <w:tab w:val="left" w:pos="1260"/>
        </w:tabs>
        <w:kinsoku w:val="0"/>
        <w:overflowPunct w:val="0"/>
        <w:spacing w:before="97" w:line="218" w:lineRule="auto"/>
        <w:ind w:left="810" w:right="1000"/>
        <w:rPr>
          <w:bCs/>
        </w:rPr>
      </w:pPr>
    </w:p>
    <w:p w14:paraId="0C65B71B" w14:textId="77777777" w:rsidR="00FD6864" w:rsidRPr="008114D5" w:rsidRDefault="00FD6864" w:rsidP="00A6166F">
      <w:pPr>
        <w:pStyle w:val="ListParagraph"/>
        <w:numPr>
          <w:ilvl w:val="0"/>
          <w:numId w:val="9"/>
        </w:numPr>
        <w:tabs>
          <w:tab w:val="left" w:pos="1530"/>
        </w:tabs>
        <w:kinsoku w:val="0"/>
        <w:overflowPunct w:val="0"/>
        <w:spacing w:before="97" w:line="218" w:lineRule="auto"/>
        <w:ind w:right="1360"/>
        <w:rPr>
          <w:bCs/>
        </w:rPr>
      </w:pPr>
      <w:r w:rsidRPr="00A6166F">
        <w:rPr>
          <w:bCs/>
          <w:spacing w:val="-3"/>
        </w:rPr>
        <w:t>A brief legal description of any property to be</w:t>
      </w:r>
      <w:r w:rsidRPr="00A6166F">
        <w:rPr>
          <w:bCs/>
        </w:rPr>
        <w:t xml:space="preserve"> acquired along with a physical description </w:t>
      </w:r>
      <w:r w:rsidRPr="008114D5">
        <w:rPr>
          <w:bCs/>
        </w:rPr>
        <w:t>of any structures to be acquired or constructed along with an itemized schedule of costs (submit a copy of any option-to-purchase executed by the company or its representative and any proposed contract or estimate of costs to be incurred with the establishment of the proposed trust company). If temporary facilities are to be occupied, please provide a description and details.</w:t>
      </w:r>
    </w:p>
    <w:p w14:paraId="352E479F" w14:textId="77777777" w:rsidR="00FD6864" w:rsidRDefault="00FD6864">
      <w:pPr>
        <w:pStyle w:val="BodyText"/>
        <w:kinsoku w:val="0"/>
        <w:overflowPunct w:val="0"/>
        <w:rPr>
          <w:sz w:val="21"/>
          <w:szCs w:val="21"/>
        </w:rPr>
      </w:pPr>
    </w:p>
    <w:p w14:paraId="4B7E7D2C" w14:textId="77777777" w:rsidR="00FD6864" w:rsidRDefault="00FD6864" w:rsidP="00A6166F">
      <w:pPr>
        <w:pStyle w:val="BodyText"/>
        <w:kinsoku w:val="0"/>
        <w:overflowPunct w:val="0"/>
        <w:ind w:left="1530"/>
        <w:jc w:val="both"/>
        <w:rPr>
          <w:b/>
          <w:bCs/>
        </w:rPr>
      </w:pPr>
      <w:r>
        <w:t xml:space="preserve">See Attachment - </w:t>
      </w:r>
      <w:r>
        <w:rPr>
          <w:b/>
          <w:bCs/>
        </w:rPr>
        <w:t>Fixed Asset Expenditures</w:t>
      </w:r>
    </w:p>
    <w:p w14:paraId="4E94D5BA" w14:textId="77777777" w:rsidR="00FD6864" w:rsidRPr="0032290C" w:rsidRDefault="00FD6864">
      <w:pPr>
        <w:pStyle w:val="BodyText"/>
        <w:kinsoku w:val="0"/>
        <w:overflowPunct w:val="0"/>
        <w:rPr>
          <w:bCs/>
          <w:sz w:val="20"/>
          <w:szCs w:val="20"/>
        </w:rPr>
      </w:pPr>
    </w:p>
    <w:p w14:paraId="3ED82B1E" w14:textId="77777777" w:rsidR="00FD6864" w:rsidRPr="00A6166F" w:rsidRDefault="00FD6864" w:rsidP="00A6166F">
      <w:pPr>
        <w:pStyle w:val="ListParagraph"/>
        <w:numPr>
          <w:ilvl w:val="0"/>
          <w:numId w:val="9"/>
        </w:numPr>
        <w:tabs>
          <w:tab w:val="left" w:pos="1530"/>
        </w:tabs>
        <w:kinsoku w:val="0"/>
        <w:overflowPunct w:val="0"/>
        <w:spacing w:before="97" w:line="218" w:lineRule="auto"/>
        <w:ind w:right="1360"/>
        <w:rPr>
          <w:bCs/>
          <w:spacing w:val="-3"/>
        </w:rPr>
      </w:pPr>
      <w:r w:rsidRPr="00A6166F">
        <w:rPr>
          <w:bCs/>
          <w:spacing w:val="-3"/>
        </w:rPr>
        <w:t>A copy of any proposed lease(s) of any property or assets associated with the establishment of the proposed facility. A bankruptcy clause should be included in all leases.  An example of such a clause follows:</w:t>
      </w:r>
    </w:p>
    <w:p w14:paraId="05FB02FB" w14:textId="77777777" w:rsidR="00FD6864" w:rsidRPr="00A6166F" w:rsidRDefault="00FD6864" w:rsidP="00A6166F">
      <w:pPr>
        <w:tabs>
          <w:tab w:val="left" w:pos="1530"/>
        </w:tabs>
        <w:kinsoku w:val="0"/>
        <w:overflowPunct w:val="0"/>
        <w:spacing w:before="97" w:line="218" w:lineRule="auto"/>
        <w:ind w:left="1260" w:right="1360"/>
        <w:rPr>
          <w:bCs/>
          <w:spacing w:val="-3"/>
        </w:rPr>
      </w:pPr>
    </w:p>
    <w:p w14:paraId="09AE0BF0" w14:textId="77777777" w:rsidR="00FD6864" w:rsidRPr="00A6166F" w:rsidRDefault="00FD6864" w:rsidP="00A6166F">
      <w:pPr>
        <w:tabs>
          <w:tab w:val="left" w:pos="1530"/>
          <w:tab w:val="left" w:pos="9900"/>
        </w:tabs>
        <w:kinsoku w:val="0"/>
        <w:overflowPunct w:val="0"/>
        <w:spacing w:before="97" w:line="218" w:lineRule="auto"/>
        <w:ind w:left="1530" w:right="1360"/>
        <w:jc w:val="both"/>
        <w:rPr>
          <w:spacing w:val="-3"/>
          <w:sz w:val="24"/>
        </w:rPr>
      </w:pPr>
      <w:r w:rsidRPr="00A6166F">
        <w:rPr>
          <w:bCs/>
          <w:spacing w:val="-3"/>
          <w:sz w:val="24"/>
        </w:rPr>
        <w:t>Notwithstanding any other provisions contained in this lease, in the event the Lessee is closed or taken over by the banking authority of the State of Arkansas the Lessor may terminate the lease only with the concurrence of such banking authority and any such authority shall in any event have the election either to continue or to terminate the lease: Provided, that in the event this lease is terminated, the maximum claim of Lessor for damages or indemnity for injury resulting from the</w:t>
      </w:r>
      <w:r w:rsidRPr="00A6166F">
        <w:rPr>
          <w:spacing w:val="-3"/>
          <w:sz w:val="24"/>
        </w:rPr>
        <w:t xml:space="preserve"> rejection </w:t>
      </w:r>
      <w:r w:rsidRPr="00A6166F">
        <w:rPr>
          <w:sz w:val="24"/>
        </w:rPr>
        <w:t xml:space="preserve">or </w:t>
      </w:r>
      <w:r w:rsidRPr="00A6166F">
        <w:rPr>
          <w:spacing w:val="-3"/>
          <w:sz w:val="24"/>
        </w:rPr>
        <w:t xml:space="preserve">abandonment </w:t>
      </w:r>
      <w:r w:rsidRPr="00A6166F">
        <w:rPr>
          <w:sz w:val="24"/>
        </w:rPr>
        <w:t xml:space="preserve">of the </w:t>
      </w:r>
      <w:r w:rsidRPr="00A6166F">
        <w:rPr>
          <w:spacing w:val="-3"/>
          <w:sz w:val="24"/>
        </w:rPr>
        <w:lastRenderedPageBreak/>
        <w:t xml:space="preserve">unexpired term </w:t>
      </w:r>
      <w:r w:rsidRPr="00A6166F">
        <w:rPr>
          <w:sz w:val="24"/>
        </w:rPr>
        <w:t xml:space="preserve">of the </w:t>
      </w:r>
      <w:r w:rsidRPr="00A6166F">
        <w:rPr>
          <w:spacing w:val="-3"/>
          <w:sz w:val="24"/>
        </w:rPr>
        <w:t xml:space="preserve">lease shall </w:t>
      </w:r>
      <w:r w:rsidRPr="00A6166F">
        <w:rPr>
          <w:sz w:val="24"/>
        </w:rPr>
        <w:t xml:space="preserve">in no </w:t>
      </w:r>
      <w:r w:rsidRPr="00A6166F">
        <w:rPr>
          <w:spacing w:val="-3"/>
          <w:sz w:val="24"/>
        </w:rPr>
        <w:t xml:space="preserve">event </w:t>
      </w:r>
      <w:r w:rsidRPr="00A6166F">
        <w:rPr>
          <w:sz w:val="24"/>
        </w:rPr>
        <w:t xml:space="preserve">be in an </w:t>
      </w:r>
      <w:r w:rsidRPr="00A6166F">
        <w:rPr>
          <w:spacing w:val="-3"/>
          <w:sz w:val="24"/>
        </w:rPr>
        <w:t xml:space="preserve">amount not exceeding </w:t>
      </w:r>
      <w:r w:rsidRPr="00A6166F">
        <w:rPr>
          <w:sz w:val="24"/>
        </w:rPr>
        <w:t xml:space="preserve">the </w:t>
      </w:r>
      <w:r w:rsidRPr="00A6166F">
        <w:rPr>
          <w:spacing w:val="-3"/>
          <w:sz w:val="24"/>
        </w:rPr>
        <w:t xml:space="preserve">rent reserved </w:t>
      </w:r>
      <w:r w:rsidRPr="00A6166F">
        <w:rPr>
          <w:sz w:val="24"/>
        </w:rPr>
        <w:t xml:space="preserve">by the </w:t>
      </w:r>
      <w:r w:rsidRPr="00A6166F">
        <w:rPr>
          <w:spacing w:val="-3"/>
          <w:sz w:val="24"/>
        </w:rPr>
        <w:t xml:space="preserve">lease, without acceleration, </w:t>
      </w:r>
      <w:r w:rsidRPr="00A6166F">
        <w:rPr>
          <w:sz w:val="24"/>
        </w:rPr>
        <w:t xml:space="preserve">for the </w:t>
      </w:r>
      <w:r w:rsidRPr="00A6166F">
        <w:rPr>
          <w:spacing w:val="-4"/>
          <w:sz w:val="24"/>
        </w:rPr>
        <w:t xml:space="preserve">year </w:t>
      </w:r>
      <w:r w:rsidRPr="00A6166F">
        <w:rPr>
          <w:sz w:val="24"/>
        </w:rPr>
        <w:t xml:space="preserve">next </w:t>
      </w:r>
      <w:r w:rsidRPr="00A6166F">
        <w:rPr>
          <w:spacing w:val="-3"/>
          <w:sz w:val="24"/>
        </w:rPr>
        <w:t xml:space="preserve">succeeding </w:t>
      </w:r>
      <w:r w:rsidRPr="00A6166F">
        <w:rPr>
          <w:sz w:val="24"/>
        </w:rPr>
        <w:t xml:space="preserve">the </w:t>
      </w:r>
      <w:r w:rsidRPr="00A6166F">
        <w:rPr>
          <w:spacing w:val="-3"/>
          <w:sz w:val="24"/>
        </w:rPr>
        <w:t xml:space="preserve">date </w:t>
      </w:r>
      <w:r w:rsidRPr="00A6166F">
        <w:rPr>
          <w:sz w:val="24"/>
        </w:rPr>
        <w:t xml:space="preserve">of the </w:t>
      </w:r>
      <w:r w:rsidRPr="00A6166F">
        <w:rPr>
          <w:spacing w:val="-3"/>
          <w:sz w:val="24"/>
        </w:rPr>
        <w:t xml:space="preserve">surrender </w:t>
      </w:r>
      <w:r w:rsidRPr="00A6166F">
        <w:rPr>
          <w:sz w:val="24"/>
        </w:rPr>
        <w:t xml:space="preserve">of the </w:t>
      </w:r>
      <w:r w:rsidRPr="00A6166F">
        <w:rPr>
          <w:spacing w:val="-3"/>
          <w:sz w:val="24"/>
        </w:rPr>
        <w:t xml:space="preserve">premises </w:t>
      </w:r>
      <w:r w:rsidRPr="00A6166F">
        <w:rPr>
          <w:sz w:val="24"/>
        </w:rPr>
        <w:t xml:space="preserve">to the </w:t>
      </w:r>
      <w:r w:rsidRPr="00A6166F">
        <w:rPr>
          <w:spacing w:val="-4"/>
          <w:sz w:val="24"/>
        </w:rPr>
        <w:t xml:space="preserve">Lessor, </w:t>
      </w:r>
      <w:r w:rsidRPr="00A6166F">
        <w:rPr>
          <w:sz w:val="24"/>
        </w:rPr>
        <w:t xml:space="preserve">or the </w:t>
      </w:r>
      <w:r w:rsidRPr="00A6166F">
        <w:rPr>
          <w:spacing w:val="-3"/>
          <w:sz w:val="24"/>
        </w:rPr>
        <w:t xml:space="preserve">date </w:t>
      </w:r>
      <w:r w:rsidRPr="00A6166F">
        <w:rPr>
          <w:sz w:val="24"/>
        </w:rPr>
        <w:t xml:space="preserve">of </w:t>
      </w:r>
      <w:r w:rsidRPr="00A6166F">
        <w:rPr>
          <w:spacing w:val="-3"/>
          <w:sz w:val="24"/>
        </w:rPr>
        <w:t xml:space="preserve">re-entry </w:t>
      </w:r>
      <w:r w:rsidRPr="00A6166F">
        <w:rPr>
          <w:sz w:val="24"/>
        </w:rPr>
        <w:t xml:space="preserve">of the </w:t>
      </w:r>
      <w:r w:rsidRPr="00A6166F">
        <w:rPr>
          <w:spacing w:val="-4"/>
          <w:sz w:val="24"/>
        </w:rPr>
        <w:t xml:space="preserve">Lessor, </w:t>
      </w:r>
      <w:r w:rsidRPr="00A6166F">
        <w:rPr>
          <w:spacing w:val="-3"/>
          <w:sz w:val="24"/>
        </w:rPr>
        <w:t xml:space="preserve">whichever first occurs, whether before </w:t>
      </w:r>
      <w:r w:rsidRPr="00A6166F">
        <w:rPr>
          <w:sz w:val="24"/>
        </w:rPr>
        <w:t xml:space="preserve">or </w:t>
      </w:r>
      <w:r w:rsidRPr="00A6166F">
        <w:rPr>
          <w:spacing w:val="-3"/>
          <w:sz w:val="24"/>
        </w:rPr>
        <w:t xml:space="preserve">after </w:t>
      </w:r>
      <w:r w:rsidRPr="00A6166F">
        <w:rPr>
          <w:sz w:val="24"/>
        </w:rPr>
        <w:t xml:space="preserve">the </w:t>
      </w:r>
      <w:r w:rsidRPr="00A6166F">
        <w:rPr>
          <w:spacing w:val="-3"/>
          <w:sz w:val="24"/>
        </w:rPr>
        <w:t xml:space="preserve">closing </w:t>
      </w:r>
      <w:r w:rsidRPr="00A6166F">
        <w:rPr>
          <w:sz w:val="24"/>
        </w:rPr>
        <w:t xml:space="preserve">of the </w:t>
      </w:r>
      <w:r w:rsidRPr="00A6166F">
        <w:rPr>
          <w:spacing w:val="-3"/>
          <w:sz w:val="24"/>
        </w:rPr>
        <w:t xml:space="preserve">trust </w:t>
      </w:r>
      <w:r w:rsidRPr="00A6166F">
        <w:rPr>
          <w:spacing w:val="-4"/>
          <w:sz w:val="24"/>
        </w:rPr>
        <w:t xml:space="preserve">company, </w:t>
      </w:r>
      <w:r w:rsidRPr="00A6166F">
        <w:rPr>
          <w:spacing w:val="-3"/>
          <w:sz w:val="24"/>
        </w:rPr>
        <w:t xml:space="preserve">plus </w:t>
      </w:r>
      <w:r w:rsidRPr="00A6166F">
        <w:rPr>
          <w:sz w:val="24"/>
        </w:rPr>
        <w:t xml:space="preserve">an </w:t>
      </w:r>
      <w:r w:rsidRPr="00A6166F">
        <w:rPr>
          <w:spacing w:val="-3"/>
          <w:sz w:val="24"/>
        </w:rPr>
        <w:t xml:space="preserve">amount equal </w:t>
      </w:r>
      <w:r w:rsidRPr="00A6166F">
        <w:rPr>
          <w:sz w:val="24"/>
        </w:rPr>
        <w:t xml:space="preserve">to the </w:t>
      </w:r>
      <w:r w:rsidRPr="00A6166F">
        <w:rPr>
          <w:spacing w:val="-3"/>
          <w:sz w:val="24"/>
        </w:rPr>
        <w:t xml:space="preserve">unpaid rent accrued, without acceleration </w:t>
      </w:r>
      <w:r w:rsidRPr="00A6166F">
        <w:rPr>
          <w:sz w:val="24"/>
        </w:rPr>
        <w:t xml:space="preserve">up to </w:t>
      </w:r>
      <w:r w:rsidRPr="00A6166F">
        <w:rPr>
          <w:spacing w:val="-3"/>
          <w:sz w:val="24"/>
        </w:rPr>
        <w:t>such date.</w:t>
      </w:r>
    </w:p>
    <w:p w14:paraId="750CA4DD" w14:textId="77777777" w:rsidR="00A6166F" w:rsidRDefault="00A6166F">
      <w:pPr>
        <w:pStyle w:val="BodyText"/>
        <w:kinsoku w:val="0"/>
        <w:overflowPunct w:val="0"/>
        <w:spacing w:line="218" w:lineRule="auto"/>
        <w:ind w:left="940" w:right="954"/>
        <w:jc w:val="both"/>
        <w:rPr>
          <w:spacing w:val="-3"/>
        </w:rPr>
      </w:pPr>
    </w:p>
    <w:p w14:paraId="011DB8B6" w14:textId="77777777" w:rsidR="00FD6864" w:rsidRPr="00A6166F" w:rsidRDefault="00FD6864" w:rsidP="00A6166F">
      <w:pPr>
        <w:pStyle w:val="ListParagraph"/>
        <w:numPr>
          <w:ilvl w:val="0"/>
          <w:numId w:val="5"/>
        </w:numPr>
        <w:tabs>
          <w:tab w:val="left" w:pos="1530"/>
        </w:tabs>
        <w:kinsoku w:val="0"/>
        <w:overflowPunct w:val="0"/>
        <w:spacing w:before="60"/>
        <w:ind w:left="1530" w:right="0" w:hanging="270"/>
        <w:jc w:val="left"/>
        <w:rPr>
          <w:bCs/>
          <w:spacing w:val="-3"/>
        </w:rPr>
      </w:pPr>
      <w:r w:rsidRPr="00A6166F">
        <w:rPr>
          <w:bCs/>
          <w:spacing w:val="-3"/>
        </w:rPr>
        <w:t>A detailed list of all equipment, furniture, fixtures, vault, etc., to be acquired.</w:t>
      </w:r>
    </w:p>
    <w:p w14:paraId="6C43CC7F" w14:textId="77777777" w:rsidR="00FD6864" w:rsidRDefault="00FD6864" w:rsidP="00A6166F">
      <w:pPr>
        <w:pStyle w:val="BodyText"/>
        <w:kinsoku w:val="0"/>
        <w:overflowPunct w:val="0"/>
        <w:spacing w:before="233"/>
        <w:ind w:left="1530"/>
        <w:rPr>
          <w:b/>
          <w:bCs/>
        </w:rPr>
      </w:pPr>
      <w:r>
        <w:t xml:space="preserve">See Attachment - </w:t>
      </w:r>
      <w:r>
        <w:rPr>
          <w:b/>
          <w:bCs/>
        </w:rPr>
        <w:t>Fixed Asset Expenditures</w:t>
      </w:r>
    </w:p>
    <w:p w14:paraId="00090EB1" w14:textId="77777777" w:rsidR="00FD6864" w:rsidRDefault="00FD6864">
      <w:pPr>
        <w:pStyle w:val="BodyText"/>
        <w:kinsoku w:val="0"/>
        <w:overflowPunct w:val="0"/>
        <w:rPr>
          <w:b/>
          <w:bCs/>
          <w:sz w:val="26"/>
          <w:szCs w:val="26"/>
        </w:rPr>
      </w:pPr>
    </w:p>
    <w:p w14:paraId="76854030" w14:textId="77777777" w:rsidR="00FD6864" w:rsidRPr="00A6166F" w:rsidRDefault="00FD6864" w:rsidP="00A6166F">
      <w:pPr>
        <w:pStyle w:val="ListParagraph"/>
        <w:numPr>
          <w:ilvl w:val="0"/>
          <w:numId w:val="5"/>
        </w:numPr>
        <w:tabs>
          <w:tab w:val="left" w:pos="1530"/>
        </w:tabs>
        <w:kinsoku w:val="0"/>
        <w:overflowPunct w:val="0"/>
        <w:spacing w:before="60"/>
        <w:ind w:left="1530" w:right="1360" w:hanging="270"/>
        <w:rPr>
          <w:bCs/>
          <w:spacing w:val="-3"/>
        </w:rPr>
      </w:pPr>
      <w:r w:rsidRPr="00A6166F">
        <w:rPr>
          <w:bCs/>
          <w:spacing w:val="-3"/>
        </w:rPr>
        <w:t>Information regarding the fair market value or appraised value of any property, building, fixtures, equipment, etc., to be acquired (submit comparative sales information where appropriate). Submit a complete list of any fees paid in connection with the acquisition of property listing recipient, type of service for which the fee was paid, amount, and relationship with trust company if any.</w:t>
      </w:r>
    </w:p>
    <w:p w14:paraId="70FC71DD" w14:textId="77777777" w:rsidR="00FD6864" w:rsidRPr="00A6166F" w:rsidRDefault="00FD6864" w:rsidP="00A6166F">
      <w:pPr>
        <w:tabs>
          <w:tab w:val="left" w:pos="1530"/>
        </w:tabs>
        <w:kinsoku w:val="0"/>
        <w:overflowPunct w:val="0"/>
        <w:spacing w:before="60"/>
        <w:ind w:left="1260"/>
        <w:rPr>
          <w:bCs/>
          <w:spacing w:val="-3"/>
        </w:rPr>
      </w:pPr>
    </w:p>
    <w:p w14:paraId="1FA91FA7" w14:textId="77777777" w:rsidR="00FD6864" w:rsidRDefault="00FD6864" w:rsidP="00A6166F">
      <w:pPr>
        <w:pStyle w:val="ListParagraph"/>
        <w:numPr>
          <w:ilvl w:val="0"/>
          <w:numId w:val="6"/>
        </w:numPr>
        <w:tabs>
          <w:tab w:val="left" w:pos="1377"/>
        </w:tabs>
        <w:kinsoku w:val="0"/>
        <w:overflowPunct w:val="0"/>
        <w:spacing w:before="229" w:line="220" w:lineRule="auto"/>
        <w:ind w:left="1260" w:right="956" w:hanging="450"/>
        <w:rPr>
          <w:spacing w:val="-3"/>
        </w:rPr>
      </w:pPr>
      <w:r>
        <w:rPr>
          <w:b/>
          <w:bCs/>
          <w:spacing w:val="-3"/>
          <w:u w:val="single"/>
        </w:rPr>
        <w:t>MANAGEMENT</w:t>
      </w:r>
      <w:r w:rsidRPr="00A6166F">
        <w:rPr>
          <w:b/>
          <w:bCs/>
          <w:spacing w:val="-3"/>
          <w:u w:val="single"/>
        </w:rPr>
        <w:t xml:space="preserve">: </w:t>
      </w:r>
      <w:r>
        <w:rPr>
          <w:spacing w:val="-4"/>
        </w:rPr>
        <w:t xml:space="preserve">List </w:t>
      </w:r>
      <w:r>
        <w:t xml:space="preserve">the </w:t>
      </w:r>
      <w:r>
        <w:rPr>
          <w:spacing w:val="-3"/>
        </w:rPr>
        <w:t xml:space="preserve">proposed Directors </w:t>
      </w:r>
      <w:r>
        <w:t xml:space="preserve">and </w:t>
      </w:r>
      <w:r>
        <w:rPr>
          <w:spacing w:val="-3"/>
        </w:rPr>
        <w:t xml:space="preserve">Executive Officers with information concerning each. Following </w:t>
      </w:r>
      <w:r>
        <w:t xml:space="preserve">the </w:t>
      </w:r>
      <w:r>
        <w:rPr>
          <w:spacing w:val="-3"/>
        </w:rPr>
        <w:t xml:space="preserve">name </w:t>
      </w:r>
      <w:r>
        <w:t xml:space="preserve">of </w:t>
      </w:r>
      <w:r>
        <w:rPr>
          <w:spacing w:val="-3"/>
        </w:rPr>
        <w:t xml:space="preserve">each </w:t>
      </w:r>
      <w:r>
        <w:t xml:space="preserve">of the </w:t>
      </w:r>
      <w:r>
        <w:rPr>
          <w:spacing w:val="-3"/>
        </w:rPr>
        <w:t xml:space="preserve">proposed Officers provide </w:t>
      </w:r>
      <w:r>
        <w:t xml:space="preserve">a </w:t>
      </w:r>
      <w:r>
        <w:rPr>
          <w:spacing w:val="-3"/>
        </w:rPr>
        <w:t xml:space="preserve">brief resume of past business </w:t>
      </w:r>
      <w:r>
        <w:t xml:space="preserve">and </w:t>
      </w:r>
      <w:r>
        <w:rPr>
          <w:spacing w:val="-3"/>
        </w:rPr>
        <w:t xml:space="preserve">fiduciary experience </w:t>
      </w:r>
      <w:r>
        <w:t xml:space="preserve">and any </w:t>
      </w:r>
      <w:r>
        <w:rPr>
          <w:spacing w:val="-3"/>
        </w:rPr>
        <w:t xml:space="preserve">other qualifications </w:t>
      </w:r>
      <w:r>
        <w:t xml:space="preserve">as </w:t>
      </w:r>
      <w:r>
        <w:rPr>
          <w:spacing w:val="-3"/>
        </w:rPr>
        <w:t xml:space="preserve">well </w:t>
      </w:r>
      <w:r>
        <w:t xml:space="preserve">as a </w:t>
      </w:r>
      <w:r>
        <w:rPr>
          <w:spacing w:val="-3"/>
        </w:rPr>
        <w:t xml:space="preserve">brief statement of </w:t>
      </w:r>
      <w:r>
        <w:t xml:space="preserve">the </w:t>
      </w:r>
      <w:r>
        <w:rPr>
          <w:spacing w:val="-3"/>
        </w:rPr>
        <w:t xml:space="preserve">proposed duties </w:t>
      </w:r>
      <w:r>
        <w:t xml:space="preserve">and </w:t>
      </w:r>
      <w:r>
        <w:rPr>
          <w:spacing w:val="-3"/>
        </w:rPr>
        <w:t xml:space="preserve">responsibilities </w:t>
      </w:r>
      <w:r>
        <w:t xml:space="preserve">in </w:t>
      </w:r>
      <w:r>
        <w:rPr>
          <w:spacing w:val="-3"/>
        </w:rPr>
        <w:t xml:space="preserve">connection with trust operations. </w:t>
      </w:r>
      <w:r>
        <w:rPr>
          <w:spacing w:val="-4"/>
        </w:rPr>
        <w:t xml:space="preserve">It </w:t>
      </w:r>
      <w:r>
        <w:t xml:space="preserve">is </w:t>
      </w:r>
      <w:r>
        <w:rPr>
          <w:spacing w:val="-3"/>
        </w:rPr>
        <w:t xml:space="preserve">also requested that each proposed Director, Officer </w:t>
      </w:r>
      <w:r>
        <w:t xml:space="preserve">and key </w:t>
      </w:r>
      <w:r>
        <w:rPr>
          <w:spacing w:val="-4"/>
        </w:rPr>
        <w:t xml:space="preserve">employees </w:t>
      </w:r>
      <w:r>
        <w:rPr>
          <w:spacing w:val="-3"/>
        </w:rPr>
        <w:t xml:space="preserve">complete </w:t>
      </w:r>
      <w:r>
        <w:t xml:space="preserve">the </w:t>
      </w:r>
      <w:r>
        <w:rPr>
          <w:spacing w:val="-3"/>
        </w:rPr>
        <w:t xml:space="preserve">attached </w:t>
      </w:r>
      <w:r>
        <w:rPr>
          <w:b/>
          <w:bCs/>
          <w:spacing w:val="-3"/>
          <w:u w:val="single"/>
        </w:rPr>
        <w:t>Financial Report</w:t>
      </w:r>
      <w:r>
        <w:rPr>
          <w:b/>
          <w:bCs/>
          <w:spacing w:val="-3"/>
        </w:rPr>
        <w:t xml:space="preserve"> </w:t>
      </w:r>
      <w:r>
        <w:rPr>
          <w:spacing w:val="-3"/>
        </w:rPr>
        <w:t>and</w:t>
      </w:r>
      <w:r>
        <w:rPr>
          <w:spacing w:val="-3"/>
          <w:u w:val="single"/>
        </w:rPr>
        <w:t xml:space="preserve"> </w:t>
      </w:r>
      <w:r>
        <w:rPr>
          <w:b/>
          <w:bCs/>
          <w:spacing w:val="-3"/>
          <w:u w:val="single"/>
        </w:rPr>
        <w:t>Biographical Statement</w:t>
      </w:r>
      <w:r>
        <w:rPr>
          <w:b/>
          <w:bCs/>
          <w:spacing w:val="-3"/>
        </w:rPr>
        <w:t xml:space="preserve"> </w:t>
      </w:r>
      <w:r>
        <w:t xml:space="preserve">and </w:t>
      </w:r>
      <w:r>
        <w:rPr>
          <w:spacing w:val="-3"/>
        </w:rPr>
        <w:t xml:space="preserve">return with </w:t>
      </w:r>
      <w:r>
        <w:t>the</w:t>
      </w:r>
      <w:r>
        <w:rPr>
          <w:spacing w:val="-17"/>
        </w:rPr>
        <w:t xml:space="preserve"> </w:t>
      </w:r>
      <w:r>
        <w:rPr>
          <w:spacing w:val="-3"/>
        </w:rPr>
        <w:t>application.</w:t>
      </w:r>
    </w:p>
    <w:p w14:paraId="36300097" w14:textId="77777777" w:rsidR="00FD6864" w:rsidRDefault="00FD6864">
      <w:pPr>
        <w:pStyle w:val="BodyText"/>
        <w:kinsoku w:val="0"/>
        <w:overflowPunct w:val="0"/>
        <w:rPr>
          <w:sz w:val="20"/>
          <w:szCs w:val="20"/>
        </w:rPr>
      </w:pPr>
    </w:p>
    <w:p w14:paraId="6A938029" w14:textId="77777777" w:rsidR="00FD6864" w:rsidRDefault="00FD6864">
      <w:pPr>
        <w:pStyle w:val="BodyText"/>
        <w:kinsoku w:val="0"/>
        <w:overflowPunct w:val="0"/>
        <w:spacing w:before="1"/>
      </w:pPr>
    </w:p>
    <w:tbl>
      <w:tblPr>
        <w:tblW w:w="0" w:type="auto"/>
        <w:tblInd w:w="818" w:type="dxa"/>
        <w:tblLayout w:type="fixed"/>
        <w:tblCellMar>
          <w:left w:w="0" w:type="dxa"/>
          <w:right w:w="0" w:type="dxa"/>
        </w:tblCellMar>
        <w:tblLook w:val="0000" w:firstRow="0" w:lastRow="0" w:firstColumn="0" w:lastColumn="0" w:noHBand="0" w:noVBand="0"/>
      </w:tblPr>
      <w:tblGrid>
        <w:gridCol w:w="2095"/>
        <w:gridCol w:w="859"/>
        <w:gridCol w:w="1277"/>
        <w:gridCol w:w="1155"/>
        <w:gridCol w:w="1335"/>
        <w:gridCol w:w="2864"/>
      </w:tblGrid>
      <w:tr w:rsidR="00FD6864" w14:paraId="7E50D014" w14:textId="77777777">
        <w:trPr>
          <w:trHeight w:val="755"/>
        </w:trPr>
        <w:tc>
          <w:tcPr>
            <w:tcW w:w="2095" w:type="dxa"/>
            <w:tcBorders>
              <w:top w:val="single" w:sz="6" w:space="0" w:color="000000"/>
              <w:left w:val="none" w:sz="6" w:space="0" w:color="auto"/>
              <w:bottom w:val="single" w:sz="6" w:space="0" w:color="000000"/>
              <w:right w:val="single" w:sz="6" w:space="0" w:color="000000"/>
            </w:tcBorders>
          </w:tcPr>
          <w:p w14:paraId="37A8A6E5" w14:textId="77777777" w:rsidR="00FD6864" w:rsidRDefault="00FD6864">
            <w:pPr>
              <w:pStyle w:val="TableParagraph"/>
              <w:kinsoku w:val="0"/>
              <w:overflowPunct w:val="0"/>
              <w:spacing w:line="218" w:lineRule="auto"/>
              <w:ind w:left="122"/>
            </w:pPr>
            <w:r>
              <w:t>Name, Citizenship, Residence &amp;</w:t>
            </w:r>
          </w:p>
          <w:p w14:paraId="5C177EA6" w14:textId="77777777" w:rsidR="00FD6864" w:rsidRDefault="00FD6864">
            <w:pPr>
              <w:pStyle w:val="TableParagraph"/>
              <w:kinsoku w:val="0"/>
              <w:overflowPunct w:val="0"/>
              <w:spacing w:line="236" w:lineRule="exact"/>
              <w:ind w:left="122"/>
            </w:pPr>
            <w:r>
              <w:t>Occupation</w:t>
            </w:r>
          </w:p>
        </w:tc>
        <w:tc>
          <w:tcPr>
            <w:tcW w:w="859" w:type="dxa"/>
            <w:tcBorders>
              <w:top w:val="single" w:sz="6" w:space="0" w:color="000000"/>
              <w:left w:val="single" w:sz="6" w:space="0" w:color="000000"/>
              <w:bottom w:val="single" w:sz="6" w:space="0" w:color="000000"/>
              <w:right w:val="single" w:sz="6" w:space="0" w:color="000000"/>
            </w:tcBorders>
          </w:tcPr>
          <w:p w14:paraId="0C628FE2" w14:textId="77777777" w:rsidR="00FD6864" w:rsidRDefault="00FD6864">
            <w:pPr>
              <w:pStyle w:val="TableParagraph"/>
              <w:kinsoku w:val="0"/>
              <w:overflowPunct w:val="0"/>
              <w:rPr>
                <w:sz w:val="26"/>
                <w:szCs w:val="26"/>
              </w:rPr>
            </w:pPr>
          </w:p>
          <w:p w14:paraId="3C3681F5" w14:textId="77777777" w:rsidR="00FD6864" w:rsidRDefault="00FD6864">
            <w:pPr>
              <w:pStyle w:val="TableParagraph"/>
              <w:kinsoku w:val="0"/>
              <w:overflowPunct w:val="0"/>
              <w:spacing w:before="182" w:line="254" w:lineRule="exact"/>
              <w:ind w:left="235"/>
            </w:pPr>
            <w:r>
              <w:t>Age</w:t>
            </w:r>
          </w:p>
        </w:tc>
        <w:tc>
          <w:tcPr>
            <w:tcW w:w="1277" w:type="dxa"/>
            <w:tcBorders>
              <w:top w:val="single" w:sz="6" w:space="0" w:color="000000"/>
              <w:left w:val="single" w:sz="6" w:space="0" w:color="000000"/>
              <w:bottom w:val="single" w:sz="6" w:space="0" w:color="000000"/>
              <w:right w:val="single" w:sz="6" w:space="0" w:color="000000"/>
            </w:tcBorders>
          </w:tcPr>
          <w:p w14:paraId="122457F8" w14:textId="77777777" w:rsidR="00FD6864" w:rsidRDefault="00FD6864">
            <w:pPr>
              <w:pStyle w:val="TableParagraph"/>
              <w:kinsoku w:val="0"/>
              <w:overflowPunct w:val="0"/>
              <w:spacing w:line="218" w:lineRule="auto"/>
              <w:ind w:left="393" w:right="379"/>
              <w:jc w:val="center"/>
            </w:pPr>
            <w:r>
              <w:t>Title or</w:t>
            </w:r>
          </w:p>
          <w:p w14:paraId="174F6EE8" w14:textId="77777777" w:rsidR="00FD6864" w:rsidRDefault="00FD6864">
            <w:pPr>
              <w:pStyle w:val="TableParagraph"/>
              <w:kinsoku w:val="0"/>
              <w:overflowPunct w:val="0"/>
              <w:spacing w:line="236" w:lineRule="exact"/>
              <w:ind w:left="223" w:right="211"/>
              <w:jc w:val="center"/>
            </w:pPr>
            <w:r>
              <w:t>Position</w:t>
            </w:r>
          </w:p>
        </w:tc>
        <w:tc>
          <w:tcPr>
            <w:tcW w:w="1155" w:type="dxa"/>
            <w:tcBorders>
              <w:top w:val="single" w:sz="6" w:space="0" w:color="000000"/>
              <w:left w:val="single" w:sz="6" w:space="0" w:color="000000"/>
              <w:bottom w:val="single" w:sz="6" w:space="0" w:color="000000"/>
              <w:right w:val="single" w:sz="6" w:space="0" w:color="000000"/>
            </w:tcBorders>
          </w:tcPr>
          <w:p w14:paraId="5D5E7B64" w14:textId="77777777" w:rsidR="00FD6864" w:rsidRDefault="00FD6864">
            <w:pPr>
              <w:pStyle w:val="TableParagraph"/>
              <w:kinsoku w:val="0"/>
              <w:overflowPunct w:val="0"/>
              <w:spacing w:before="10"/>
              <w:rPr>
                <w:sz w:val="21"/>
                <w:szCs w:val="21"/>
              </w:rPr>
            </w:pPr>
          </w:p>
          <w:p w14:paraId="0CB0A59D" w14:textId="77777777" w:rsidR="00FD6864" w:rsidRDefault="00FD6864">
            <w:pPr>
              <w:pStyle w:val="TableParagraph"/>
              <w:kinsoku w:val="0"/>
              <w:overflowPunct w:val="0"/>
              <w:spacing w:line="252" w:lineRule="exact"/>
              <w:ind w:left="275" w:firstLine="132"/>
            </w:pPr>
            <w:r>
              <w:t>Net Worth</w:t>
            </w:r>
          </w:p>
        </w:tc>
        <w:tc>
          <w:tcPr>
            <w:tcW w:w="1335" w:type="dxa"/>
            <w:tcBorders>
              <w:top w:val="single" w:sz="6" w:space="0" w:color="000000"/>
              <w:left w:val="single" w:sz="6" w:space="0" w:color="000000"/>
              <w:bottom w:val="single" w:sz="6" w:space="0" w:color="000000"/>
              <w:right w:val="single" w:sz="6" w:space="0" w:color="000000"/>
            </w:tcBorders>
          </w:tcPr>
          <w:p w14:paraId="6FCE3C4B" w14:textId="77777777" w:rsidR="00FD6864" w:rsidRDefault="00FD6864">
            <w:pPr>
              <w:pStyle w:val="TableParagraph"/>
              <w:kinsoku w:val="0"/>
              <w:overflowPunct w:val="0"/>
              <w:spacing w:before="10"/>
              <w:rPr>
                <w:sz w:val="21"/>
                <w:szCs w:val="21"/>
              </w:rPr>
            </w:pPr>
          </w:p>
          <w:p w14:paraId="55EBF54B" w14:textId="77777777" w:rsidR="00FD6864" w:rsidRDefault="00FD6864">
            <w:pPr>
              <w:pStyle w:val="TableParagraph"/>
              <w:kinsoku w:val="0"/>
              <w:overflowPunct w:val="0"/>
              <w:spacing w:line="252" w:lineRule="exact"/>
              <w:ind w:left="371" w:hanging="51"/>
            </w:pPr>
            <w:r>
              <w:t>Annual Salary</w:t>
            </w:r>
          </w:p>
        </w:tc>
        <w:tc>
          <w:tcPr>
            <w:tcW w:w="2864" w:type="dxa"/>
            <w:tcBorders>
              <w:top w:val="single" w:sz="6" w:space="0" w:color="000000"/>
              <w:left w:val="single" w:sz="6" w:space="0" w:color="000000"/>
              <w:bottom w:val="single" w:sz="6" w:space="0" w:color="000000"/>
              <w:right w:val="none" w:sz="6" w:space="0" w:color="auto"/>
            </w:tcBorders>
          </w:tcPr>
          <w:p w14:paraId="582E1563" w14:textId="77777777" w:rsidR="00FD6864" w:rsidRDefault="00FD6864">
            <w:pPr>
              <w:pStyle w:val="TableParagraph"/>
              <w:kinsoku w:val="0"/>
              <w:overflowPunct w:val="0"/>
              <w:spacing w:line="218" w:lineRule="auto"/>
              <w:ind w:left="653" w:right="471" w:hanging="108"/>
            </w:pPr>
            <w:r>
              <w:t>Par Value of Stock to be Subscribed</w:t>
            </w:r>
          </w:p>
          <w:p w14:paraId="7AF75A51" w14:textId="77777777" w:rsidR="00FD6864" w:rsidRDefault="00FD6864">
            <w:pPr>
              <w:pStyle w:val="TableParagraph"/>
              <w:tabs>
                <w:tab w:val="left" w:pos="1552"/>
              </w:tabs>
              <w:kinsoku w:val="0"/>
              <w:overflowPunct w:val="0"/>
              <w:spacing w:line="236" w:lineRule="exact"/>
              <w:ind w:left="106"/>
              <w:rPr>
                <w:spacing w:val="-3"/>
              </w:rPr>
            </w:pPr>
            <w:r>
              <w:rPr>
                <w:spacing w:val="-3"/>
              </w:rPr>
              <w:t>Preferred</w:t>
            </w:r>
            <w:r>
              <w:rPr>
                <w:spacing w:val="-3"/>
              </w:rPr>
              <w:tab/>
              <w:t>Common</w:t>
            </w:r>
          </w:p>
        </w:tc>
      </w:tr>
      <w:tr w:rsidR="00FD6864" w14:paraId="599240BB" w14:textId="77777777">
        <w:trPr>
          <w:trHeight w:val="4283"/>
        </w:trPr>
        <w:tc>
          <w:tcPr>
            <w:tcW w:w="2095" w:type="dxa"/>
            <w:tcBorders>
              <w:top w:val="single" w:sz="6" w:space="0" w:color="000000"/>
              <w:left w:val="none" w:sz="6" w:space="0" w:color="auto"/>
              <w:bottom w:val="none" w:sz="6" w:space="0" w:color="auto"/>
              <w:right w:val="single" w:sz="6" w:space="0" w:color="000000"/>
            </w:tcBorders>
          </w:tcPr>
          <w:p w14:paraId="7D4B9CCD" w14:textId="77777777" w:rsidR="00FD6864" w:rsidRDefault="00FD6864">
            <w:pPr>
              <w:pStyle w:val="TableParagraph"/>
              <w:kinsoku w:val="0"/>
              <w:overflowPunct w:val="0"/>
            </w:pPr>
          </w:p>
        </w:tc>
        <w:tc>
          <w:tcPr>
            <w:tcW w:w="859" w:type="dxa"/>
            <w:tcBorders>
              <w:top w:val="single" w:sz="6" w:space="0" w:color="000000"/>
              <w:left w:val="single" w:sz="6" w:space="0" w:color="000000"/>
              <w:bottom w:val="none" w:sz="6" w:space="0" w:color="auto"/>
              <w:right w:val="single" w:sz="6" w:space="0" w:color="000000"/>
            </w:tcBorders>
          </w:tcPr>
          <w:p w14:paraId="58CB6952" w14:textId="77777777" w:rsidR="00FD6864" w:rsidRDefault="00FD6864">
            <w:pPr>
              <w:pStyle w:val="TableParagraph"/>
              <w:kinsoku w:val="0"/>
              <w:overflowPunct w:val="0"/>
            </w:pPr>
          </w:p>
        </w:tc>
        <w:tc>
          <w:tcPr>
            <w:tcW w:w="1277" w:type="dxa"/>
            <w:tcBorders>
              <w:top w:val="single" w:sz="6" w:space="0" w:color="000000"/>
              <w:left w:val="single" w:sz="6" w:space="0" w:color="000000"/>
              <w:bottom w:val="none" w:sz="6" w:space="0" w:color="auto"/>
              <w:right w:val="single" w:sz="6" w:space="0" w:color="000000"/>
            </w:tcBorders>
          </w:tcPr>
          <w:p w14:paraId="0E944A94" w14:textId="77777777" w:rsidR="00FD6864" w:rsidRDefault="00FD6864">
            <w:pPr>
              <w:pStyle w:val="TableParagraph"/>
              <w:kinsoku w:val="0"/>
              <w:overflowPunct w:val="0"/>
            </w:pPr>
          </w:p>
        </w:tc>
        <w:tc>
          <w:tcPr>
            <w:tcW w:w="1155" w:type="dxa"/>
            <w:tcBorders>
              <w:top w:val="single" w:sz="6" w:space="0" w:color="000000"/>
              <w:left w:val="single" w:sz="6" w:space="0" w:color="000000"/>
              <w:bottom w:val="none" w:sz="6" w:space="0" w:color="auto"/>
              <w:right w:val="single" w:sz="6" w:space="0" w:color="000000"/>
            </w:tcBorders>
          </w:tcPr>
          <w:p w14:paraId="69FDD6CC" w14:textId="77777777" w:rsidR="00FD6864" w:rsidRDefault="00FD6864">
            <w:pPr>
              <w:pStyle w:val="TableParagraph"/>
              <w:kinsoku w:val="0"/>
              <w:overflowPunct w:val="0"/>
            </w:pPr>
          </w:p>
        </w:tc>
        <w:tc>
          <w:tcPr>
            <w:tcW w:w="1335" w:type="dxa"/>
            <w:tcBorders>
              <w:top w:val="single" w:sz="6" w:space="0" w:color="000000"/>
              <w:left w:val="single" w:sz="6" w:space="0" w:color="000000"/>
              <w:bottom w:val="none" w:sz="6" w:space="0" w:color="auto"/>
              <w:right w:val="single" w:sz="6" w:space="0" w:color="000000"/>
            </w:tcBorders>
          </w:tcPr>
          <w:p w14:paraId="4A263171" w14:textId="77777777" w:rsidR="00FD6864" w:rsidRDefault="00FD6864">
            <w:pPr>
              <w:pStyle w:val="TableParagraph"/>
              <w:kinsoku w:val="0"/>
              <w:overflowPunct w:val="0"/>
            </w:pPr>
          </w:p>
        </w:tc>
        <w:tc>
          <w:tcPr>
            <w:tcW w:w="2864" w:type="dxa"/>
            <w:tcBorders>
              <w:top w:val="single" w:sz="6" w:space="0" w:color="000000"/>
              <w:left w:val="single" w:sz="6" w:space="0" w:color="000000"/>
              <w:bottom w:val="none" w:sz="6" w:space="0" w:color="auto"/>
              <w:right w:val="none" w:sz="6" w:space="0" w:color="auto"/>
            </w:tcBorders>
          </w:tcPr>
          <w:p w14:paraId="36439404" w14:textId="77777777" w:rsidR="00FD6864" w:rsidRDefault="00FD6864">
            <w:pPr>
              <w:pStyle w:val="TableParagraph"/>
              <w:kinsoku w:val="0"/>
              <w:overflowPunct w:val="0"/>
            </w:pPr>
          </w:p>
        </w:tc>
      </w:tr>
    </w:tbl>
    <w:p w14:paraId="5ACA399F" w14:textId="77777777" w:rsidR="00FD6864" w:rsidRDefault="00FD6864">
      <w:pPr>
        <w:rPr>
          <w:sz w:val="24"/>
          <w:szCs w:val="24"/>
        </w:rPr>
        <w:sectPr w:rsidR="00FD6864">
          <w:pgSz w:w="12240" w:h="15840"/>
          <w:pgMar w:top="920" w:right="480" w:bottom="1180" w:left="500" w:header="0" w:footer="987" w:gutter="0"/>
          <w:cols w:space="720"/>
          <w:noEndnote/>
        </w:sectPr>
      </w:pPr>
    </w:p>
    <w:p w14:paraId="1B1173FD" w14:textId="77777777" w:rsidR="00FD6864" w:rsidRPr="001706EB" w:rsidRDefault="00FD6864" w:rsidP="001706EB">
      <w:pPr>
        <w:pStyle w:val="ListParagraph"/>
        <w:numPr>
          <w:ilvl w:val="0"/>
          <w:numId w:val="6"/>
        </w:numPr>
        <w:tabs>
          <w:tab w:val="left" w:pos="1260"/>
        </w:tabs>
        <w:kinsoku w:val="0"/>
        <w:overflowPunct w:val="0"/>
        <w:spacing w:before="97" w:line="218" w:lineRule="auto"/>
        <w:ind w:left="1260" w:right="954" w:hanging="450"/>
        <w:rPr>
          <w:bCs/>
          <w:spacing w:val="-3"/>
        </w:rPr>
      </w:pPr>
      <w:r w:rsidRPr="001706EB">
        <w:rPr>
          <w:b/>
          <w:bCs/>
          <w:spacing w:val="-3"/>
          <w:u w:val="single"/>
        </w:rPr>
        <w:lastRenderedPageBreak/>
        <w:t>PROPOSED CHANGES IN MANAGEMENT:</w:t>
      </w:r>
      <w:r w:rsidRPr="001706EB">
        <w:rPr>
          <w:bCs/>
          <w:spacing w:val="-3"/>
        </w:rPr>
        <w:t xml:space="preserve"> Indicate if any changes are contemplated in the directorate or active management of the trust company, as shown above, within the first year of operation.</w:t>
      </w:r>
    </w:p>
    <w:p w14:paraId="079B619E" w14:textId="77777777" w:rsidR="00FD6864" w:rsidRDefault="00FD6864">
      <w:pPr>
        <w:pStyle w:val="BodyText"/>
        <w:kinsoku w:val="0"/>
        <w:overflowPunct w:val="0"/>
        <w:rPr>
          <w:sz w:val="26"/>
          <w:szCs w:val="26"/>
        </w:rPr>
      </w:pPr>
    </w:p>
    <w:p w14:paraId="6EFCA06B" w14:textId="77777777" w:rsidR="00FD6864" w:rsidRDefault="00FD6864" w:rsidP="001706EB">
      <w:pPr>
        <w:pStyle w:val="ListParagraph"/>
        <w:numPr>
          <w:ilvl w:val="0"/>
          <w:numId w:val="6"/>
        </w:numPr>
        <w:tabs>
          <w:tab w:val="left" w:pos="1401"/>
        </w:tabs>
        <w:kinsoku w:val="0"/>
        <w:overflowPunct w:val="0"/>
        <w:spacing w:before="213" w:line="218" w:lineRule="auto"/>
        <w:ind w:left="1260" w:hanging="450"/>
        <w:rPr>
          <w:spacing w:val="-5"/>
        </w:rPr>
      </w:pPr>
      <w:r>
        <w:rPr>
          <w:b/>
          <w:bCs/>
          <w:spacing w:val="-3"/>
          <w:u w:val="single"/>
        </w:rPr>
        <w:t>PROPOSED SALARIES</w:t>
      </w:r>
      <w:r>
        <w:rPr>
          <w:b/>
          <w:bCs/>
          <w:spacing w:val="-3"/>
        </w:rPr>
        <w:t xml:space="preserve">: </w:t>
      </w:r>
      <w:r>
        <w:rPr>
          <w:spacing w:val="-3"/>
        </w:rPr>
        <w:t xml:space="preserve">Provide proposed salary information </w:t>
      </w:r>
      <w:r>
        <w:t xml:space="preserve">to </w:t>
      </w:r>
      <w:r>
        <w:rPr>
          <w:spacing w:val="-3"/>
        </w:rPr>
        <w:t xml:space="preserve">active officers and </w:t>
      </w:r>
      <w:r>
        <w:rPr>
          <w:spacing w:val="-4"/>
        </w:rPr>
        <w:t xml:space="preserve">employees </w:t>
      </w:r>
      <w:r>
        <w:t xml:space="preserve">for the </w:t>
      </w:r>
      <w:r>
        <w:rPr>
          <w:spacing w:val="-3"/>
        </w:rPr>
        <w:t>first four</w:t>
      </w:r>
      <w:r>
        <w:rPr>
          <w:spacing w:val="-22"/>
        </w:rPr>
        <w:t xml:space="preserve"> </w:t>
      </w:r>
      <w:r>
        <w:rPr>
          <w:spacing w:val="-5"/>
        </w:rPr>
        <w:t>years:</w:t>
      </w:r>
    </w:p>
    <w:p w14:paraId="6CA327A6" w14:textId="77777777" w:rsidR="00FD6864" w:rsidRDefault="00FD6864">
      <w:pPr>
        <w:pStyle w:val="BodyText"/>
        <w:kinsoku w:val="0"/>
        <w:overflowPunct w:val="0"/>
        <w:spacing w:before="3"/>
        <w:rPr>
          <w:sz w:val="22"/>
          <w:szCs w:val="22"/>
        </w:rPr>
      </w:pPr>
    </w:p>
    <w:tbl>
      <w:tblPr>
        <w:tblW w:w="0" w:type="auto"/>
        <w:tblInd w:w="818" w:type="dxa"/>
        <w:tblLayout w:type="fixed"/>
        <w:tblCellMar>
          <w:left w:w="0" w:type="dxa"/>
          <w:right w:w="0" w:type="dxa"/>
        </w:tblCellMar>
        <w:tblLook w:val="0000" w:firstRow="0" w:lastRow="0" w:firstColumn="0" w:lastColumn="0" w:noHBand="0" w:noVBand="0"/>
      </w:tblPr>
      <w:tblGrid>
        <w:gridCol w:w="2582"/>
        <w:gridCol w:w="1852"/>
        <w:gridCol w:w="1979"/>
        <w:gridCol w:w="1943"/>
        <w:gridCol w:w="1936"/>
      </w:tblGrid>
      <w:tr w:rsidR="00FD6864" w14:paraId="14A6C331" w14:textId="77777777">
        <w:trPr>
          <w:trHeight w:val="251"/>
        </w:trPr>
        <w:tc>
          <w:tcPr>
            <w:tcW w:w="2582" w:type="dxa"/>
            <w:tcBorders>
              <w:top w:val="single" w:sz="6" w:space="0" w:color="000000"/>
              <w:left w:val="none" w:sz="6" w:space="0" w:color="auto"/>
              <w:bottom w:val="single" w:sz="6" w:space="0" w:color="000000"/>
              <w:right w:val="single" w:sz="6" w:space="0" w:color="000000"/>
            </w:tcBorders>
          </w:tcPr>
          <w:p w14:paraId="4A34F208" w14:textId="77777777" w:rsidR="00FD6864" w:rsidRDefault="00FD6864">
            <w:pPr>
              <w:pStyle w:val="TableParagraph"/>
              <w:kinsoku w:val="0"/>
              <w:overflowPunct w:val="0"/>
              <w:spacing w:line="231" w:lineRule="exact"/>
              <w:ind w:left="1053" w:right="1027"/>
              <w:jc w:val="center"/>
            </w:pPr>
            <w:r>
              <w:t>Title</w:t>
            </w:r>
          </w:p>
        </w:tc>
        <w:tc>
          <w:tcPr>
            <w:tcW w:w="1852" w:type="dxa"/>
            <w:tcBorders>
              <w:top w:val="single" w:sz="6" w:space="0" w:color="000000"/>
              <w:left w:val="single" w:sz="6" w:space="0" w:color="000000"/>
              <w:bottom w:val="single" w:sz="6" w:space="0" w:color="000000"/>
              <w:right w:val="single" w:sz="6" w:space="0" w:color="000000"/>
            </w:tcBorders>
          </w:tcPr>
          <w:p w14:paraId="6C35F7F1" w14:textId="77777777" w:rsidR="00FD6864" w:rsidRDefault="00FD6864">
            <w:pPr>
              <w:pStyle w:val="TableParagraph"/>
              <w:kinsoku w:val="0"/>
              <w:overflowPunct w:val="0"/>
              <w:spacing w:line="231" w:lineRule="exact"/>
              <w:ind w:left="610"/>
            </w:pPr>
            <w:r>
              <w:t>Year 1</w:t>
            </w:r>
          </w:p>
        </w:tc>
        <w:tc>
          <w:tcPr>
            <w:tcW w:w="1979" w:type="dxa"/>
            <w:tcBorders>
              <w:top w:val="single" w:sz="6" w:space="0" w:color="000000"/>
              <w:left w:val="single" w:sz="6" w:space="0" w:color="000000"/>
              <w:bottom w:val="single" w:sz="6" w:space="0" w:color="000000"/>
              <w:right w:val="single" w:sz="6" w:space="0" w:color="000000"/>
            </w:tcBorders>
          </w:tcPr>
          <w:p w14:paraId="6D75CCFD" w14:textId="77777777" w:rsidR="00FD6864" w:rsidRDefault="00FD6864">
            <w:pPr>
              <w:pStyle w:val="TableParagraph"/>
              <w:kinsoku w:val="0"/>
              <w:overflowPunct w:val="0"/>
              <w:spacing w:line="231" w:lineRule="exact"/>
              <w:ind w:left="646" w:right="630"/>
              <w:jc w:val="center"/>
            </w:pPr>
            <w:r>
              <w:t>Year 2</w:t>
            </w:r>
          </w:p>
        </w:tc>
        <w:tc>
          <w:tcPr>
            <w:tcW w:w="1943" w:type="dxa"/>
            <w:tcBorders>
              <w:top w:val="single" w:sz="6" w:space="0" w:color="000000"/>
              <w:left w:val="single" w:sz="6" w:space="0" w:color="000000"/>
              <w:bottom w:val="single" w:sz="6" w:space="0" w:color="000000"/>
              <w:right w:val="single" w:sz="6" w:space="0" w:color="000000"/>
            </w:tcBorders>
          </w:tcPr>
          <w:p w14:paraId="5B45EA3D" w14:textId="77777777" w:rsidR="00FD6864" w:rsidRDefault="00FD6864">
            <w:pPr>
              <w:pStyle w:val="TableParagraph"/>
              <w:kinsoku w:val="0"/>
              <w:overflowPunct w:val="0"/>
              <w:spacing w:line="231" w:lineRule="exact"/>
              <w:ind w:left="659"/>
            </w:pPr>
            <w:r>
              <w:t>Year 3</w:t>
            </w:r>
          </w:p>
        </w:tc>
        <w:tc>
          <w:tcPr>
            <w:tcW w:w="1936" w:type="dxa"/>
            <w:tcBorders>
              <w:top w:val="single" w:sz="6" w:space="0" w:color="000000"/>
              <w:left w:val="single" w:sz="6" w:space="0" w:color="000000"/>
              <w:bottom w:val="single" w:sz="6" w:space="0" w:color="000000"/>
              <w:right w:val="none" w:sz="6" w:space="0" w:color="auto"/>
            </w:tcBorders>
          </w:tcPr>
          <w:p w14:paraId="24380865" w14:textId="77777777" w:rsidR="00FD6864" w:rsidRDefault="00FD6864">
            <w:pPr>
              <w:pStyle w:val="TableParagraph"/>
              <w:kinsoku w:val="0"/>
              <w:overflowPunct w:val="0"/>
              <w:spacing w:line="231" w:lineRule="exact"/>
              <w:ind w:left="660"/>
            </w:pPr>
            <w:r>
              <w:t>Year 4</w:t>
            </w:r>
          </w:p>
        </w:tc>
      </w:tr>
      <w:tr w:rsidR="00FD6864" w14:paraId="7205956B" w14:textId="77777777">
        <w:trPr>
          <w:trHeight w:val="2015"/>
        </w:trPr>
        <w:tc>
          <w:tcPr>
            <w:tcW w:w="2582" w:type="dxa"/>
            <w:tcBorders>
              <w:top w:val="single" w:sz="6" w:space="0" w:color="000000"/>
              <w:left w:val="none" w:sz="6" w:space="0" w:color="auto"/>
              <w:bottom w:val="none" w:sz="6" w:space="0" w:color="auto"/>
              <w:right w:val="single" w:sz="6" w:space="0" w:color="000000"/>
            </w:tcBorders>
          </w:tcPr>
          <w:p w14:paraId="5C9AE0A0" w14:textId="77777777" w:rsidR="00FD6864" w:rsidRDefault="00FD6864">
            <w:pPr>
              <w:pStyle w:val="TableParagraph"/>
              <w:kinsoku w:val="0"/>
              <w:overflowPunct w:val="0"/>
              <w:spacing w:line="218" w:lineRule="auto"/>
              <w:ind w:left="122" w:right="1080"/>
              <w:rPr>
                <w:spacing w:val="-3"/>
              </w:rPr>
            </w:pPr>
            <w:r>
              <w:rPr>
                <w:spacing w:val="-3"/>
              </w:rPr>
              <w:t xml:space="preserve">President </w:t>
            </w:r>
            <w:r>
              <w:t xml:space="preserve">Vice </w:t>
            </w:r>
            <w:r>
              <w:rPr>
                <w:spacing w:val="-5"/>
              </w:rPr>
              <w:t xml:space="preserve">President </w:t>
            </w:r>
            <w:r>
              <w:rPr>
                <w:spacing w:val="-3"/>
              </w:rPr>
              <w:t xml:space="preserve">Treasurer </w:t>
            </w:r>
            <w:r>
              <w:rPr>
                <w:spacing w:val="-4"/>
              </w:rPr>
              <w:t xml:space="preserve">Secretary </w:t>
            </w:r>
            <w:r>
              <w:rPr>
                <w:spacing w:val="-3"/>
              </w:rPr>
              <w:t>Trust</w:t>
            </w:r>
            <w:r>
              <w:rPr>
                <w:spacing w:val="-4"/>
              </w:rPr>
              <w:t xml:space="preserve"> </w:t>
            </w:r>
            <w:r>
              <w:rPr>
                <w:spacing w:val="-3"/>
              </w:rPr>
              <w:t>Officer</w:t>
            </w:r>
          </w:p>
          <w:p w14:paraId="3CA8524F" w14:textId="77777777" w:rsidR="00FD6864" w:rsidRDefault="00FD6864">
            <w:pPr>
              <w:pStyle w:val="TableParagraph"/>
              <w:kinsoku w:val="0"/>
              <w:overflowPunct w:val="0"/>
              <w:spacing w:before="4" w:line="252" w:lineRule="exact"/>
              <w:ind w:left="122" w:right="446"/>
            </w:pPr>
            <w:r>
              <w:t>Bookkeeper/Clerical Other (Specify) TOTALS</w:t>
            </w:r>
          </w:p>
        </w:tc>
        <w:tc>
          <w:tcPr>
            <w:tcW w:w="1852" w:type="dxa"/>
            <w:tcBorders>
              <w:top w:val="single" w:sz="6" w:space="0" w:color="000000"/>
              <w:left w:val="single" w:sz="6" w:space="0" w:color="000000"/>
              <w:bottom w:val="none" w:sz="6" w:space="0" w:color="auto"/>
              <w:right w:val="single" w:sz="6" w:space="0" w:color="000000"/>
            </w:tcBorders>
          </w:tcPr>
          <w:p w14:paraId="206A8807" w14:textId="77777777" w:rsidR="00FD6864" w:rsidRDefault="00FD6864">
            <w:pPr>
              <w:pStyle w:val="TableParagraph"/>
              <w:kinsoku w:val="0"/>
              <w:overflowPunct w:val="0"/>
              <w:rPr>
                <w:sz w:val="26"/>
                <w:szCs w:val="26"/>
              </w:rPr>
            </w:pPr>
          </w:p>
          <w:p w14:paraId="31F13A87" w14:textId="77777777" w:rsidR="00FD6864" w:rsidRDefault="00FD6864">
            <w:pPr>
              <w:pStyle w:val="TableParagraph"/>
              <w:kinsoku w:val="0"/>
              <w:overflowPunct w:val="0"/>
              <w:rPr>
                <w:sz w:val="26"/>
                <w:szCs w:val="26"/>
              </w:rPr>
            </w:pPr>
          </w:p>
          <w:p w14:paraId="0E5F198C" w14:textId="77777777" w:rsidR="00FD6864" w:rsidRDefault="00FD6864">
            <w:pPr>
              <w:pStyle w:val="TableParagraph"/>
              <w:kinsoku w:val="0"/>
              <w:overflowPunct w:val="0"/>
              <w:rPr>
                <w:sz w:val="26"/>
                <w:szCs w:val="26"/>
              </w:rPr>
            </w:pPr>
          </w:p>
          <w:p w14:paraId="7163D4CA" w14:textId="77777777" w:rsidR="00FD6864" w:rsidRDefault="00FD6864">
            <w:pPr>
              <w:pStyle w:val="TableParagraph"/>
              <w:kinsoku w:val="0"/>
              <w:overflowPunct w:val="0"/>
              <w:rPr>
                <w:sz w:val="26"/>
                <w:szCs w:val="26"/>
              </w:rPr>
            </w:pPr>
          </w:p>
          <w:p w14:paraId="1DE74DC9" w14:textId="77777777" w:rsidR="00FD6864" w:rsidRDefault="00FD6864">
            <w:pPr>
              <w:pStyle w:val="TableParagraph"/>
              <w:kinsoku w:val="0"/>
              <w:overflowPunct w:val="0"/>
              <w:rPr>
                <w:sz w:val="26"/>
                <w:szCs w:val="26"/>
              </w:rPr>
            </w:pPr>
          </w:p>
          <w:p w14:paraId="4D9FC9FF" w14:textId="77777777" w:rsidR="00FD6864" w:rsidRDefault="00FD6864">
            <w:pPr>
              <w:pStyle w:val="TableParagraph"/>
              <w:kinsoku w:val="0"/>
              <w:overflowPunct w:val="0"/>
              <w:spacing w:before="4"/>
              <w:rPr>
                <w:sz w:val="21"/>
                <w:szCs w:val="21"/>
              </w:rPr>
            </w:pPr>
          </w:p>
          <w:p w14:paraId="06151B66" w14:textId="77777777" w:rsidR="00FD6864" w:rsidRDefault="00FD6864">
            <w:pPr>
              <w:pStyle w:val="TableParagraph"/>
              <w:kinsoku w:val="0"/>
              <w:overflowPunct w:val="0"/>
              <w:spacing w:before="1" w:line="254" w:lineRule="exact"/>
              <w:ind w:left="109"/>
            </w:pPr>
            <w:r>
              <w:t>$</w:t>
            </w:r>
          </w:p>
        </w:tc>
        <w:tc>
          <w:tcPr>
            <w:tcW w:w="1979" w:type="dxa"/>
            <w:tcBorders>
              <w:top w:val="single" w:sz="6" w:space="0" w:color="000000"/>
              <w:left w:val="single" w:sz="6" w:space="0" w:color="000000"/>
              <w:bottom w:val="none" w:sz="6" w:space="0" w:color="auto"/>
              <w:right w:val="single" w:sz="6" w:space="0" w:color="000000"/>
            </w:tcBorders>
          </w:tcPr>
          <w:p w14:paraId="72C8D0C6" w14:textId="77777777" w:rsidR="00FD6864" w:rsidRDefault="00FD6864">
            <w:pPr>
              <w:pStyle w:val="TableParagraph"/>
              <w:kinsoku w:val="0"/>
              <w:overflowPunct w:val="0"/>
              <w:rPr>
                <w:sz w:val="26"/>
                <w:szCs w:val="26"/>
              </w:rPr>
            </w:pPr>
          </w:p>
          <w:p w14:paraId="1CFE2907" w14:textId="77777777" w:rsidR="00FD6864" w:rsidRDefault="00FD6864">
            <w:pPr>
              <w:pStyle w:val="TableParagraph"/>
              <w:kinsoku w:val="0"/>
              <w:overflowPunct w:val="0"/>
              <w:rPr>
                <w:sz w:val="26"/>
                <w:szCs w:val="26"/>
              </w:rPr>
            </w:pPr>
          </w:p>
          <w:p w14:paraId="5D78B700" w14:textId="77777777" w:rsidR="00FD6864" w:rsidRDefault="00FD6864">
            <w:pPr>
              <w:pStyle w:val="TableParagraph"/>
              <w:kinsoku w:val="0"/>
              <w:overflowPunct w:val="0"/>
              <w:rPr>
                <w:sz w:val="26"/>
                <w:szCs w:val="26"/>
              </w:rPr>
            </w:pPr>
          </w:p>
          <w:p w14:paraId="7B116372" w14:textId="77777777" w:rsidR="00FD6864" w:rsidRDefault="00FD6864">
            <w:pPr>
              <w:pStyle w:val="TableParagraph"/>
              <w:kinsoku w:val="0"/>
              <w:overflowPunct w:val="0"/>
              <w:rPr>
                <w:sz w:val="26"/>
                <w:szCs w:val="26"/>
              </w:rPr>
            </w:pPr>
          </w:p>
          <w:p w14:paraId="6521148F" w14:textId="77777777" w:rsidR="00FD6864" w:rsidRDefault="00FD6864">
            <w:pPr>
              <w:pStyle w:val="TableParagraph"/>
              <w:kinsoku w:val="0"/>
              <w:overflowPunct w:val="0"/>
              <w:rPr>
                <w:sz w:val="26"/>
                <w:szCs w:val="26"/>
              </w:rPr>
            </w:pPr>
          </w:p>
          <w:p w14:paraId="411E8D70" w14:textId="77777777" w:rsidR="00FD6864" w:rsidRDefault="00FD6864">
            <w:pPr>
              <w:pStyle w:val="TableParagraph"/>
              <w:kinsoku w:val="0"/>
              <w:overflowPunct w:val="0"/>
              <w:spacing w:before="4"/>
              <w:rPr>
                <w:sz w:val="21"/>
                <w:szCs w:val="21"/>
              </w:rPr>
            </w:pPr>
          </w:p>
          <w:p w14:paraId="4C24D336" w14:textId="77777777" w:rsidR="00FD6864" w:rsidRDefault="00FD6864">
            <w:pPr>
              <w:pStyle w:val="TableParagraph"/>
              <w:kinsoku w:val="0"/>
              <w:overflowPunct w:val="0"/>
              <w:spacing w:before="1" w:line="254" w:lineRule="exact"/>
              <w:ind w:left="109"/>
            </w:pPr>
            <w:r>
              <w:t>$</w:t>
            </w:r>
          </w:p>
        </w:tc>
        <w:tc>
          <w:tcPr>
            <w:tcW w:w="1943" w:type="dxa"/>
            <w:tcBorders>
              <w:top w:val="single" w:sz="6" w:space="0" w:color="000000"/>
              <w:left w:val="single" w:sz="6" w:space="0" w:color="000000"/>
              <w:bottom w:val="none" w:sz="6" w:space="0" w:color="auto"/>
              <w:right w:val="single" w:sz="6" w:space="0" w:color="000000"/>
            </w:tcBorders>
          </w:tcPr>
          <w:p w14:paraId="3BC78A12" w14:textId="77777777" w:rsidR="00FD6864" w:rsidRDefault="00FD6864">
            <w:pPr>
              <w:pStyle w:val="TableParagraph"/>
              <w:kinsoku w:val="0"/>
              <w:overflowPunct w:val="0"/>
              <w:rPr>
                <w:sz w:val="26"/>
                <w:szCs w:val="26"/>
              </w:rPr>
            </w:pPr>
          </w:p>
          <w:p w14:paraId="7108AB01" w14:textId="77777777" w:rsidR="00FD6864" w:rsidRDefault="00FD6864">
            <w:pPr>
              <w:pStyle w:val="TableParagraph"/>
              <w:kinsoku w:val="0"/>
              <w:overflowPunct w:val="0"/>
              <w:rPr>
                <w:sz w:val="26"/>
                <w:szCs w:val="26"/>
              </w:rPr>
            </w:pPr>
          </w:p>
          <w:p w14:paraId="749536BA" w14:textId="77777777" w:rsidR="00FD6864" w:rsidRDefault="00FD6864">
            <w:pPr>
              <w:pStyle w:val="TableParagraph"/>
              <w:kinsoku w:val="0"/>
              <w:overflowPunct w:val="0"/>
              <w:rPr>
                <w:sz w:val="26"/>
                <w:szCs w:val="26"/>
              </w:rPr>
            </w:pPr>
          </w:p>
          <w:p w14:paraId="1B617708" w14:textId="77777777" w:rsidR="00FD6864" w:rsidRDefault="00FD6864">
            <w:pPr>
              <w:pStyle w:val="TableParagraph"/>
              <w:kinsoku w:val="0"/>
              <w:overflowPunct w:val="0"/>
              <w:rPr>
                <w:sz w:val="26"/>
                <w:szCs w:val="26"/>
              </w:rPr>
            </w:pPr>
          </w:p>
          <w:p w14:paraId="05203252" w14:textId="77777777" w:rsidR="00FD6864" w:rsidRDefault="00FD6864">
            <w:pPr>
              <w:pStyle w:val="TableParagraph"/>
              <w:kinsoku w:val="0"/>
              <w:overflowPunct w:val="0"/>
              <w:rPr>
                <w:sz w:val="26"/>
                <w:szCs w:val="26"/>
              </w:rPr>
            </w:pPr>
          </w:p>
          <w:p w14:paraId="3F37210C" w14:textId="77777777" w:rsidR="00FD6864" w:rsidRDefault="00FD6864">
            <w:pPr>
              <w:pStyle w:val="TableParagraph"/>
              <w:kinsoku w:val="0"/>
              <w:overflowPunct w:val="0"/>
              <w:spacing w:before="4"/>
              <w:rPr>
                <w:sz w:val="21"/>
                <w:szCs w:val="21"/>
              </w:rPr>
            </w:pPr>
          </w:p>
          <w:p w14:paraId="40FB981C" w14:textId="77777777" w:rsidR="00FD6864" w:rsidRDefault="00FD6864">
            <w:pPr>
              <w:pStyle w:val="TableParagraph"/>
              <w:kinsoku w:val="0"/>
              <w:overflowPunct w:val="0"/>
              <w:spacing w:before="1" w:line="254" w:lineRule="exact"/>
              <w:ind w:left="110"/>
            </w:pPr>
            <w:r>
              <w:t>$</w:t>
            </w:r>
          </w:p>
        </w:tc>
        <w:tc>
          <w:tcPr>
            <w:tcW w:w="1936" w:type="dxa"/>
            <w:tcBorders>
              <w:top w:val="single" w:sz="6" w:space="0" w:color="000000"/>
              <w:left w:val="single" w:sz="6" w:space="0" w:color="000000"/>
              <w:bottom w:val="none" w:sz="6" w:space="0" w:color="auto"/>
              <w:right w:val="none" w:sz="6" w:space="0" w:color="auto"/>
            </w:tcBorders>
          </w:tcPr>
          <w:p w14:paraId="0F074058" w14:textId="77777777" w:rsidR="00FD6864" w:rsidRDefault="00FD6864">
            <w:pPr>
              <w:pStyle w:val="TableParagraph"/>
              <w:kinsoku w:val="0"/>
              <w:overflowPunct w:val="0"/>
              <w:rPr>
                <w:sz w:val="26"/>
                <w:szCs w:val="26"/>
              </w:rPr>
            </w:pPr>
          </w:p>
          <w:p w14:paraId="243C1F1A" w14:textId="77777777" w:rsidR="00FD6864" w:rsidRDefault="00FD6864">
            <w:pPr>
              <w:pStyle w:val="TableParagraph"/>
              <w:kinsoku w:val="0"/>
              <w:overflowPunct w:val="0"/>
              <w:rPr>
                <w:sz w:val="26"/>
                <w:szCs w:val="26"/>
              </w:rPr>
            </w:pPr>
          </w:p>
          <w:p w14:paraId="3181E597" w14:textId="77777777" w:rsidR="00FD6864" w:rsidRDefault="00FD6864">
            <w:pPr>
              <w:pStyle w:val="TableParagraph"/>
              <w:kinsoku w:val="0"/>
              <w:overflowPunct w:val="0"/>
              <w:rPr>
                <w:sz w:val="26"/>
                <w:szCs w:val="26"/>
              </w:rPr>
            </w:pPr>
          </w:p>
          <w:p w14:paraId="5F518DB9" w14:textId="77777777" w:rsidR="00FD6864" w:rsidRDefault="00FD6864">
            <w:pPr>
              <w:pStyle w:val="TableParagraph"/>
              <w:kinsoku w:val="0"/>
              <w:overflowPunct w:val="0"/>
              <w:rPr>
                <w:sz w:val="26"/>
                <w:szCs w:val="26"/>
              </w:rPr>
            </w:pPr>
          </w:p>
          <w:p w14:paraId="56B6D111" w14:textId="77777777" w:rsidR="00FD6864" w:rsidRDefault="00FD6864">
            <w:pPr>
              <w:pStyle w:val="TableParagraph"/>
              <w:kinsoku w:val="0"/>
              <w:overflowPunct w:val="0"/>
              <w:rPr>
                <w:sz w:val="26"/>
                <w:szCs w:val="26"/>
              </w:rPr>
            </w:pPr>
          </w:p>
          <w:p w14:paraId="3E7F515E" w14:textId="77777777" w:rsidR="00FD6864" w:rsidRDefault="00FD6864">
            <w:pPr>
              <w:pStyle w:val="TableParagraph"/>
              <w:kinsoku w:val="0"/>
              <w:overflowPunct w:val="0"/>
              <w:spacing w:before="4"/>
              <w:rPr>
                <w:sz w:val="21"/>
                <w:szCs w:val="21"/>
              </w:rPr>
            </w:pPr>
          </w:p>
          <w:p w14:paraId="356154F9" w14:textId="77777777" w:rsidR="00FD6864" w:rsidRDefault="00FD6864">
            <w:pPr>
              <w:pStyle w:val="TableParagraph"/>
              <w:kinsoku w:val="0"/>
              <w:overflowPunct w:val="0"/>
              <w:spacing w:before="1" w:line="254" w:lineRule="exact"/>
              <w:ind w:left="111"/>
            </w:pPr>
            <w:r>
              <w:t>$</w:t>
            </w:r>
          </w:p>
        </w:tc>
      </w:tr>
    </w:tbl>
    <w:p w14:paraId="5B421637" w14:textId="77777777" w:rsidR="00FD6864" w:rsidRDefault="00FD6864">
      <w:pPr>
        <w:pStyle w:val="BodyText"/>
        <w:kinsoku w:val="0"/>
        <w:overflowPunct w:val="0"/>
        <w:rPr>
          <w:sz w:val="26"/>
          <w:szCs w:val="26"/>
        </w:rPr>
      </w:pPr>
    </w:p>
    <w:p w14:paraId="115B2F00" w14:textId="77777777" w:rsidR="00FD6864" w:rsidRDefault="00FD6864">
      <w:pPr>
        <w:pStyle w:val="BodyText"/>
        <w:kinsoku w:val="0"/>
        <w:overflowPunct w:val="0"/>
        <w:rPr>
          <w:sz w:val="26"/>
          <w:szCs w:val="26"/>
        </w:rPr>
      </w:pPr>
    </w:p>
    <w:p w14:paraId="7226BF81" w14:textId="77777777" w:rsidR="00FD6864" w:rsidRDefault="00FD6864">
      <w:pPr>
        <w:pStyle w:val="BodyText"/>
        <w:kinsoku w:val="0"/>
        <w:overflowPunct w:val="0"/>
        <w:spacing w:before="2"/>
        <w:rPr>
          <w:sz w:val="35"/>
          <w:szCs w:val="35"/>
        </w:rPr>
      </w:pPr>
    </w:p>
    <w:p w14:paraId="538DB405" w14:textId="77777777" w:rsidR="00FD6864" w:rsidRDefault="00FD6864" w:rsidP="001706EB">
      <w:pPr>
        <w:pStyle w:val="ListParagraph"/>
        <w:numPr>
          <w:ilvl w:val="0"/>
          <w:numId w:val="6"/>
        </w:numPr>
        <w:tabs>
          <w:tab w:val="left" w:pos="1260"/>
        </w:tabs>
        <w:kinsoku w:val="0"/>
        <w:overflowPunct w:val="0"/>
        <w:spacing w:before="1" w:line="218" w:lineRule="auto"/>
        <w:ind w:left="1260" w:right="955" w:hanging="450"/>
        <w:rPr>
          <w:spacing w:val="-4"/>
        </w:rPr>
      </w:pPr>
      <w:r>
        <w:rPr>
          <w:b/>
          <w:bCs/>
          <w:spacing w:val="-3"/>
          <w:u w:val="single"/>
        </w:rPr>
        <w:t>INSURANCE COVERAGE</w:t>
      </w:r>
      <w:r>
        <w:rPr>
          <w:b/>
          <w:bCs/>
          <w:spacing w:val="-3"/>
        </w:rPr>
        <w:t xml:space="preserve">: </w:t>
      </w:r>
      <w:r>
        <w:rPr>
          <w:spacing w:val="-3"/>
        </w:rPr>
        <w:t xml:space="preserve">Provide </w:t>
      </w:r>
      <w:r>
        <w:t xml:space="preserve">a </w:t>
      </w:r>
      <w:r>
        <w:rPr>
          <w:spacing w:val="-3"/>
        </w:rPr>
        <w:t xml:space="preserve">description </w:t>
      </w:r>
      <w:r>
        <w:t xml:space="preserve">of the </w:t>
      </w:r>
      <w:r>
        <w:rPr>
          <w:spacing w:val="-3"/>
        </w:rPr>
        <w:t xml:space="preserve">fidelity insurance </w:t>
      </w:r>
      <w:r>
        <w:t xml:space="preserve">to be </w:t>
      </w:r>
      <w:r>
        <w:rPr>
          <w:spacing w:val="-4"/>
        </w:rPr>
        <w:t xml:space="preserve">purchased </w:t>
      </w:r>
      <w:r>
        <w:rPr>
          <w:spacing w:val="-3"/>
        </w:rPr>
        <w:t xml:space="preserve">covering each director, officer, </w:t>
      </w:r>
      <w:r>
        <w:t>and</w:t>
      </w:r>
      <w:r>
        <w:rPr>
          <w:spacing w:val="-20"/>
        </w:rPr>
        <w:t xml:space="preserve"> </w:t>
      </w:r>
      <w:r>
        <w:rPr>
          <w:spacing w:val="-4"/>
        </w:rPr>
        <w:t>employee.</w:t>
      </w:r>
    </w:p>
    <w:p w14:paraId="7E3FFCE7" w14:textId="77777777" w:rsidR="00FD6864" w:rsidRDefault="00FD6864" w:rsidP="001706EB">
      <w:pPr>
        <w:pStyle w:val="BodyText"/>
        <w:tabs>
          <w:tab w:val="left" w:pos="1260"/>
        </w:tabs>
        <w:kinsoku w:val="0"/>
        <w:overflowPunct w:val="0"/>
        <w:ind w:left="1260" w:right="955" w:hanging="450"/>
        <w:rPr>
          <w:sz w:val="26"/>
          <w:szCs w:val="26"/>
        </w:rPr>
      </w:pPr>
    </w:p>
    <w:p w14:paraId="77D628FE" w14:textId="77777777" w:rsidR="00FD6864" w:rsidRDefault="00FD6864" w:rsidP="001706EB">
      <w:pPr>
        <w:pStyle w:val="BodyText"/>
        <w:tabs>
          <w:tab w:val="left" w:pos="1260"/>
        </w:tabs>
        <w:kinsoku w:val="0"/>
        <w:overflowPunct w:val="0"/>
        <w:ind w:left="1260" w:right="955" w:hanging="450"/>
        <w:rPr>
          <w:sz w:val="26"/>
          <w:szCs w:val="26"/>
        </w:rPr>
      </w:pPr>
    </w:p>
    <w:p w14:paraId="6DEF9ADF" w14:textId="77777777" w:rsidR="00FD6864" w:rsidRDefault="00FD6864" w:rsidP="001706EB">
      <w:pPr>
        <w:pStyle w:val="BodyText"/>
        <w:tabs>
          <w:tab w:val="left" w:pos="1260"/>
        </w:tabs>
        <w:kinsoku w:val="0"/>
        <w:overflowPunct w:val="0"/>
        <w:ind w:left="1260" w:right="955" w:hanging="450"/>
        <w:rPr>
          <w:sz w:val="26"/>
          <w:szCs w:val="26"/>
        </w:rPr>
      </w:pPr>
    </w:p>
    <w:p w14:paraId="1C154DEE" w14:textId="77777777" w:rsidR="00FD6864" w:rsidRDefault="00FD6864" w:rsidP="001706EB">
      <w:pPr>
        <w:pStyle w:val="BodyText"/>
        <w:tabs>
          <w:tab w:val="left" w:pos="1260"/>
        </w:tabs>
        <w:kinsoku w:val="0"/>
        <w:overflowPunct w:val="0"/>
        <w:ind w:left="1260" w:right="955" w:hanging="450"/>
        <w:rPr>
          <w:sz w:val="26"/>
          <w:szCs w:val="26"/>
        </w:rPr>
      </w:pPr>
    </w:p>
    <w:p w14:paraId="785B731B" w14:textId="77777777" w:rsidR="00FD6864" w:rsidRDefault="00FD6864" w:rsidP="001706EB">
      <w:pPr>
        <w:pStyle w:val="BodyText"/>
        <w:tabs>
          <w:tab w:val="left" w:pos="1260"/>
        </w:tabs>
        <w:kinsoku w:val="0"/>
        <w:overflowPunct w:val="0"/>
        <w:ind w:left="1260" w:right="955" w:hanging="450"/>
        <w:rPr>
          <w:sz w:val="26"/>
          <w:szCs w:val="26"/>
        </w:rPr>
      </w:pPr>
    </w:p>
    <w:p w14:paraId="675BD63B" w14:textId="77777777" w:rsidR="00FD6864" w:rsidRDefault="00FD6864" w:rsidP="001706EB">
      <w:pPr>
        <w:pStyle w:val="BodyText"/>
        <w:tabs>
          <w:tab w:val="left" w:pos="1260"/>
        </w:tabs>
        <w:kinsoku w:val="0"/>
        <w:overflowPunct w:val="0"/>
        <w:ind w:left="1260" w:right="955" w:hanging="450"/>
        <w:rPr>
          <w:sz w:val="26"/>
          <w:szCs w:val="26"/>
        </w:rPr>
      </w:pPr>
    </w:p>
    <w:p w14:paraId="4936865A" w14:textId="77777777" w:rsidR="00FD6864" w:rsidRDefault="00FD6864" w:rsidP="001706EB">
      <w:pPr>
        <w:pStyle w:val="ListParagraph"/>
        <w:numPr>
          <w:ilvl w:val="0"/>
          <w:numId w:val="6"/>
        </w:numPr>
        <w:tabs>
          <w:tab w:val="left" w:pos="1260"/>
        </w:tabs>
        <w:kinsoku w:val="0"/>
        <w:overflowPunct w:val="0"/>
        <w:spacing w:before="228" w:line="218" w:lineRule="auto"/>
        <w:ind w:left="1260" w:right="955" w:hanging="450"/>
        <w:rPr>
          <w:spacing w:val="-3"/>
        </w:rPr>
      </w:pPr>
      <w:r>
        <w:rPr>
          <w:b/>
          <w:bCs/>
          <w:spacing w:val="-3"/>
          <w:u w:val="single"/>
        </w:rPr>
        <w:t xml:space="preserve">OWNERSHIP </w:t>
      </w:r>
      <w:r>
        <w:rPr>
          <w:b/>
          <w:bCs/>
          <w:u w:val="single"/>
        </w:rPr>
        <w:t xml:space="preserve">OR </w:t>
      </w:r>
      <w:r>
        <w:rPr>
          <w:b/>
          <w:bCs/>
          <w:spacing w:val="-3"/>
          <w:u w:val="single"/>
        </w:rPr>
        <w:t xml:space="preserve">CONTROL </w:t>
      </w:r>
      <w:r>
        <w:rPr>
          <w:b/>
          <w:bCs/>
          <w:u w:val="single"/>
        </w:rPr>
        <w:t xml:space="preserve">OF </w:t>
      </w:r>
      <w:r>
        <w:rPr>
          <w:b/>
          <w:bCs/>
          <w:spacing w:val="-3"/>
          <w:u w:val="single"/>
        </w:rPr>
        <w:t xml:space="preserve">FIVE PERCENT </w:t>
      </w:r>
      <w:r>
        <w:rPr>
          <w:b/>
          <w:bCs/>
          <w:u w:val="single"/>
        </w:rPr>
        <w:t>(5%) OR MORE</w:t>
      </w:r>
      <w:r>
        <w:rPr>
          <w:b/>
          <w:bCs/>
        </w:rPr>
        <w:t xml:space="preserve">: </w:t>
      </w:r>
      <w:r>
        <w:rPr>
          <w:spacing w:val="-4"/>
        </w:rPr>
        <w:t xml:space="preserve">List </w:t>
      </w:r>
      <w:r>
        <w:t xml:space="preserve">the </w:t>
      </w:r>
      <w:r>
        <w:rPr>
          <w:spacing w:val="-3"/>
        </w:rPr>
        <w:t xml:space="preserve">names of </w:t>
      </w:r>
      <w:r>
        <w:t xml:space="preserve">the </w:t>
      </w:r>
      <w:r>
        <w:rPr>
          <w:spacing w:val="-3"/>
        </w:rPr>
        <w:t xml:space="preserve">natural persons </w:t>
      </w:r>
      <w:r>
        <w:t xml:space="preserve">who </w:t>
      </w:r>
      <w:r>
        <w:rPr>
          <w:spacing w:val="-3"/>
        </w:rPr>
        <w:t xml:space="preserve">propose </w:t>
      </w:r>
      <w:r>
        <w:t xml:space="preserve">to own or </w:t>
      </w:r>
      <w:r>
        <w:rPr>
          <w:spacing w:val="-3"/>
        </w:rPr>
        <w:t xml:space="preserve">control more than five percent (5%) </w:t>
      </w:r>
      <w:r>
        <w:t xml:space="preserve">of the </w:t>
      </w:r>
      <w:r>
        <w:rPr>
          <w:spacing w:val="-3"/>
        </w:rPr>
        <w:t xml:space="preserve">capital stock. Also, describe </w:t>
      </w:r>
      <w:r>
        <w:t xml:space="preserve">any </w:t>
      </w:r>
      <w:r>
        <w:rPr>
          <w:spacing w:val="-3"/>
        </w:rPr>
        <w:t xml:space="preserve">past </w:t>
      </w:r>
      <w:r>
        <w:t xml:space="preserve">or </w:t>
      </w:r>
      <w:r>
        <w:rPr>
          <w:spacing w:val="-3"/>
        </w:rPr>
        <w:t xml:space="preserve">present connection with </w:t>
      </w:r>
      <w:r>
        <w:t xml:space="preserve">any </w:t>
      </w:r>
      <w:r>
        <w:rPr>
          <w:spacing w:val="-3"/>
        </w:rPr>
        <w:t xml:space="preserve">depository institution, financial institution, </w:t>
      </w:r>
      <w:r>
        <w:t xml:space="preserve">or </w:t>
      </w:r>
      <w:r>
        <w:rPr>
          <w:spacing w:val="-3"/>
        </w:rPr>
        <w:t xml:space="preserve">national trust </w:t>
      </w:r>
      <w:r>
        <w:rPr>
          <w:spacing w:val="-4"/>
        </w:rPr>
        <w:t xml:space="preserve">company, </w:t>
      </w:r>
      <w:r>
        <w:rPr>
          <w:spacing w:val="-3"/>
        </w:rPr>
        <w:t xml:space="preserve">other than </w:t>
      </w:r>
      <w:r>
        <w:t xml:space="preserve">as a </w:t>
      </w:r>
      <w:r>
        <w:rPr>
          <w:spacing w:val="-3"/>
        </w:rPr>
        <w:t xml:space="preserve">customer </w:t>
      </w:r>
      <w:r>
        <w:t xml:space="preserve">on </w:t>
      </w:r>
      <w:r>
        <w:rPr>
          <w:spacing w:val="-3"/>
        </w:rPr>
        <w:t xml:space="preserve">terms </w:t>
      </w:r>
      <w:r>
        <w:rPr>
          <w:spacing w:val="-4"/>
        </w:rPr>
        <w:t xml:space="preserve">generally </w:t>
      </w:r>
      <w:r>
        <w:rPr>
          <w:spacing w:val="-3"/>
        </w:rPr>
        <w:t xml:space="preserve">available </w:t>
      </w:r>
      <w:r>
        <w:t xml:space="preserve">to the </w:t>
      </w:r>
      <w:r>
        <w:rPr>
          <w:spacing w:val="-3"/>
        </w:rPr>
        <w:t xml:space="preserve">public for each proposed director </w:t>
      </w:r>
      <w:r>
        <w:t xml:space="preserve">and </w:t>
      </w:r>
      <w:r>
        <w:rPr>
          <w:spacing w:val="-3"/>
        </w:rPr>
        <w:t xml:space="preserve">each subscriber </w:t>
      </w:r>
      <w:r>
        <w:t xml:space="preserve">to </w:t>
      </w:r>
      <w:r>
        <w:rPr>
          <w:spacing w:val="-3"/>
        </w:rPr>
        <w:t xml:space="preserve">more than five percent (5%) </w:t>
      </w:r>
      <w:r>
        <w:t xml:space="preserve">of the </w:t>
      </w:r>
      <w:r>
        <w:rPr>
          <w:spacing w:val="-3"/>
        </w:rPr>
        <w:t>capital</w:t>
      </w:r>
      <w:r>
        <w:rPr>
          <w:spacing w:val="-44"/>
        </w:rPr>
        <w:t xml:space="preserve"> </w:t>
      </w:r>
      <w:r>
        <w:rPr>
          <w:spacing w:val="-3"/>
        </w:rPr>
        <w:t>stock.</w:t>
      </w:r>
    </w:p>
    <w:p w14:paraId="4BCCFA45" w14:textId="77777777" w:rsidR="00FD6864" w:rsidRDefault="00FD6864" w:rsidP="001706EB">
      <w:pPr>
        <w:pStyle w:val="ListParagraph"/>
        <w:numPr>
          <w:ilvl w:val="0"/>
          <w:numId w:val="6"/>
        </w:numPr>
        <w:tabs>
          <w:tab w:val="left" w:pos="1260"/>
        </w:tabs>
        <w:kinsoku w:val="0"/>
        <w:overflowPunct w:val="0"/>
        <w:spacing w:before="228" w:line="218" w:lineRule="auto"/>
        <w:ind w:left="1260" w:right="955" w:hanging="450"/>
        <w:rPr>
          <w:spacing w:val="-3"/>
        </w:rPr>
        <w:sectPr w:rsidR="00FD6864">
          <w:pgSz w:w="12240" w:h="15840"/>
          <w:pgMar w:top="1160" w:right="480" w:bottom="1260" w:left="500" w:header="0" w:footer="987" w:gutter="0"/>
          <w:cols w:space="720"/>
          <w:noEndnote/>
        </w:sectPr>
      </w:pPr>
    </w:p>
    <w:p w14:paraId="11A9FF2A" w14:textId="77777777" w:rsidR="00FD6864" w:rsidRDefault="00FD6864" w:rsidP="001706EB">
      <w:pPr>
        <w:pStyle w:val="ListParagraph"/>
        <w:numPr>
          <w:ilvl w:val="0"/>
          <w:numId w:val="6"/>
        </w:numPr>
        <w:tabs>
          <w:tab w:val="left" w:pos="1260"/>
        </w:tabs>
        <w:kinsoku w:val="0"/>
        <w:overflowPunct w:val="0"/>
        <w:spacing w:before="89" w:line="218" w:lineRule="auto"/>
        <w:ind w:left="1260" w:hanging="450"/>
        <w:rPr>
          <w:spacing w:val="-3"/>
        </w:rPr>
      </w:pPr>
      <w:r>
        <w:rPr>
          <w:b/>
          <w:bCs/>
          <w:spacing w:val="-3"/>
          <w:u w:val="single"/>
        </w:rPr>
        <w:lastRenderedPageBreak/>
        <w:t xml:space="preserve">STATEMENT </w:t>
      </w:r>
      <w:r>
        <w:rPr>
          <w:b/>
          <w:bCs/>
          <w:u w:val="single"/>
        </w:rPr>
        <w:t xml:space="preserve">OF </w:t>
      </w:r>
      <w:r>
        <w:rPr>
          <w:b/>
          <w:bCs/>
          <w:spacing w:val="-3"/>
          <w:u w:val="single"/>
        </w:rPr>
        <w:t xml:space="preserve">PRINCIPLES </w:t>
      </w:r>
      <w:r>
        <w:rPr>
          <w:b/>
          <w:bCs/>
          <w:u w:val="single"/>
        </w:rPr>
        <w:t xml:space="preserve">OF TRUST </w:t>
      </w:r>
      <w:r>
        <w:rPr>
          <w:b/>
          <w:bCs/>
          <w:spacing w:val="-3"/>
          <w:u w:val="single"/>
        </w:rPr>
        <w:t>MANAGEMENT</w:t>
      </w:r>
      <w:r>
        <w:rPr>
          <w:b/>
          <w:bCs/>
          <w:spacing w:val="-3"/>
        </w:rPr>
        <w:t xml:space="preserve">: </w:t>
      </w:r>
      <w:r>
        <w:rPr>
          <w:spacing w:val="-4"/>
        </w:rPr>
        <w:t xml:space="preserve">In </w:t>
      </w:r>
      <w:r>
        <w:rPr>
          <w:spacing w:val="-3"/>
        </w:rPr>
        <w:t xml:space="preserve">recognition </w:t>
      </w:r>
      <w:r>
        <w:t xml:space="preserve">of </w:t>
      </w:r>
      <w:r>
        <w:rPr>
          <w:spacing w:val="-3"/>
        </w:rPr>
        <w:t xml:space="preserve">the necessity </w:t>
      </w:r>
      <w:r>
        <w:t xml:space="preserve">for </w:t>
      </w:r>
      <w:r>
        <w:rPr>
          <w:spacing w:val="-3"/>
        </w:rPr>
        <w:t xml:space="preserve">establishing guidelines </w:t>
      </w:r>
      <w:r>
        <w:t xml:space="preserve">for the </w:t>
      </w:r>
      <w:r>
        <w:rPr>
          <w:spacing w:val="-3"/>
        </w:rPr>
        <w:t xml:space="preserve">sound operation </w:t>
      </w:r>
      <w:r>
        <w:t xml:space="preserve">of a </w:t>
      </w:r>
      <w:r>
        <w:rPr>
          <w:spacing w:val="-3"/>
        </w:rPr>
        <w:t xml:space="preserve">trust </w:t>
      </w:r>
      <w:r>
        <w:rPr>
          <w:spacing w:val="-4"/>
        </w:rPr>
        <w:t xml:space="preserve">company, </w:t>
      </w:r>
      <w:r>
        <w:t xml:space="preserve">it is </w:t>
      </w:r>
      <w:r>
        <w:rPr>
          <w:spacing w:val="-3"/>
        </w:rPr>
        <w:t xml:space="preserve">recommended that </w:t>
      </w:r>
      <w:r>
        <w:t xml:space="preserve">the </w:t>
      </w:r>
      <w:r w:rsidR="00352D6D">
        <w:rPr>
          <w:spacing w:val="-3"/>
        </w:rPr>
        <w:t>B</w:t>
      </w:r>
      <w:r>
        <w:rPr>
          <w:spacing w:val="-3"/>
        </w:rPr>
        <w:t xml:space="preserve">oard </w:t>
      </w:r>
      <w:r>
        <w:t xml:space="preserve">of </w:t>
      </w:r>
      <w:r w:rsidR="00352D6D">
        <w:rPr>
          <w:spacing w:val="-3"/>
        </w:rPr>
        <w:t>D</w:t>
      </w:r>
      <w:r>
        <w:rPr>
          <w:spacing w:val="-3"/>
        </w:rPr>
        <w:t xml:space="preserve">irectors formally adopt </w:t>
      </w:r>
      <w:r>
        <w:t xml:space="preserve">the </w:t>
      </w:r>
      <w:r>
        <w:rPr>
          <w:spacing w:val="-3"/>
        </w:rPr>
        <w:t>following</w:t>
      </w:r>
      <w:r>
        <w:rPr>
          <w:spacing w:val="-40"/>
        </w:rPr>
        <w:t xml:space="preserve"> </w:t>
      </w:r>
      <w:r>
        <w:rPr>
          <w:spacing w:val="-3"/>
        </w:rPr>
        <w:t>statement.</w:t>
      </w:r>
    </w:p>
    <w:p w14:paraId="41AE966B" w14:textId="77777777" w:rsidR="00FD6864" w:rsidRDefault="00FD6864" w:rsidP="001706EB">
      <w:pPr>
        <w:pStyle w:val="BodyText"/>
        <w:tabs>
          <w:tab w:val="left" w:pos="1260"/>
        </w:tabs>
        <w:kinsoku w:val="0"/>
        <w:overflowPunct w:val="0"/>
        <w:spacing w:before="6"/>
        <w:ind w:left="1260" w:hanging="450"/>
        <w:rPr>
          <w:sz w:val="22"/>
          <w:szCs w:val="22"/>
        </w:rPr>
      </w:pPr>
    </w:p>
    <w:p w14:paraId="61CD6E7F" w14:textId="77777777" w:rsidR="00FD6864" w:rsidRDefault="00FD6864" w:rsidP="001706EB">
      <w:pPr>
        <w:pStyle w:val="BodyText"/>
        <w:tabs>
          <w:tab w:val="left" w:pos="1260"/>
        </w:tabs>
        <w:kinsoku w:val="0"/>
        <w:overflowPunct w:val="0"/>
        <w:spacing w:line="247" w:lineRule="auto"/>
        <w:ind w:left="1260" w:right="957"/>
        <w:jc w:val="both"/>
      </w:pPr>
      <w:r>
        <w:t>The minimum requirements for sound practices in the operation of a trust company and as safeguards for the protection of depositors, fiduciary beneficiaries, creditors, stockholders, and the public, should include:</w:t>
      </w:r>
    </w:p>
    <w:p w14:paraId="2114DFFF" w14:textId="77777777" w:rsidR="00FD6864" w:rsidRDefault="00FD6864" w:rsidP="001706EB">
      <w:pPr>
        <w:pStyle w:val="BodyText"/>
        <w:tabs>
          <w:tab w:val="left" w:pos="1260"/>
        </w:tabs>
        <w:kinsoku w:val="0"/>
        <w:overflowPunct w:val="0"/>
        <w:spacing w:before="1"/>
        <w:ind w:left="1260" w:hanging="450"/>
      </w:pPr>
    </w:p>
    <w:p w14:paraId="38E1F5A8" w14:textId="77777777" w:rsidR="00FD6864" w:rsidRDefault="00FD6864" w:rsidP="001706EB">
      <w:pPr>
        <w:pStyle w:val="ListParagraph"/>
        <w:numPr>
          <w:ilvl w:val="0"/>
          <w:numId w:val="13"/>
        </w:numPr>
        <w:tabs>
          <w:tab w:val="left" w:pos="1980"/>
        </w:tabs>
        <w:kinsoku w:val="0"/>
        <w:overflowPunct w:val="0"/>
        <w:spacing w:line="244" w:lineRule="auto"/>
        <w:ind w:left="1530" w:right="1450" w:hanging="270"/>
      </w:pPr>
      <w:r>
        <w:t xml:space="preserve">Involvement by the </w:t>
      </w:r>
      <w:r w:rsidR="00352D6D">
        <w:t>B</w:t>
      </w:r>
      <w:r>
        <w:t xml:space="preserve">oard of </w:t>
      </w:r>
      <w:r w:rsidR="00352D6D">
        <w:t>D</w:t>
      </w:r>
      <w:r>
        <w:t>irectors in providing for the establishment and continuing operation of a trust</w:t>
      </w:r>
      <w:r w:rsidRPr="001706EB">
        <w:rPr>
          <w:spacing w:val="-10"/>
        </w:rPr>
        <w:t xml:space="preserve"> </w:t>
      </w:r>
      <w:r>
        <w:t>company;</w:t>
      </w:r>
    </w:p>
    <w:p w14:paraId="4F99F477" w14:textId="77777777" w:rsidR="001706EB" w:rsidRDefault="001706EB" w:rsidP="001706EB">
      <w:pPr>
        <w:tabs>
          <w:tab w:val="left" w:pos="1980"/>
        </w:tabs>
        <w:kinsoku w:val="0"/>
        <w:overflowPunct w:val="0"/>
        <w:spacing w:line="244" w:lineRule="auto"/>
        <w:ind w:left="1530" w:right="1450" w:hanging="270"/>
      </w:pPr>
    </w:p>
    <w:p w14:paraId="6044492D" w14:textId="77777777" w:rsidR="00FD6864" w:rsidRDefault="00FD6864" w:rsidP="001706EB">
      <w:pPr>
        <w:pStyle w:val="ListParagraph"/>
        <w:numPr>
          <w:ilvl w:val="0"/>
          <w:numId w:val="13"/>
        </w:numPr>
        <w:tabs>
          <w:tab w:val="left" w:pos="1980"/>
        </w:tabs>
        <w:kinsoku w:val="0"/>
        <w:overflowPunct w:val="0"/>
        <w:spacing w:line="244" w:lineRule="auto"/>
        <w:ind w:left="1530" w:right="1450" w:hanging="270"/>
      </w:pPr>
      <w:r>
        <w:t>Operation of the trust company separate and apart from every other department of the</w:t>
      </w:r>
      <w:r w:rsidRPr="001706EB">
        <w:rPr>
          <w:spacing w:val="-4"/>
        </w:rPr>
        <w:t xml:space="preserve"> </w:t>
      </w:r>
      <w:r>
        <w:t>company,</w:t>
      </w:r>
      <w:r w:rsidRPr="001706EB">
        <w:rPr>
          <w:spacing w:val="-5"/>
        </w:rPr>
        <w:t xml:space="preserve"> </w:t>
      </w:r>
      <w:r>
        <w:t>with</w:t>
      </w:r>
      <w:r w:rsidRPr="001706EB">
        <w:rPr>
          <w:spacing w:val="-6"/>
        </w:rPr>
        <w:t xml:space="preserve"> </w:t>
      </w:r>
      <w:r>
        <w:t>trust</w:t>
      </w:r>
      <w:r w:rsidRPr="001706EB">
        <w:rPr>
          <w:spacing w:val="-6"/>
        </w:rPr>
        <w:t xml:space="preserve"> </w:t>
      </w:r>
      <w:r>
        <w:t>assets</w:t>
      </w:r>
      <w:r w:rsidRPr="001706EB">
        <w:rPr>
          <w:spacing w:val="-7"/>
        </w:rPr>
        <w:t xml:space="preserve"> </w:t>
      </w:r>
      <w:r>
        <w:t>separated</w:t>
      </w:r>
      <w:r w:rsidRPr="001706EB">
        <w:rPr>
          <w:spacing w:val="-6"/>
        </w:rPr>
        <w:t xml:space="preserve"> </w:t>
      </w:r>
      <w:r>
        <w:t>from</w:t>
      </w:r>
      <w:r w:rsidRPr="001706EB">
        <w:rPr>
          <w:spacing w:val="-6"/>
        </w:rPr>
        <w:t xml:space="preserve"> </w:t>
      </w:r>
      <w:r>
        <w:t>other</w:t>
      </w:r>
      <w:r w:rsidRPr="001706EB">
        <w:rPr>
          <w:spacing w:val="-6"/>
        </w:rPr>
        <w:t xml:space="preserve"> </w:t>
      </w:r>
      <w:r>
        <w:t>assets</w:t>
      </w:r>
      <w:r w:rsidRPr="001706EB">
        <w:rPr>
          <w:spacing w:val="-6"/>
        </w:rPr>
        <w:t xml:space="preserve"> </w:t>
      </w:r>
      <w:r>
        <w:t>owned</w:t>
      </w:r>
      <w:r w:rsidRPr="001706EB">
        <w:rPr>
          <w:spacing w:val="-6"/>
        </w:rPr>
        <w:t xml:space="preserve"> </w:t>
      </w:r>
      <w:r>
        <w:t>by</w:t>
      </w:r>
      <w:r w:rsidRPr="001706EB">
        <w:rPr>
          <w:spacing w:val="-13"/>
        </w:rPr>
        <w:t xml:space="preserve"> </w:t>
      </w:r>
      <w:r>
        <w:t>the</w:t>
      </w:r>
      <w:r w:rsidRPr="001706EB">
        <w:rPr>
          <w:spacing w:val="-6"/>
        </w:rPr>
        <w:t xml:space="preserve"> </w:t>
      </w:r>
      <w:r>
        <w:t>company,</w:t>
      </w:r>
      <w:r w:rsidRPr="001706EB">
        <w:rPr>
          <w:spacing w:val="-5"/>
        </w:rPr>
        <w:t xml:space="preserve"> </w:t>
      </w:r>
      <w:r>
        <w:t>and the assets of each trust account separated from the assets of every other trust account; and</w:t>
      </w:r>
    </w:p>
    <w:p w14:paraId="36B83C48" w14:textId="77777777" w:rsidR="001706EB" w:rsidRDefault="001706EB" w:rsidP="001706EB">
      <w:pPr>
        <w:pStyle w:val="ListParagraph"/>
        <w:ind w:left="1530" w:right="1450" w:hanging="270"/>
      </w:pPr>
    </w:p>
    <w:p w14:paraId="54ED7670" w14:textId="77777777" w:rsidR="00FD6864" w:rsidRDefault="00FD6864" w:rsidP="001706EB">
      <w:pPr>
        <w:pStyle w:val="ListParagraph"/>
        <w:numPr>
          <w:ilvl w:val="0"/>
          <w:numId w:val="13"/>
        </w:numPr>
        <w:tabs>
          <w:tab w:val="left" w:pos="1980"/>
        </w:tabs>
        <w:kinsoku w:val="0"/>
        <w:overflowPunct w:val="0"/>
        <w:spacing w:before="2" w:line="244" w:lineRule="auto"/>
        <w:ind w:left="1530" w:right="1450" w:hanging="270"/>
      </w:pPr>
      <w:r>
        <w:t>Maintenance of separate books and records for the trust company in sufficient detail to properly reflect all trust company</w:t>
      </w:r>
      <w:r w:rsidRPr="001706EB">
        <w:rPr>
          <w:spacing w:val="-18"/>
        </w:rPr>
        <w:t xml:space="preserve"> </w:t>
      </w:r>
      <w:r>
        <w:t>activities.</w:t>
      </w:r>
    </w:p>
    <w:p w14:paraId="34E59030" w14:textId="77777777" w:rsidR="00FD6864" w:rsidRDefault="00FD6864" w:rsidP="001706EB">
      <w:pPr>
        <w:pStyle w:val="BodyText"/>
        <w:kinsoku w:val="0"/>
        <w:overflowPunct w:val="0"/>
        <w:spacing w:before="10"/>
        <w:ind w:left="1530" w:right="1450" w:hanging="270"/>
      </w:pPr>
    </w:p>
    <w:p w14:paraId="65D951AF" w14:textId="77777777" w:rsidR="00FD6864" w:rsidRDefault="00FD6864" w:rsidP="001706EB">
      <w:pPr>
        <w:pStyle w:val="BodyText"/>
        <w:kinsoku w:val="0"/>
        <w:overflowPunct w:val="0"/>
        <w:spacing w:line="247" w:lineRule="auto"/>
        <w:ind w:left="1260" w:right="953"/>
        <w:jc w:val="both"/>
      </w:pPr>
      <w:r>
        <w:t xml:space="preserve">Nothing herein is intended to prohibit the </w:t>
      </w:r>
      <w:r w:rsidR="00352D6D">
        <w:t>B</w:t>
      </w:r>
      <w:r>
        <w:t xml:space="preserve">oard of </w:t>
      </w:r>
      <w:r w:rsidR="00352D6D">
        <w:t>D</w:t>
      </w:r>
      <w:r w:rsidR="002873B3">
        <w:t>irectors from acting as the Trust C</w:t>
      </w:r>
      <w:r>
        <w:t xml:space="preserve">ommittee, or from appointing additional committees and officers to administer the operations of the trust company. When delegating duties to subcommittees and/or officers, the </w:t>
      </w:r>
      <w:r w:rsidR="00352D6D">
        <w:t>B</w:t>
      </w:r>
      <w:r>
        <w:t xml:space="preserve">oard and the </w:t>
      </w:r>
      <w:r w:rsidR="00352D6D">
        <w:t>T</w:t>
      </w:r>
      <w:r>
        <w:t xml:space="preserve">rust </w:t>
      </w:r>
      <w:r w:rsidR="00352D6D">
        <w:t>C</w:t>
      </w:r>
      <w:r>
        <w:t>ommittee continue to be responsible for the oversight of all trust activities. Sufficient reporting and monitoring procedures should be established to fulfill this</w:t>
      </w:r>
      <w:r>
        <w:rPr>
          <w:spacing w:val="-5"/>
        </w:rPr>
        <w:t xml:space="preserve"> </w:t>
      </w:r>
      <w:r>
        <w:t>responsibility.</w:t>
      </w:r>
    </w:p>
    <w:p w14:paraId="5D1F9504" w14:textId="77777777" w:rsidR="00FD6864" w:rsidRDefault="00FD6864" w:rsidP="001706EB">
      <w:pPr>
        <w:pStyle w:val="BodyText"/>
        <w:kinsoku w:val="0"/>
        <w:overflowPunct w:val="0"/>
        <w:spacing w:before="1"/>
        <w:ind w:left="1260"/>
      </w:pPr>
    </w:p>
    <w:p w14:paraId="1FA4B09E" w14:textId="77777777" w:rsidR="00FD6864" w:rsidRDefault="00FD6864" w:rsidP="001706EB">
      <w:pPr>
        <w:pStyle w:val="BodyText"/>
        <w:kinsoku w:val="0"/>
        <w:overflowPunct w:val="0"/>
        <w:spacing w:before="1"/>
        <w:ind w:left="1260"/>
      </w:pPr>
      <w:r>
        <w:t xml:space="preserve">The </w:t>
      </w:r>
      <w:r w:rsidR="00352D6D">
        <w:t>B</w:t>
      </w:r>
      <w:r>
        <w:t xml:space="preserve">oard of </w:t>
      </w:r>
      <w:r w:rsidR="00352D6D">
        <w:t>D</w:t>
      </w:r>
      <w:r>
        <w:t>irectors, by proper resolution included in its minutes, should:</w:t>
      </w:r>
    </w:p>
    <w:p w14:paraId="0C186209" w14:textId="77777777" w:rsidR="00FD6864" w:rsidRDefault="00FD6864">
      <w:pPr>
        <w:pStyle w:val="BodyText"/>
        <w:kinsoku w:val="0"/>
        <w:overflowPunct w:val="0"/>
        <w:spacing w:before="2"/>
        <w:rPr>
          <w:sz w:val="25"/>
          <w:szCs w:val="25"/>
        </w:rPr>
      </w:pPr>
    </w:p>
    <w:p w14:paraId="1E75B56F" w14:textId="77777777" w:rsidR="00FD6864" w:rsidRDefault="00FD6864" w:rsidP="001706EB">
      <w:pPr>
        <w:pStyle w:val="ListParagraph"/>
        <w:numPr>
          <w:ilvl w:val="0"/>
          <w:numId w:val="14"/>
        </w:numPr>
        <w:tabs>
          <w:tab w:val="left" w:pos="1980"/>
        </w:tabs>
        <w:kinsoku w:val="0"/>
        <w:overflowPunct w:val="0"/>
        <w:spacing w:before="2" w:line="244" w:lineRule="auto"/>
        <w:ind w:left="1530" w:right="1450"/>
      </w:pPr>
      <w:r>
        <w:t xml:space="preserve">Designate an officer, qualified and competent, to be responsible for and administer the activities of the trust company. </w:t>
      </w:r>
      <w:r w:rsidRPr="001706EB">
        <w:t xml:space="preserve">In </w:t>
      </w:r>
      <w:r>
        <w:t xml:space="preserve">addition, the </w:t>
      </w:r>
      <w:r w:rsidR="00352D6D">
        <w:t>B</w:t>
      </w:r>
      <w:r>
        <w:t>oard should define the officer’s</w:t>
      </w:r>
      <w:r w:rsidRPr="001706EB">
        <w:t xml:space="preserve"> </w:t>
      </w:r>
      <w:r>
        <w:t>duties.</w:t>
      </w:r>
    </w:p>
    <w:p w14:paraId="24BE25B6" w14:textId="77777777" w:rsidR="00FD6864" w:rsidRDefault="00FD6864" w:rsidP="001706EB">
      <w:pPr>
        <w:pStyle w:val="ListParagraph"/>
        <w:numPr>
          <w:ilvl w:val="0"/>
          <w:numId w:val="14"/>
        </w:numPr>
        <w:tabs>
          <w:tab w:val="left" w:pos="1980"/>
        </w:tabs>
        <w:kinsoku w:val="0"/>
        <w:overflowPunct w:val="0"/>
        <w:spacing w:before="2" w:line="244" w:lineRule="auto"/>
        <w:ind w:left="1530" w:right="1450" w:hanging="270"/>
      </w:pPr>
      <w:r>
        <w:t xml:space="preserve">Name a trust committee consisting of at least three </w:t>
      </w:r>
      <w:r w:rsidR="00352D6D">
        <w:t>D</w:t>
      </w:r>
      <w:r>
        <w:t xml:space="preserve">irectors to be responsible for and supervise the activities of the trust company. The committee should include, where possible, one or more </w:t>
      </w:r>
      <w:r w:rsidR="00A243C2">
        <w:t>D</w:t>
      </w:r>
      <w:r>
        <w:t>irectors who are not active officers of the</w:t>
      </w:r>
      <w:r w:rsidRPr="001706EB">
        <w:t xml:space="preserve"> </w:t>
      </w:r>
      <w:r>
        <w:t>bank.</w:t>
      </w:r>
    </w:p>
    <w:p w14:paraId="2DB98E69" w14:textId="77777777" w:rsidR="00FD6864" w:rsidRDefault="00FD6864">
      <w:pPr>
        <w:pStyle w:val="BodyText"/>
        <w:kinsoku w:val="0"/>
        <w:overflowPunct w:val="0"/>
        <w:spacing w:before="1"/>
      </w:pPr>
    </w:p>
    <w:p w14:paraId="42991D13" w14:textId="77777777" w:rsidR="00FD6864" w:rsidRDefault="00FD6864">
      <w:pPr>
        <w:pStyle w:val="BodyText"/>
        <w:kinsoku w:val="0"/>
        <w:overflowPunct w:val="0"/>
        <w:spacing w:before="1"/>
        <w:ind w:left="1300"/>
      </w:pPr>
      <w:r>
        <w:t xml:space="preserve">The </w:t>
      </w:r>
      <w:r w:rsidR="00A243C2">
        <w:t>T</w:t>
      </w:r>
      <w:r>
        <w:t xml:space="preserve">rust </w:t>
      </w:r>
      <w:r w:rsidR="00A243C2">
        <w:t>C</w:t>
      </w:r>
      <w:r>
        <w:t>ommittee should:</w:t>
      </w:r>
    </w:p>
    <w:p w14:paraId="06FD2DF5" w14:textId="77777777" w:rsidR="001706EB" w:rsidRDefault="001706EB" w:rsidP="001706EB">
      <w:pPr>
        <w:pStyle w:val="BodyText"/>
        <w:kinsoku w:val="0"/>
        <w:overflowPunct w:val="0"/>
        <w:spacing w:before="2"/>
        <w:ind w:left="720"/>
        <w:rPr>
          <w:sz w:val="25"/>
          <w:szCs w:val="25"/>
        </w:rPr>
      </w:pPr>
    </w:p>
    <w:p w14:paraId="39D8D17E" w14:textId="77777777" w:rsidR="00FD6864" w:rsidRDefault="00FD6864" w:rsidP="001706EB">
      <w:pPr>
        <w:pStyle w:val="ListParagraph"/>
        <w:numPr>
          <w:ilvl w:val="0"/>
          <w:numId w:val="18"/>
        </w:numPr>
        <w:tabs>
          <w:tab w:val="left" w:pos="1661"/>
        </w:tabs>
        <w:kinsoku w:val="0"/>
        <w:overflowPunct w:val="0"/>
        <w:spacing w:before="1" w:line="247" w:lineRule="auto"/>
        <w:ind w:right="1990"/>
      </w:pPr>
      <w:r>
        <w:t>Meet at least quarterly, and more frequently if considered necessary and prudent to fulfill its supervisory</w:t>
      </w:r>
      <w:r w:rsidRPr="001706EB">
        <w:rPr>
          <w:spacing w:val="-8"/>
        </w:rPr>
        <w:t xml:space="preserve"> </w:t>
      </w:r>
      <w:r>
        <w:t>responsibilities;</w:t>
      </w:r>
    </w:p>
    <w:p w14:paraId="4DE99F2C" w14:textId="77777777" w:rsidR="00725057" w:rsidRDefault="00725057" w:rsidP="00725057">
      <w:pPr>
        <w:tabs>
          <w:tab w:val="left" w:pos="1661"/>
        </w:tabs>
        <w:kinsoku w:val="0"/>
        <w:overflowPunct w:val="0"/>
        <w:spacing w:before="1" w:line="247" w:lineRule="auto"/>
        <w:ind w:left="1980" w:right="1990"/>
      </w:pPr>
    </w:p>
    <w:p w14:paraId="168C3101" w14:textId="77777777" w:rsidR="00FD6864" w:rsidRDefault="00FD6864" w:rsidP="001706EB">
      <w:pPr>
        <w:pStyle w:val="ListParagraph"/>
        <w:numPr>
          <w:ilvl w:val="0"/>
          <w:numId w:val="18"/>
        </w:numPr>
        <w:tabs>
          <w:tab w:val="left" w:pos="1661"/>
        </w:tabs>
        <w:kinsoku w:val="0"/>
        <w:overflowPunct w:val="0"/>
        <w:spacing w:before="1" w:line="247" w:lineRule="auto"/>
        <w:ind w:right="1990"/>
      </w:pPr>
      <w:r>
        <w:t>Approve and document the opening of all new trust accounts; all purchases and sales of, and changes in, trust assets; and the closing of trust</w:t>
      </w:r>
      <w:r w:rsidRPr="001706EB">
        <w:rPr>
          <w:spacing w:val="-14"/>
        </w:rPr>
        <w:t xml:space="preserve"> </w:t>
      </w:r>
      <w:r>
        <w:t>accounts;</w:t>
      </w:r>
    </w:p>
    <w:p w14:paraId="1B40BAEC" w14:textId="77777777" w:rsidR="00725057" w:rsidRDefault="00725057" w:rsidP="00725057">
      <w:pPr>
        <w:pStyle w:val="ListParagraph"/>
      </w:pPr>
    </w:p>
    <w:p w14:paraId="1D4FB51F" w14:textId="77777777" w:rsidR="00FD6864" w:rsidRDefault="00FD6864" w:rsidP="001706EB">
      <w:pPr>
        <w:pStyle w:val="ListParagraph"/>
        <w:numPr>
          <w:ilvl w:val="0"/>
          <w:numId w:val="18"/>
        </w:numPr>
        <w:tabs>
          <w:tab w:val="left" w:pos="1661"/>
        </w:tabs>
        <w:kinsoku w:val="0"/>
        <w:overflowPunct w:val="0"/>
        <w:spacing w:before="1" w:line="247" w:lineRule="auto"/>
        <w:ind w:right="1990"/>
      </w:pPr>
      <w:r>
        <w:t>Provide for a comprehensive review of all new accounts for which the company has investment responsibility promptly following</w:t>
      </w:r>
      <w:r w:rsidRPr="001706EB">
        <w:rPr>
          <w:spacing w:val="-21"/>
        </w:rPr>
        <w:t xml:space="preserve"> </w:t>
      </w:r>
      <w:r>
        <w:t>acceptance;</w:t>
      </w:r>
    </w:p>
    <w:p w14:paraId="15E42162" w14:textId="77777777" w:rsidR="00725057" w:rsidRDefault="00725057" w:rsidP="00725057">
      <w:pPr>
        <w:pStyle w:val="ListParagraph"/>
      </w:pPr>
    </w:p>
    <w:p w14:paraId="6BE16C23" w14:textId="77777777" w:rsidR="00725057" w:rsidRDefault="00725057" w:rsidP="00725057">
      <w:pPr>
        <w:tabs>
          <w:tab w:val="left" w:pos="1661"/>
        </w:tabs>
        <w:kinsoku w:val="0"/>
        <w:overflowPunct w:val="0"/>
        <w:spacing w:before="1" w:line="247" w:lineRule="auto"/>
        <w:ind w:left="1980" w:right="1990"/>
      </w:pPr>
    </w:p>
    <w:p w14:paraId="41FE7C1E" w14:textId="77777777" w:rsidR="00FD6864" w:rsidRDefault="00FD6864" w:rsidP="001706EB">
      <w:pPr>
        <w:pStyle w:val="ListParagraph"/>
        <w:numPr>
          <w:ilvl w:val="0"/>
          <w:numId w:val="18"/>
        </w:numPr>
        <w:tabs>
          <w:tab w:val="left" w:pos="1661"/>
        </w:tabs>
        <w:kinsoku w:val="0"/>
        <w:overflowPunct w:val="0"/>
        <w:spacing w:before="1" w:line="247" w:lineRule="auto"/>
        <w:ind w:right="1990"/>
      </w:pPr>
      <w:r>
        <w:t xml:space="preserve">Provide for a review of each trust account, including collective investment funds, at least once during each calendar </w:t>
      </w:r>
      <w:r w:rsidRPr="001706EB">
        <w:rPr>
          <w:spacing w:val="-3"/>
        </w:rPr>
        <w:t xml:space="preserve">year. </w:t>
      </w:r>
      <w:r>
        <w:t xml:space="preserve">The scope, frequency, and level of review (trust committee, subcommittee, or disinterested account officer) should be addressed in appropriate written policies which give consideration to the company’s fiduciary responsibilities, </w:t>
      </w:r>
      <w:r w:rsidRPr="001706EB">
        <w:rPr>
          <w:spacing w:val="-3"/>
        </w:rPr>
        <w:t xml:space="preserve">type </w:t>
      </w:r>
      <w:r>
        <w:t>and size of account, and other relevant</w:t>
      </w:r>
      <w:r w:rsidRPr="001706EB">
        <w:rPr>
          <w:spacing w:val="-15"/>
        </w:rPr>
        <w:t xml:space="preserve"> </w:t>
      </w:r>
      <w:r>
        <w:t>factors.</w:t>
      </w:r>
    </w:p>
    <w:p w14:paraId="5AEC590C" w14:textId="77777777" w:rsidR="00725057" w:rsidRDefault="00725057" w:rsidP="00725057">
      <w:pPr>
        <w:tabs>
          <w:tab w:val="left" w:pos="1661"/>
        </w:tabs>
        <w:kinsoku w:val="0"/>
        <w:overflowPunct w:val="0"/>
        <w:spacing w:before="1" w:line="247" w:lineRule="auto"/>
        <w:ind w:left="1980" w:right="1990"/>
      </w:pPr>
    </w:p>
    <w:p w14:paraId="38210C82" w14:textId="77777777" w:rsidR="00FD6864" w:rsidRPr="00725057" w:rsidRDefault="00FD6864" w:rsidP="00725057">
      <w:pPr>
        <w:tabs>
          <w:tab w:val="left" w:pos="1661"/>
        </w:tabs>
        <w:kinsoku w:val="0"/>
        <w:overflowPunct w:val="0"/>
        <w:spacing w:before="1" w:line="247" w:lineRule="auto"/>
        <w:ind w:left="2700" w:right="1990"/>
        <w:jc w:val="both"/>
        <w:rPr>
          <w:sz w:val="24"/>
          <w:szCs w:val="24"/>
        </w:rPr>
      </w:pPr>
      <w:r w:rsidRPr="00725057">
        <w:rPr>
          <w:sz w:val="24"/>
          <w:szCs w:val="24"/>
        </w:rPr>
        <w:t>Generally, discretionary account reviews should cover both administration of the account and suitability of the account’s investments, and nondiscretionary account reviews should address account administration;</w:t>
      </w:r>
    </w:p>
    <w:p w14:paraId="66E9A753" w14:textId="77777777" w:rsidR="00725057" w:rsidRDefault="00725057" w:rsidP="00725057">
      <w:pPr>
        <w:pStyle w:val="ListParagraph"/>
      </w:pPr>
    </w:p>
    <w:p w14:paraId="2CC4FBA9" w14:textId="77777777" w:rsidR="00FD6864" w:rsidRDefault="00FD6864" w:rsidP="00725057">
      <w:pPr>
        <w:pStyle w:val="ListParagraph"/>
        <w:numPr>
          <w:ilvl w:val="0"/>
          <w:numId w:val="18"/>
        </w:numPr>
        <w:tabs>
          <w:tab w:val="left" w:pos="1661"/>
        </w:tabs>
        <w:kinsoku w:val="0"/>
        <w:overflowPunct w:val="0"/>
        <w:spacing w:before="1" w:line="247" w:lineRule="auto"/>
        <w:ind w:right="1990"/>
      </w:pPr>
      <w:r>
        <w:t>Keep comprehensive minutes of meetings held and actions taken;</w:t>
      </w:r>
      <w:r w:rsidRPr="00725057">
        <w:rPr>
          <w:spacing w:val="-16"/>
        </w:rPr>
        <w:t xml:space="preserve"> </w:t>
      </w:r>
      <w:r>
        <w:t>and</w:t>
      </w:r>
    </w:p>
    <w:p w14:paraId="1BF75A70" w14:textId="77777777" w:rsidR="00725057" w:rsidRDefault="00725057" w:rsidP="00725057">
      <w:pPr>
        <w:pStyle w:val="ListParagraph"/>
      </w:pPr>
    </w:p>
    <w:p w14:paraId="7B553E92" w14:textId="77777777" w:rsidR="00FD6864" w:rsidRDefault="00FD6864" w:rsidP="00725057">
      <w:pPr>
        <w:pStyle w:val="ListParagraph"/>
        <w:numPr>
          <w:ilvl w:val="0"/>
          <w:numId w:val="18"/>
        </w:numPr>
        <w:tabs>
          <w:tab w:val="left" w:pos="1661"/>
        </w:tabs>
        <w:kinsoku w:val="0"/>
        <w:overflowPunct w:val="0"/>
        <w:spacing w:before="1" w:line="247" w:lineRule="auto"/>
        <w:ind w:right="1990"/>
      </w:pPr>
      <w:r>
        <w:t>Make periodic reports to the board of its</w:t>
      </w:r>
      <w:r w:rsidRPr="00725057">
        <w:rPr>
          <w:spacing w:val="-11"/>
        </w:rPr>
        <w:t xml:space="preserve"> </w:t>
      </w:r>
      <w:r>
        <w:t>actions.</w:t>
      </w:r>
    </w:p>
    <w:p w14:paraId="104E569C" w14:textId="77777777" w:rsidR="00FD6864" w:rsidRDefault="00FD6864">
      <w:pPr>
        <w:pStyle w:val="BodyText"/>
        <w:kinsoku w:val="0"/>
        <w:overflowPunct w:val="0"/>
        <w:spacing w:before="2"/>
        <w:rPr>
          <w:sz w:val="25"/>
          <w:szCs w:val="25"/>
        </w:rPr>
      </w:pPr>
    </w:p>
    <w:p w14:paraId="285D63FB" w14:textId="77777777" w:rsidR="00FD6864" w:rsidRDefault="00FD6864" w:rsidP="00725057">
      <w:pPr>
        <w:pStyle w:val="ListParagraph"/>
        <w:numPr>
          <w:ilvl w:val="0"/>
          <w:numId w:val="20"/>
        </w:numPr>
        <w:tabs>
          <w:tab w:val="left" w:pos="1530"/>
        </w:tabs>
        <w:kinsoku w:val="0"/>
        <w:overflowPunct w:val="0"/>
        <w:spacing w:before="1"/>
        <w:ind w:left="1530" w:right="1450" w:hanging="270"/>
      </w:pPr>
      <w:r>
        <w:t>Provide comprehensive written policies which address all important areas of trust</w:t>
      </w:r>
      <w:r>
        <w:rPr>
          <w:spacing w:val="-12"/>
        </w:rPr>
        <w:t xml:space="preserve"> </w:t>
      </w:r>
      <w:r>
        <w:t>activities.</w:t>
      </w:r>
    </w:p>
    <w:p w14:paraId="21D16EB3" w14:textId="77777777" w:rsidR="00725057" w:rsidRDefault="00725057" w:rsidP="00725057">
      <w:pPr>
        <w:tabs>
          <w:tab w:val="left" w:pos="1530"/>
        </w:tabs>
        <w:kinsoku w:val="0"/>
        <w:overflowPunct w:val="0"/>
        <w:spacing w:before="1"/>
        <w:ind w:left="1260" w:right="1450"/>
      </w:pPr>
    </w:p>
    <w:p w14:paraId="7A908CAF" w14:textId="77777777" w:rsidR="00FD6864" w:rsidRDefault="00FD6864" w:rsidP="00725057">
      <w:pPr>
        <w:pStyle w:val="ListParagraph"/>
        <w:numPr>
          <w:ilvl w:val="0"/>
          <w:numId w:val="20"/>
        </w:numPr>
        <w:tabs>
          <w:tab w:val="left" w:pos="1530"/>
        </w:tabs>
        <w:kinsoku w:val="0"/>
        <w:overflowPunct w:val="0"/>
        <w:spacing w:before="7" w:line="247" w:lineRule="auto"/>
        <w:ind w:left="1530" w:right="1450" w:hanging="270"/>
      </w:pPr>
      <w:r>
        <w:t xml:space="preserve">Provide competent legal counsel to advise trust officers and the </w:t>
      </w:r>
      <w:r w:rsidR="00A243C2">
        <w:t>T</w:t>
      </w:r>
      <w:r>
        <w:t xml:space="preserve">rust </w:t>
      </w:r>
      <w:r w:rsidR="00A243C2">
        <w:t>C</w:t>
      </w:r>
      <w:r>
        <w:t>ommittee on legal matters pertaining to fiduciary</w:t>
      </w:r>
      <w:r>
        <w:rPr>
          <w:spacing w:val="-12"/>
        </w:rPr>
        <w:t xml:space="preserve"> </w:t>
      </w:r>
      <w:r>
        <w:t>activities.</w:t>
      </w:r>
    </w:p>
    <w:p w14:paraId="1672169B" w14:textId="77777777" w:rsidR="00725057" w:rsidRDefault="00725057" w:rsidP="00725057">
      <w:pPr>
        <w:pStyle w:val="ListParagraph"/>
      </w:pPr>
    </w:p>
    <w:p w14:paraId="31D9E3B1" w14:textId="77777777" w:rsidR="00FD6864" w:rsidRDefault="00FD6864" w:rsidP="00725057">
      <w:pPr>
        <w:pStyle w:val="ListParagraph"/>
        <w:numPr>
          <w:ilvl w:val="0"/>
          <w:numId w:val="20"/>
        </w:numPr>
        <w:tabs>
          <w:tab w:val="left" w:pos="1530"/>
        </w:tabs>
        <w:kinsoku w:val="0"/>
        <w:overflowPunct w:val="0"/>
        <w:spacing w:line="274" w:lineRule="exact"/>
        <w:ind w:left="1530" w:right="1450" w:hanging="270"/>
        <w:jc w:val="left"/>
      </w:pPr>
      <w:r>
        <w:t>Provide for adequate internal controls including appropriate controls over trust</w:t>
      </w:r>
      <w:r>
        <w:rPr>
          <w:spacing w:val="-29"/>
        </w:rPr>
        <w:t xml:space="preserve"> </w:t>
      </w:r>
      <w:r>
        <w:t>assets.</w:t>
      </w:r>
    </w:p>
    <w:p w14:paraId="0F00DDA9" w14:textId="77777777" w:rsidR="00725057" w:rsidRDefault="00725057" w:rsidP="00725057">
      <w:pPr>
        <w:pStyle w:val="ListParagraph"/>
      </w:pPr>
    </w:p>
    <w:p w14:paraId="2F446680" w14:textId="77777777" w:rsidR="00FD6864" w:rsidRDefault="00FD6864" w:rsidP="00725057">
      <w:pPr>
        <w:pStyle w:val="ListParagraph"/>
        <w:numPr>
          <w:ilvl w:val="0"/>
          <w:numId w:val="20"/>
        </w:numPr>
        <w:tabs>
          <w:tab w:val="left" w:pos="1530"/>
        </w:tabs>
        <w:kinsoku w:val="0"/>
        <w:overflowPunct w:val="0"/>
        <w:spacing w:before="7" w:line="247" w:lineRule="auto"/>
        <w:ind w:left="1530" w:right="1450" w:hanging="270"/>
      </w:pPr>
      <w:r>
        <w:t>Provide for an adequate audit (by internal or external auditors or a combination thereof) of all fiduciary activities, annually. The findings of the audit, including, including actions taken as a result of the audit, should be recorded in its</w:t>
      </w:r>
      <w:r>
        <w:rPr>
          <w:spacing w:val="-15"/>
        </w:rPr>
        <w:t xml:space="preserve"> </w:t>
      </w:r>
      <w:r>
        <w:t>minutes.</w:t>
      </w:r>
    </w:p>
    <w:p w14:paraId="6E1D08A0" w14:textId="77777777" w:rsidR="00725057" w:rsidRDefault="00725057" w:rsidP="00725057">
      <w:pPr>
        <w:pStyle w:val="ListParagraph"/>
      </w:pPr>
    </w:p>
    <w:p w14:paraId="6AE0D0F1" w14:textId="77777777" w:rsidR="00A243C2" w:rsidRPr="00725057" w:rsidRDefault="00A243C2" w:rsidP="00725057">
      <w:pPr>
        <w:tabs>
          <w:tab w:val="left" w:pos="1530"/>
        </w:tabs>
        <w:kinsoku w:val="0"/>
        <w:overflowPunct w:val="0"/>
        <w:spacing w:before="7" w:line="247" w:lineRule="auto"/>
        <w:ind w:left="1530" w:right="1450"/>
        <w:jc w:val="both"/>
        <w:rPr>
          <w:sz w:val="24"/>
          <w:szCs w:val="24"/>
        </w:rPr>
      </w:pPr>
      <w:r w:rsidRPr="00725057">
        <w:rPr>
          <w:sz w:val="24"/>
          <w:szCs w:val="24"/>
        </w:rPr>
        <w:t xml:space="preserve">If a trust company adopts a continuous audit process instead of an annual audit process, the audit may be performed on an activity-by-activity basis, at intervals commensurate with the level of risk associated with that activity.  Audit intervals must be supported and reassessed regularly to ensure appropriateness given the current risk and volume of the activity. </w:t>
      </w:r>
    </w:p>
    <w:p w14:paraId="4DBCA044" w14:textId="77777777" w:rsidR="00725057" w:rsidRDefault="00725057" w:rsidP="00725057">
      <w:pPr>
        <w:pStyle w:val="ListParagraph"/>
      </w:pPr>
    </w:p>
    <w:p w14:paraId="585D2E23" w14:textId="77777777" w:rsidR="00FD6864" w:rsidRDefault="00FD6864" w:rsidP="00725057">
      <w:pPr>
        <w:pStyle w:val="ListParagraph"/>
        <w:numPr>
          <w:ilvl w:val="0"/>
          <w:numId w:val="20"/>
        </w:numPr>
        <w:tabs>
          <w:tab w:val="left" w:pos="1530"/>
        </w:tabs>
        <w:kinsoku w:val="0"/>
        <w:overflowPunct w:val="0"/>
        <w:spacing w:line="273" w:lineRule="exact"/>
        <w:ind w:left="1530" w:right="1450" w:hanging="270"/>
        <w:jc w:val="left"/>
      </w:pPr>
      <w:r>
        <w:t xml:space="preserve">Receive reports from the </w:t>
      </w:r>
      <w:r w:rsidR="00A243C2">
        <w:t>T</w:t>
      </w:r>
      <w:r>
        <w:t xml:space="preserve">rust </w:t>
      </w:r>
      <w:r w:rsidR="00A243C2">
        <w:t>C</w:t>
      </w:r>
      <w:r>
        <w:t>ommittee and record actions taken in its</w:t>
      </w:r>
      <w:r>
        <w:rPr>
          <w:spacing w:val="-26"/>
        </w:rPr>
        <w:t xml:space="preserve"> </w:t>
      </w:r>
      <w:r>
        <w:t>minutes.</w:t>
      </w:r>
    </w:p>
    <w:p w14:paraId="09BFE1F7" w14:textId="77777777" w:rsidR="00725057" w:rsidRDefault="00725057" w:rsidP="00725057">
      <w:pPr>
        <w:pStyle w:val="ListParagraph"/>
      </w:pPr>
    </w:p>
    <w:p w14:paraId="214C6DC4" w14:textId="77777777" w:rsidR="00FD6864" w:rsidRDefault="00FD6864" w:rsidP="00725057">
      <w:pPr>
        <w:pStyle w:val="ListParagraph"/>
        <w:numPr>
          <w:ilvl w:val="0"/>
          <w:numId w:val="20"/>
        </w:numPr>
        <w:tabs>
          <w:tab w:val="left" w:pos="1530"/>
        </w:tabs>
        <w:kinsoku w:val="0"/>
        <w:overflowPunct w:val="0"/>
        <w:spacing w:before="7" w:line="247" w:lineRule="auto"/>
        <w:ind w:left="1530" w:right="1450" w:hanging="270"/>
        <w:jc w:val="left"/>
      </w:pPr>
      <w:r>
        <w:t>Review the examination reports of the trust company by supervisory agencies and record actions taken in its minutes.</w:t>
      </w:r>
    </w:p>
    <w:p w14:paraId="0C1BB20D" w14:textId="77777777" w:rsidR="00FD6864" w:rsidRDefault="00FD6864" w:rsidP="00725057">
      <w:pPr>
        <w:pStyle w:val="BodyText"/>
        <w:kinsoku w:val="0"/>
        <w:overflowPunct w:val="0"/>
        <w:spacing w:before="179"/>
        <w:ind w:left="1530"/>
      </w:pPr>
      <w:r>
        <w:t>If the above requirements cannot be met, please explain in detail.</w:t>
      </w:r>
    </w:p>
    <w:p w14:paraId="1D8A58E4" w14:textId="77777777" w:rsidR="00FD6864" w:rsidRDefault="00FD6864">
      <w:pPr>
        <w:pStyle w:val="BodyText"/>
        <w:kinsoku w:val="0"/>
        <w:overflowPunct w:val="0"/>
        <w:rPr>
          <w:sz w:val="26"/>
          <w:szCs w:val="26"/>
        </w:rPr>
      </w:pPr>
    </w:p>
    <w:p w14:paraId="5F80F732" w14:textId="77777777" w:rsidR="00FD6864" w:rsidRDefault="00FD6864">
      <w:pPr>
        <w:pStyle w:val="BodyText"/>
        <w:kinsoku w:val="0"/>
        <w:overflowPunct w:val="0"/>
        <w:rPr>
          <w:sz w:val="26"/>
          <w:szCs w:val="26"/>
        </w:rPr>
      </w:pPr>
    </w:p>
    <w:p w14:paraId="7198273B" w14:textId="77777777" w:rsidR="00FD6864" w:rsidRDefault="00FD6864">
      <w:pPr>
        <w:pStyle w:val="BodyText"/>
        <w:kinsoku w:val="0"/>
        <w:overflowPunct w:val="0"/>
        <w:rPr>
          <w:sz w:val="26"/>
          <w:szCs w:val="26"/>
        </w:rPr>
      </w:pPr>
    </w:p>
    <w:p w14:paraId="7525FC1D" w14:textId="77777777" w:rsidR="00FD6864" w:rsidRDefault="00FD6864">
      <w:pPr>
        <w:pStyle w:val="BodyText"/>
        <w:kinsoku w:val="0"/>
        <w:overflowPunct w:val="0"/>
        <w:rPr>
          <w:sz w:val="26"/>
          <w:szCs w:val="26"/>
        </w:rPr>
      </w:pPr>
    </w:p>
    <w:p w14:paraId="4D45E423" w14:textId="77777777" w:rsidR="00FD6864" w:rsidRDefault="00FD6864" w:rsidP="00725057">
      <w:pPr>
        <w:pStyle w:val="ListParagraph"/>
        <w:numPr>
          <w:ilvl w:val="0"/>
          <w:numId w:val="6"/>
        </w:numPr>
        <w:tabs>
          <w:tab w:val="left" w:pos="1260"/>
        </w:tabs>
        <w:kinsoku w:val="0"/>
        <w:overflowPunct w:val="0"/>
        <w:spacing w:before="176" w:line="218" w:lineRule="auto"/>
        <w:ind w:left="1260" w:right="959" w:hanging="450"/>
        <w:rPr>
          <w:spacing w:val="-4"/>
        </w:rPr>
      </w:pPr>
      <w:r>
        <w:rPr>
          <w:b/>
          <w:bCs/>
          <w:spacing w:val="-3"/>
          <w:u w:val="single"/>
        </w:rPr>
        <w:lastRenderedPageBreak/>
        <w:t>INDEPENDENT AUDIT</w:t>
      </w:r>
      <w:r>
        <w:rPr>
          <w:spacing w:val="-3"/>
        </w:rPr>
        <w:t xml:space="preserve">: </w:t>
      </w:r>
      <w:r>
        <w:t xml:space="preserve">The </w:t>
      </w:r>
      <w:r>
        <w:rPr>
          <w:spacing w:val="-3"/>
        </w:rPr>
        <w:t xml:space="preserve">following </w:t>
      </w:r>
      <w:r>
        <w:t xml:space="preserve">is a </w:t>
      </w:r>
      <w:r>
        <w:rPr>
          <w:spacing w:val="-3"/>
        </w:rPr>
        <w:t xml:space="preserve">description </w:t>
      </w:r>
      <w:r>
        <w:t xml:space="preserve">of the </w:t>
      </w:r>
      <w:r>
        <w:rPr>
          <w:spacing w:val="-3"/>
        </w:rPr>
        <w:t xml:space="preserve">plans </w:t>
      </w:r>
      <w:r>
        <w:t xml:space="preserve">for </w:t>
      </w:r>
      <w:r>
        <w:rPr>
          <w:spacing w:val="-3"/>
        </w:rPr>
        <w:t xml:space="preserve">providing </w:t>
      </w:r>
      <w:r>
        <w:t xml:space="preserve">the </w:t>
      </w:r>
      <w:r>
        <w:rPr>
          <w:spacing w:val="-3"/>
        </w:rPr>
        <w:t>new trust company with independent external audit services</w:t>
      </w:r>
      <w:r>
        <w:rPr>
          <w:spacing w:val="-22"/>
        </w:rPr>
        <w:t xml:space="preserve"> </w:t>
      </w:r>
      <w:r w:rsidR="00725057">
        <w:rPr>
          <w:spacing w:val="-22"/>
        </w:rPr>
        <w:t xml:space="preserve"> </w:t>
      </w:r>
      <w:r>
        <w:rPr>
          <w:spacing w:val="-4"/>
        </w:rPr>
        <w:t>annually:</w:t>
      </w:r>
    </w:p>
    <w:p w14:paraId="0D4DF972" w14:textId="77777777" w:rsidR="00FD6864" w:rsidRDefault="00FD6864" w:rsidP="00725057">
      <w:pPr>
        <w:tabs>
          <w:tab w:val="left" w:pos="1327"/>
        </w:tabs>
        <w:kinsoku w:val="0"/>
        <w:overflowPunct w:val="0"/>
        <w:spacing w:before="176" w:line="218" w:lineRule="auto"/>
        <w:ind w:left="664" w:right="959"/>
        <w:rPr>
          <w:spacing w:val="-4"/>
        </w:rPr>
      </w:pPr>
    </w:p>
    <w:p w14:paraId="03673F05" w14:textId="77777777" w:rsidR="00725057" w:rsidRDefault="00725057" w:rsidP="00725057">
      <w:pPr>
        <w:tabs>
          <w:tab w:val="left" w:pos="1327"/>
        </w:tabs>
        <w:kinsoku w:val="0"/>
        <w:overflowPunct w:val="0"/>
        <w:spacing w:before="176" w:line="218" w:lineRule="auto"/>
        <w:ind w:left="664" w:right="959"/>
        <w:rPr>
          <w:spacing w:val="-4"/>
        </w:rPr>
      </w:pPr>
    </w:p>
    <w:p w14:paraId="2AE94390" w14:textId="77777777" w:rsidR="00725057" w:rsidRDefault="00725057" w:rsidP="00725057">
      <w:pPr>
        <w:tabs>
          <w:tab w:val="left" w:pos="1327"/>
        </w:tabs>
        <w:kinsoku w:val="0"/>
        <w:overflowPunct w:val="0"/>
        <w:spacing w:before="176" w:line="218" w:lineRule="auto"/>
        <w:ind w:left="664" w:right="959"/>
        <w:rPr>
          <w:spacing w:val="-4"/>
        </w:rPr>
      </w:pPr>
    </w:p>
    <w:p w14:paraId="51D1AD40" w14:textId="77777777" w:rsidR="00725057" w:rsidRDefault="00725057" w:rsidP="00725057">
      <w:pPr>
        <w:tabs>
          <w:tab w:val="left" w:pos="1327"/>
        </w:tabs>
        <w:kinsoku w:val="0"/>
        <w:overflowPunct w:val="0"/>
        <w:spacing w:before="176" w:line="218" w:lineRule="auto"/>
        <w:ind w:left="664" w:right="959"/>
        <w:rPr>
          <w:spacing w:val="-4"/>
        </w:rPr>
      </w:pPr>
    </w:p>
    <w:p w14:paraId="73F04418" w14:textId="77777777" w:rsidR="00FD6864" w:rsidRDefault="00FD6864" w:rsidP="00725057">
      <w:pPr>
        <w:pStyle w:val="ListParagraph"/>
        <w:numPr>
          <w:ilvl w:val="0"/>
          <w:numId w:val="6"/>
        </w:numPr>
        <w:tabs>
          <w:tab w:val="left" w:pos="1332"/>
        </w:tabs>
        <w:kinsoku w:val="0"/>
        <w:overflowPunct w:val="0"/>
        <w:spacing w:before="85" w:line="218" w:lineRule="auto"/>
        <w:ind w:left="1260" w:right="953" w:hanging="450"/>
        <w:rPr>
          <w:spacing w:val="-3"/>
        </w:rPr>
      </w:pPr>
      <w:r>
        <w:rPr>
          <w:b/>
          <w:bCs/>
          <w:spacing w:val="-3"/>
          <w:u w:val="single"/>
        </w:rPr>
        <w:t>COMPETITION</w:t>
      </w:r>
      <w:r>
        <w:rPr>
          <w:spacing w:val="-3"/>
        </w:rPr>
        <w:t xml:space="preserve">: </w:t>
      </w:r>
      <w:r>
        <w:rPr>
          <w:spacing w:val="-4"/>
        </w:rPr>
        <w:t xml:space="preserve">List </w:t>
      </w:r>
      <w:r>
        <w:t xml:space="preserve">the </w:t>
      </w:r>
      <w:r>
        <w:rPr>
          <w:spacing w:val="-3"/>
        </w:rPr>
        <w:t xml:space="preserve">name, location, </w:t>
      </w:r>
      <w:r>
        <w:t xml:space="preserve">and </w:t>
      </w:r>
      <w:r>
        <w:rPr>
          <w:spacing w:val="-3"/>
        </w:rPr>
        <w:t xml:space="preserve">total capital </w:t>
      </w:r>
      <w:r>
        <w:t xml:space="preserve">and </w:t>
      </w:r>
      <w:r>
        <w:rPr>
          <w:spacing w:val="-3"/>
        </w:rPr>
        <w:t xml:space="preserve">assets </w:t>
      </w:r>
      <w:r>
        <w:t xml:space="preserve">of all </w:t>
      </w:r>
      <w:r>
        <w:rPr>
          <w:spacing w:val="-3"/>
        </w:rPr>
        <w:t xml:space="preserve">trust institutions that serve </w:t>
      </w:r>
      <w:r>
        <w:t xml:space="preserve">the </w:t>
      </w:r>
      <w:r>
        <w:rPr>
          <w:spacing w:val="-3"/>
        </w:rPr>
        <w:t xml:space="preserve">proposed trust </w:t>
      </w:r>
      <w:r>
        <w:rPr>
          <w:spacing w:val="-4"/>
        </w:rPr>
        <w:t xml:space="preserve">company’s </w:t>
      </w:r>
      <w:r>
        <w:rPr>
          <w:spacing w:val="-3"/>
        </w:rPr>
        <w:t xml:space="preserve">service area from their existing locations. </w:t>
      </w:r>
      <w:r>
        <w:rPr>
          <w:spacing w:val="-4"/>
        </w:rPr>
        <w:t xml:space="preserve">List </w:t>
      </w:r>
      <w:r>
        <w:t xml:space="preserve">the </w:t>
      </w:r>
      <w:r>
        <w:rPr>
          <w:spacing w:val="-3"/>
        </w:rPr>
        <w:t xml:space="preserve">distance </w:t>
      </w:r>
      <w:r>
        <w:t xml:space="preserve">of </w:t>
      </w:r>
      <w:r>
        <w:rPr>
          <w:spacing w:val="-3"/>
        </w:rPr>
        <w:t xml:space="preserve">each financial institution from </w:t>
      </w:r>
      <w:r>
        <w:t xml:space="preserve">the </w:t>
      </w:r>
      <w:r>
        <w:rPr>
          <w:spacing w:val="-3"/>
        </w:rPr>
        <w:t xml:space="preserve">proposed trust company site, </w:t>
      </w:r>
      <w:r>
        <w:t xml:space="preserve">as </w:t>
      </w:r>
      <w:r>
        <w:rPr>
          <w:spacing w:val="-3"/>
        </w:rPr>
        <w:t xml:space="preserve">well </w:t>
      </w:r>
      <w:r>
        <w:t xml:space="preserve">as all </w:t>
      </w:r>
      <w:r>
        <w:rPr>
          <w:spacing w:val="-3"/>
        </w:rPr>
        <w:t xml:space="preserve">trust companies and banks with trust powers </w:t>
      </w:r>
      <w:r>
        <w:t xml:space="preserve">in the </w:t>
      </w:r>
      <w:r>
        <w:rPr>
          <w:spacing w:val="-3"/>
        </w:rPr>
        <w:t xml:space="preserve">county </w:t>
      </w:r>
      <w:r>
        <w:t xml:space="preserve">of </w:t>
      </w:r>
      <w:r>
        <w:rPr>
          <w:spacing w:val="-4"/>
        </w:rPr>
        <w:t>your</w:t>
      </w:r>
      <w:r>
        <w:rPr>
          <w:spacing w:val="-37"/>
        </w:rPr>
        <w:t xml:space="preserve"> </w:t>
      </w:r>
      <w:r>
        <w:rPr>
          <w:spacing w:val="-3"/>
        </w:rPr>
        <w:t>location.</w:t>
      </w:r>
    </w:p>
    <w:p w14:paraId="6371305F" w14:textId="77777777" w:rsidR="00FD6864" w:rsidRDefault="00FD6864">
      <w:pPr>
        <w:pStyle w:val="BodyText"/>
        <w:kinsoku w:val="0"/>
        <w:overflowPunct w:val="0"/>
        <w:spacing w:before="5"/>
        <w:rPr>
          <w:sz w:val="22"/>
          <w:szCs w:val="22"/>
        </w:rPr>
      </w:pPr>
    </w:p>
    <w:tbl>
      <w:tblPr>
        <w:tblW w:w="0" w:type="auto"/>
        <w:tblInd w:w="818" w:type="dxa"/>
        <w:tblLayout w:type="fixed"/>
        <w:tblCellMar>
          <w:left w:w="0" w:type="dxa"/>
          <w:right w:w="0" w:type="dxa"/>
        </w:tblCellMar>
        <w:tblLook w:val="0000" w:firstRow="0" w:lastRow="0" w:firstColumn="0" w:lastColumn="0" w:noHBand="0" w:noVBand="0"/>
      </w:tblPr>
      <w:tblGrid>
        <w:gridCol w:w="2995"/>
        <w:gridCol w:w="1531"/>
        <w:gridCol w:w="1349"/>
        <w:gridCol w:w="1203"/>
        <w:gridCol w:w="3219"/>
      </w:tblGrid>
      <w:tr w:rsidR="00FD6864" w14:paraId="08D53869" w14:textId="77777777">
        <w:trPr>
          <w:trHeight w:val="508"/>
        </w:trPr>
        <w:tc>
          <w:tcPr>
            <w:tcW w:w="2995" w:type="dxa"/>
            <w:tcBorders>
              <w:top w:val="single" w:sz="6" w:space="0" w:color="000000"/>
              <w:left w:val="none" w:sz="6" w:space="0" w:color="auto"/>
              <w:bottom w:val="single" w:sz="6" w:space="0" w:color="000000"/>
              <w:right w:val="single" w:sz="6" w:space="0" w:color="000000"/>
            </w:tcBorders>
          </w:tcPr>
          <w:p w14:paraId="08599CD5" w14:textId="77777777" w:rsidR="00FD6864" w:rsidRDefault="00FD6864">
            <w:pPr>
              <w:pStyle w:val="TableParagraph"/>
              <w:kinsoku w:val="0"/>
              <w:overflowPunct w:val="0"/>
              <w:spacing w:line="242" w:lineRule="exact"/>
              <w:ind w:left="994" w:right="965"/>
              <w:jc w:val="center"/>
            </w:pPr>
            <w:r>
              <w:t>Name of</w:t>
            </w:r>
          </w:p>
          <w:p w14:paraId="70E25591" w14:textId="77777777" w:rsidR="00FD6864" w:rsidRDefault="00FD6864">
            <w:pPr>
              <w:pStyle w:val="TableParagraph"/>
              <w:kinsoku w:val="0"/>
              <w:overflowPunct w:val="0"/>
              <w:spacing w:line="246" w:lineRule="exact"/>
              <w:ind w:left="994" w:right="965"/>
              <w:jc w:val="center"/>
            </w:pPr>
            <w:r>
              <w:t>Institution</w:t>
            </w:r>
          </w:p>
        </w:tc>
        <w:tc>
          <w:tcPr>
            <w:tcW w:w="1531" w:type="dxa"/>
            <w:tcBorders>
              <w:top w:val="single" w:sz="6" w:space="0" w:color="000000"/>
              <w:left w:val="single" w:sz="6" w:space="0" w:color="000000"/>
              <w:bottom w:val="single" w:sz="6" w:space="0" w:color="000000"/>
              <w:right w:val="single" w:sz="6" w:space="0" w:color="000000"/>
            </w:tcBorders>
          </w:tcPr>
          <w:p w14:paraId="35F992BD" w14:textId="77777777" w:rsidR="00FD6864" w:rsidRDefault="00FD6864">
            <w:pPr>
              <w:pStyle w:val="TableParagraph"/>
              <w:kinsoku w:val="0"/>
              <w:overflowPunct w:val="0"/>
              <w:spacing w:line="242" w:lineRule="exact"/>
              <w:ind w:left="317" w:right="305"/>
              <w:jc w:val="center"/>
            </w:pPr>
            <w:r>
              <w:t>Location</w:t>
            </w:r>
          </w:p>
          <w:p w14:paraId="427F2843" w14:textId="77777777" w:rsidR="00FD6864" w:rsidRDefault="00FD6864">
            <w:pPr>
              <w:pStyle w:val="TableParagraph"/>
              <w:kinsoku w:val="0"/>
              <w:overflowPunct w:val="0"/>
              <w:spacing w:line="246" w:lineRule="exact"/>
              <w:ind w:left="317" w:right="299"/>
              <w:jc w:val="center"/>
            </w:pPr>
            <w:r>
              <w:t>(City)</w:t>
            </w:r>
          </w:p>
        </w:tc>
        <w:tc>
          <w:tcPr>
            <w:tcW w:w="1349" w:type="dxa"/>
            <w:tcBorders>
              <w:top w:val="single" w:sz="6" w:space="0" w:color="000000"/>
              <w:left w:val="single" w:sz="6" w:space="0" w:color="000000"/>
              <w:bottom w:val="single" w:sz="6" w:space="0" w:color="000000"/>
              <w:right w:val="single" w:sz="6" w:space="0" w:color="000000"/>
            </w:tcBorders>
          </w:tcPr>
          <w:p w14:paraId="233876BF" w14:textId="77777777" w:rsidR="00FD6864" w:rsidRDefault="00FD6864">
            <w:pPr>
              <w:pStyle w:val="TableParagraph"/>
              <w:kinsoku w:val="0"/>
              <w:overflowPunct w:val="0"/>
              <w:spacing w:line="242" w:lineRule="exact"/>
              <w:ind w:left="427"/>
            </w:pPr>
            <w:r>
              <w:t>Total</w:t>
            </w:r>
          </w:p>
          <w:p w14:paraId="48304026" w14:textId="77777777" w:rsidR="00FD6864" w:rsidRDefault="00FD6864">
            <w:pPr>
              <w:pStyle w:val="TableParagraph"/>
              <w:kinsoku w:val="0"/>
              <w:overflowPunct w:val="0"/>
              <w:spacing w:line="246" w:lineRule="exact"/>
              <w:ind w:left="336"/>
            </w:pPr>
            <w:r>
              <w:t>Capital</w:t>
            </w:r>
          </w:p>
        </w:tc>
        <w:tc>
          <w:tcPr>
            <w:tcW w:w="1203" w:type="dxa"/>
            <w:tcBorders>
              <w:top w:val="single" w:sz="6" w:space="0" w:color="000000"/>
              <w:left w:val="single" w:sz="6" w:space="0" w:color="000000"/>
              <w:bottom w:val="single" w:sz="6" w:space="0" w:color="000000"/>
              <w:right w:val="single" w:sz="6" w:space="0" w:color="000000"/>
            </w:tcBorders>
          </w:tcPr>
          <w:p w14:paraId="7E19C592" w14:textId="77777777" w:rsidR="00FD6864" w:rsidRDefault="00FD6864">
            <w:pPr>
              <w:pStyle w:val="TableParagraph"/>
              <w:kinsoku w:val="0"/>
              <w:overflowPunct w:val="0"/>
              <w:spacing w:line="242" w:lineRule="exact"/>
              <w:ind w:left="352"/>
            </w:pPr>
            <w:r>
              <w:t>Total</w:t>
            </w:r>
          </w:p>
          <w:p w14:paraId="3DBD7517" w14:textId="77777777" w:rsidR="00FD6864" w:rsidRDefault="00FD6864">
            <w:pPr>
              <w:pStyle w:val="TableParagraph"/>
              <w:kinsoku w:val="0"/>
              <w:overflowPunct w:val="0"/>
              <w:spacing w:line="246" w:lineRule="exact"/>
              <w:ind w:left="295"/>
            </w:pPr>
            <w:r>
              <w:t>Assets</w:t>
            </w:r>
          </w:p>
        </w:tc>
        <w:tc>
          <w:tcPr>
            <w:tcW w:w="3219" w:type="dxa"/>
            <w:tcBorders>
              <w:top w:val="single" w:sz="6" w:space="0" w:color="000000"/>
              <w:left w:val="single" w:sz="6" w:space="0" w:color="000000"/>
              <w:bottom w:val="single" w:sz="6" w:space="0" w:color="000000"/>
              <w:right w:val="none" w:sz="6" w:space="0" w:color="auto"/>
            </w:tcBorders>
          </w:tcPr>
          <w:p w14:paraId="2841C15C" w14:textId="77777777" w:rsidR="00FD6864" w:rsidRDefault="00FD6864">
            <w:pPr>
              <w:pStyle w:val="TableParagraph"/>
              <w:kinsoku w:val="0"/>
              <w:overflowPunct w:val="0"/>
              <w:spacing w:line="242" w:lineRule="exact"/>
              <w:ind w:left="195" w:right="183"/>
              <w:jc w:val="center"/>
            </w:pPr>
            <w:r>
              <w:t>Distance and Direction From</w:t>
            </w:r>
          </w:p>
          <w:p w14:paraId="7DA39D44" w14:textId="77777777" w:rsidR="00FD6864" w:rsidRDefault="00FD6864">
            <w:pPr>
              <w:pStyle w:val="TableParagraph"/>
              <w:kinsoku w:val="0"/>
              <w:overflowPunct w:val="0"/>
              <w:spacing w:line="246" w:lineRule="exact"/>
              <w:ind w:left="192" w:right="183"/>
              <w:jc w:val="center"/>
            </w:pPr>
            <w:r>
              <w:t>Proposed Institution</w:t>
            </w:r>
          </w:p>
        </w:tc>
      </w:tr>
      <w:tr w:rsidR="00FD6864" w14:paraId="6E9A101F" w14:textId="77777777" w:rsidTr="00725057">
        <w:trPr>
          <w:trHeight w:val="9226"/>
        </w:trPr>
        <w:tc>
          <w:tcPr>
            <w:tcW w:w="2995" w:type="dxa"/>
            <w:tcBorders>
              <w:top w:val="single" w:sz="6" w:space="0" w:color="000000"/>
              <w:left w:val="none" w:sz="6" w:space="0" w:color="auto"/>
              <w:bottom w:val="none" w:sz="6" w:space="0" w:color="auto"/>
              <w:right w:val="single" w:sz="6" w:space="0" w:color="000000"/>
            </w:tcBorders>
          </w:tcPr>
          <w:p w14:paraId="76E1CD9D" w14:textId="77777777" w:rsidR="00FD6864" w:rsidRDefault="00FD6864">
            <w:pPr>
              <w:pStyle w:val="TableParagraph"/>
              <w:kinsoku w:val="0"/>
              <w:overflowPunct w:val="0"/>
            </w:pPr>
          </w:p>
        </w:tc>
        <w:tc>
          <w:tcPr>
            <w:tcW w:w="1531" w:type="dxa"/>
            <w:tcBorders>
              <w:top w:val="single" w:sz="6" w:space="0" w:color="000000"/>
              <w:left w:val="single" w:sz="6" w:space="0" w:color="000000"/>
              <w:bottom w:val="none" w:sz="6" w:space="0" w:color="auto"/>
              <w:right w:val="single" w:sz="6" w:space="0" w:color="000000"/>
            </w:tcBorders>
          </w:tcPr>
          <w:p w14:paraId="4F99E616" w14:textId="77777777" w:rsidR="00FD6864" w:rsidRDefault="00FD6864">
            <w:pPr>
              <w:pStyle w:val="TableParagraph"/>
              <w:kinsoku w:val="0"/>
              <w:overflowPunct w:val="0"/>
            </w:pPr>
          </w:p>
        </w:tc>
        <w:tc>
          <w:tcPr>
            <w:tcW w:w="1349" w:type="dxa"/>
            <w:tcBorders>
              <w:top w:val="single" w:sz="6" w:space="0" w:color="000000"/>
              <w:left w:val="single" w:sz="6" w:space="0" w:color="000000"/>
              <w:bottom w:val="none" w:sz="6" w:space="0" w:color="auto"/>
              <w:right w:val="single" w:sz="6" w:space="0" w:color="000000"/>
            </w:tcBorders>
          </w:tcPr>
          <w:p w14:paraId="5E1CC31D" w14:textId="77777777" w:rsidR="00FD6864" w:rsidRDefault="00FD6864">
            <w:pPr>
              <w:pStyle w:val="TableParagraph"/>
              <w:kinsoku w:val="0"/>
              <w:overflowPunct w:val="0"/>
            </w:pPr>
          </w:p>
        </w:tc>
        <w:tc>
          <w:tcPr>
            <w:tcW w:w="1203" w:type="dxa"/>
            <w:tcBorders>
              <w:top w:val="single" w:sz="6" w:space="0" w:color="000000"/>
              <w:left w:val="single" w:sz="6" w:space="0" w:color="000000"/>
              <w:bottom w:val="none" w:sz="6" w:space="0" w:color="auto"/>
              <w:right w:val="single" w:sz="6" w:space="0" w:color="000000"/>
            </w:tcBorders>
          </w:tcPr>
          <w:p w14:paraId="107629AC" w14:textId="77777777" w:rsidR="00FD6864" w:rsidRDefault="00FD6864">
            <w:pPr>
              <w:pStyle w:val="TableParagraph"/>
              <w:kinsoku w:val="0"/>
              <w:overflowPunct w:val="0"/>
            </w:pPr>
          </w:p>
        </w:tc>
        <w:tc>
          <w:tcPr>
            <w:tcW w:w="3219" w:type="dxa"/>
            <w:tcBorders>
              <w:top w:val="single" w:sz="6" w:space="0" w:color="000000"/>
              <w:left w:val="single" w:sz="6" w:space="0" w:color="000000"/>
              <w:bottom w:val="none" w:sz="6" w:space="0" w:color="auto"/>
              <w:right w:val="none" w:sz="6" w:space="0" w:color="auto"/>
            </w:tcBorders>
          </w:tcPr>
          <w:p w14:paraId="202961CF" w14:textId="77777777" w:rsidR="00FD6864" w:rsidRDefault="00FD6864">
            <w:pPr>
              <w:pStyle w:val="TableParagraph"/>
              <w:kinsoku w:val="0"/>
              <w:overflowPunct w:val="0"/>
            </w:pPr>
          </w:p>
        </w:tc>
      </w:tr>
    </w:tbl>
    <w:p w14:paraId="276971DF" w14:textId="77777777" w:rsidR="00FD6864" w:rsidRDefault="00FD6864">
      <w:pPr>
        <w:sectPr w:rsidR="00FD6864">
          <w:pgSz w:w="12240" w:h="15840"/>
          <w:pgMar w:top="920" w:right="480" w:bottom="1260" w:left="500" w:header="0" w:footer="987" w:gutter="0"/>
          <w:cols w:space="720"/>
          <w:noEndnote/>
        </w:sectPr>
      </w:pPr>
    </w:p>
    <w:p w14:paraId="13422E30" w14:textId="77777777" w:rsidR="00FD6864" w:rsidRPr="00725057" w:rsidRDefault="00FD6864">
      <w:pPr>
        <w:pStyle w:val="Heading2"/>
        <w:kinsoku w:val="0"/>
        <w:overflowPunct w:val="0"/>
        <w:spacing w:before="75"/>
        <w:ind w:right="3776"/>
        <w:jc w:val="center"/>
        <w:rPr>
          <w:sz w:val="32"/>
        </w:rPr>
      </w:pPr>
      <w:bookmarkStart w:id="0" w:name="OF"/>
      <w:bookmarkEnd w:id="0"/>
      <w:r w:rsidRPr="00725057">
        <w:rPr>
          <w:sz w:val="32"/>
        </w:rPr>
        <w:lastRenderedPageBreak/>
        <w:t>CERTIFICATE</w:t>
      </w:r>
    </w:p>
    <w:p w14:paraId="6CF2A76D" w14:textId="77777777" w:rsidR="00FD6864" w:rsidRDefault="00FD6864">
      <w:pPr>
        <w:pStyle w:val="BodyText"/>
        <w:kinsoku w:val="0"/>
        <w:overflowPunct w:val="0"/>
        <w:rPr>
          <w:b/>
          <w:bCs/>
          <w:sz w:val="26"/>
          <w:szCs w:val="26"/>
        </w:rPr>
      </w:pPr>
    </w:p>
    <w:p w14:paraId="340DDF15" w14:textId="77777777" w:rsidR="00FD6864" w:rsidRDefault="00FD6864">
      <w:pPr>
        <w:pStyle w:val="BodyText"/>
        <w:kinsoku w:val="0"/>
        <w:overflowPunct w:val="0"/>
        <w:rPr>
          <w:b/>
          <w:bCs/>
          <w:sz w:val="23"/>
          <w:szCs w:val="23"/>
        </w:rPr>
      </w:pPr>
    </w:p>
    <w:p w14:paraId="1334046B" w14:textId="77777777" w:rsidR="00FD6864" w:rsidRDefault="00FD6864">
      <w:pPr>
        <w:pStyle w:val="BodyText"/>
        <w:kinsoku w:val="0"/>
        <w:overflowPunct w:val="0"/>
        <w:spacing w:line="491" w:lineRule="auto"/>
        <w:ind w:left="939" w:right="953"/>
        <w:jc w:val="both"/>
        <w:rPr>
          <w:spacing w:val="-4"/>
        </w:rPr>
      </w:pPr>
      <w:r>
        <w:rPr>
          <w:spacing w:val="-4"/>
        </w:rPr>
        <w:t>In</w:t>
      </w:r>
      <w:r>
        <w:rPr>
          <w:spacing w:val="52"/>
        </w:rPr>
        <w:t xml:space="preserve"> </w:t>
      </w:r>
      <w:r>
        <w:rPr>
          <w:spacing w:val="-3"/>
        </w:rPr>
        <w:t xml:space="preserve">support </w:t>
      </w:r>
      <w:r>
        <w:t xml:space="preserve">of </w:t>
      </w:r>
      <w:r>
        <w:rPr>
          <w:spacing w:val="-3"/>
        </w:rPr>
        <w:t xml:space="preserve">this application, </w:t>
      </w:r>
      <w:r>
        <w:t xml:space="preserve">the </w:t>
      </w:r>
      <w:r>
        <w:rPr>
          <w:spacing w:val="-3"/>
        </w:rPr>
        <w:t xml:space="preserve">undersigned hereby make </w:t>
      </w:r>
      <w:r>
        <w:t xml:space="preserve">the </w:t>
      </w:r>
      <w:r>
        <w:rPr>
          <w:spacing w:val="-3"/>
        </w:rPr>
        <w:t xml:space="preserve">following statements and </w:t>
      </w:r>
      <w:r>
        <w:rPr>
          <w:spacing w:val="-4"/>
        </w:rPr>
        <w:t xml:space="preserve">representations </w:t>
      </w:r>
      <w:r>
        <w:rPr>
          <w:spacing w:val="-3"/>
        </w:rPr>
        <w:t xml:space="preserve">and </w:t>
      </w:r>
      <w:r>
        <w:rPr>
          <w:spacing w:val="-4"/>
        </w:rPr>
        <w:t xml:space="preserve">certify, </w:t>
      </w:r>
      <w:r>
        <w:rPr>
          <w:spacing w:val="-3"/>
        </w:rPr>
        <w:t xml:space="preserve">jointly and </w:t>
      </w:r>
      <w:r>
        <w:rPr>
          <w:spacing w:val="-4"/>
        </w:rPr>
        <w:t xml:space="preserve">severally, </w:t>
      </w:r>
      <w:r>
        <w:rPr>
          <w:spacing w:val="-3"/>
        </w:rPr>
        <w:t xml:space="preserve">that statements contained </w:t>
      </w:r>
      <w:r>
        <w:t xml:space="preserve">in </w:t>
      </w:r>
      <w:r>
        <w:rPr>
          <w:spacing w:val="-3"/>
        </w:rPr>
        <w:t xml:space="preserve">this Application are true </w:t>
      </w:r>
      <w:r>
        <w:t xml:space="preserve">to the </w:t>
      </w:r>
      <w:r>
        <w:rPr>
          <w:spacing w:val="-3"/>
        </w:rPr>
        <w:t xml:space="preserve">best </w:t>
      </w:r>
      <w:r>
        <w:t xml:space="preserve">of </w:t>
      </w:r>
      <w:r>
        <w:rPr>
          <w:spacing w:val="-3"/>
        </w:rPr>
        <w:t xml:space="preserve">their knowledge </w:t>
      </w:r>
      <w:r>
        <w:t xml:space="preserve">and </w:t>
      </w:r>
      <w:r>
        <w:rPr>
          <w:spacing w:val="-3"/>
        </w:rPr>
        <w:t xml:space="preserve">belief, </w:t>
      </w:r>
      <w:r>
        <w:t xml:space="preserve">and are </w:t>
      </w:r>
      <w:r>
        <w:rPr>
          <w:spacing w:val="-3"/>
        </w:rPr>
        <w:t xml:space="preserve">made </w:t>
      </w:r>
      <w:r>
        <w:t xml:space="preserve">for the </w:t>
      </w:r>
      <w:r>
        <w:rPr>
          <w:spacing w:val="-3"/>
        </w:rPr>
        <w:t xml:space="preserve">purpose </w:t>
      </w:r>
      <w:r>
        <w:t xml:space="preserve">of </w:t>
      </w:r>
      <w:r>
        <w:rPr>
          <w:spacing w:val="-3"/>
        </w:rPr>
        <w:t xml:space="preserve">inducing </w:t>
      </w:r>
      <w:r>
        <w:t xml:space="preserve">the </w:t>
      </w:r>
      <w:r>
        <w:rPr>
          <w:spacing w:val="-4"/>
        </w:rPr>
        <w:t xml:space="preserve">Bank </w:t>
      </w:r>
      <w:r>
        <w:rPr>
          <w:spacing w:val="-3"/>
        </w:rPr>
        <w:t xml:space="preserve">Commissioner </w:t>
      </w:r>
      <w:r>
        <w:t xml:space="preserve">to </w:t>
      </w:r>
      <w:r>
        <w:rPr>
          <w:spacing w:val="-3"/>
        </w:rPr>
        <w:t xml:space="preserve">approve </w:t>
      </w:r>
      <w:r>
        <w:t xml:space="preserve">the </w:t>
      </w:r>
      <w:r>
        <w:rPr>
          <w:spacing w:val="-3"/>
        </w:rPr>
        <w:t xml:space="preserve">proposed trust company </w:t>
      </w:r>
      <w:r>
        <w:t xml:space="preserve">and </w:t>
      </w:r>
      <w:r>
        <w:rPr>
          <w:spacing w:val="-3"/>
        </w:rPr>
        <w:t xml:space="preserve">hereby request that </w:t>
      </w:r>
      <w:r>
        <w:t xml:space="preserve">an </w:t>
      </w:r>
      <w:r>
        <w:rPr>
          <w:spacing w:val="-3"/>
        </w:rPr>
        <w:t xml:space="preserve">Examiner </w:t>
      </w:r>
      <w:r>
        <w:t xml:space="preserve">of </w:t>
      </w:r>
      <w:r>
        <w:rPr>
          <w:spacing w:val="-3"/>
        </w:rPr>
        <w:t xml:space="preserve">the Arkansas State Bank Department </w:t>
      </w:r>
      <w:r>
        <w:t xml:space="preserve">be </w:t>
      </w:r>
      <w:r>
        <w:rPr>
          <w:spacing w:val="-3"/>
        </w:rPr>
        <w:t xml:space="preserve">assigned </w:t>
      </w:r>
      <w:r>
        <w:t xml:space="preserve">to </w:t>
      </w:r>
      <w:r>
        <w:rPr>
          <w:spacing w:val="-3"/>
        </w:rPr>
        <w:t xml:space="preserve">make </w:t>
      </w:r>
      <w:r>
        <w:t xml:space="preserve">the </w:t>
      </w:r>
      <w:r>
        <w:rPr>
          <w:spacing w:val="-3"/>
        </w:rPr>
        <w:t xml:space="preserve">necessary </w:t>
      </w:r>
      <w:r>
        <w:rPr>
          <w:spacing w:val="-4"/>
        </w:rPr>
        <w:t>investigation.</w:t>
      </w:r>
    </w:p>
    <w:p w14:paraId="4D9A43E7" w14:textId="77777777" w:rsidR="00FD6864" w:rsidRDefault="00725057" w:rsidP="00725057">
      <w:pPr>
        <w:pStyle w:val="BodyText"/>
        <w:kinsoku w:val="0"/>
        <w:overflowPunct w:val="0"/>
        <w:ind w:left="900"/>
        <w:rPr>
          <w:u w:val="single"/>
        </w:rPr>
      </w:pPr>
      <w:r>
        <w:rPr>
          <w:spacing w:val="-3"/>
        </w:rPr>
        <w:t>Signed:</w:t>
      </w:r>
      <w:r>
        <w:rPr>
          <w:spacing w:val="-5"/>
        </w:rPr>
        <w:t xml:space="preserve"> </w:t>
      </w:r>
    </w:p>
    <w:p w14:paraId="322BD640" w14:textId="77777777" w:rsidR="00725057" w:rsidRDefault="00725057">
      <w:pPr>
        <w:pStyle w:val="BodyText"/>
        <w:kinsoku w:val="0"/>
        <w:overflowPunct w:val="0"/>
        <w:rPr>
          <w:sz w:val="26"/>
          <w:szCs w:val="26"/>
        </w:rPr>
      </w:pPr>
    </w:p>
    <w:p w14:paraId="56C72D37" w14:textId="77777777" w:rsidR="00FD6864" w:rsidRDefault="00FD6864">
      <w:pPr>
        <w:pStyle w:val="BodyText"/>
        <w:kinsoku w:val="0"/>
        <w:overflowPunct w:val="0"/>
        <w:spacing w:before="6"/>
        <w:rPr>
          <w:sz w:val="23"/>
          <w:szCs w:val="23"/>
        </w:rPr>
      </w:pPr>
    </w:p>
    <w:p w14:paraId="321E7A43" w14:textId="77777777" w:rsidR="00FD6864" w:rsidRDefault="00FD6864">
      <w:pPr>
        <w:pStyle w:val="BodyText"/>
        <w:tabs>
          <w:tab w:val="left" w:pos="5240"/>
          <w:tab w:val="left" w:pos="5938"/>
          <w:tab w:val="left" w:pos="10173"/>
        </w:tabs>
        <w:kinsoku w:val="0"/>
        <w:overflowPunct w:val="0"/>
        <w:spacing w:before="1"/>
        <w:ind w:left="939"/>
        <w:jc w:val="both"/>
      </w:pPr>
      <w:r>
        <w:rPr>
          <w:u w:val="single"/>
        </w:rPr>
        <w:tab/>
      </w:r>
      <w:r>
        <w:tab/>
      </w:r>
      <w:r>
        <w:rPr>
          <w:u w:val="single"/>
        </w:rPr>
        <w:t xml:space="preserve"> </w:t>
      </w:r>
      <w:r>
        <w:rPr>
          <w:u w:val="single"/>
        </w:rPr>
        <w:tab/>
      </w:r>
    </w:p>
    <w:p w14:paraId="564529AA" w14:textId="77777777" w:rsidR="00FD6864" w:rsidRDefault="00FD6864">
      <w:pPr>
        <w:pStyle w:val="BodyText"/>
        <w:kinsoku w:val="0"/>
        <w:overflowPunct w:val="0"/>
        <w:rPr>
          <w:sz w:val="20"/>
          <w:szCs w:val="20"/>
        </w:rPr>
      </w:pPr>
    </w:p>
    <w:p w14:paraId="365C49FB" w14:textId="77777777" w:rsidR="00FD6864" w:rsidRDefault="00FD6864">
      <w:pPr>
        <w:pStyle w:val="BodyText"/>
        <w:kinsoku w:val="0"/>
        <w:overflowPunct w:val="0"/>
        <w:rPr>
          <w:sz w:val="20"/>
          <w:szCs w:val="20"/>
        </w:rPr>
      </w:pPr>
    </w:p>
    <w:p w14:paraId="0D8EF941" w14:textId="77777777" w:rsidR="00FD6864" w:rsidRDefault="00FD6864">
      <w:pPr>
        <w:pStyle w:val="BodyText"/>
        <w:kinsoku w:val="0"/>
        <w:overflowPunct w:val="0"/>
        <w:rPr>
          <w:sz w:val="20"/>
          <w:szCs w:val="20"/>
        </w:rPr>
      </w:pPr>
    </w:p>
    <w:p w14:paraId="40FCE8A3" w14:textId="77777777" w:rsidR="00FD6864" w:rsidRDefault="00FD6864">
      <w:pPr>
        <w:pStyle w:val="BodyText"/>
        <w:kinsoku w:val="0"/>
        <w:overflowPunct w:val="0"/>
        <w:rPr>
          <w:sz w:val="20"/>
          <w:szCs w:val="20"/>
        </w:rPr>
      </w:pPr>
    </w:p>
    <w:p w14:paraId="41758DA1" w14:textId="77777777" w:rsidR="00FD6864" w:rsidRDefault="00AB5219">
      <w:pPr>
        <w:pStyle w:val="BodyText"/>
        <w:kinsoku w:val="0"/>
        <w:overflowPunct w:val="0"/>
        <w:spacing w:before="2"/>
        <w:rPr>
          <w:sz w:val="14"/>
          <w:szCs w:val="14"/>
        </w:rPr>
      </w:pPr>
      <w:r>
        <w:rPr>
          <w:noProof/>
        </w:rPr>
        <mc:AlternateContent>
          <mc:Choice Requires="wps">
            <w:drawing>
              <wp:anchor distT="0" distB="0" distL="0" distR="0" simplePos="0" relativeHeight="251631104" behindDoc="0" locked="0" layoutInCell="0" allowOverlap="1" wp14:anchorId="01865C84" wp14:editId="1A97F73E">
                <wp:simplePos x="0" y="0"/>
                <wp:positionH relativeFrom="page">
                  <wp:posOffset>913765</wp:posOffset>
                </wp:positionH>
                <wp:positionV relativeFrom="paragraph">
                  <wp:posOffset>131445</wp:posOffset>
                </wp:positionV>
                <wp:extent cx="2837815" cy="12700"/>
                <wp:effectExtent l="0" t="0" r="0" b="0"/>
                <wp:wrapTopAndBottom/>
                <wp:docPr id="145"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37815" cy="12700"/>
                        </a:xfrm>
                        <a:custGeom>
                          <a:avLst/>
                          <a:gdLst>
                            <a:gd name="T0" fmla="*/ 0 w 4469"/>
                            <a:gd name="T1" fmla="*/ 0 h 20"/>
                            <a:gd name="T2" fmla="*/ 4468 w 4469"/>
                            <a:gd name="T3" fmla="*/ 0 h 20"/>
                          </a:gdLst>
                          <a:ahLst/>
                          <a:cxnLst>
                            <a:cxn ang="0">
                              <a:pos x="T0" y="T1"/>
                            </a:cxn>
                            <a:cxn ang="0">
                              <a:pos x="T2" y="T3"/>
                            </a:cxn>
                          </a:cxnLst>
                          <a:rect l="0" t="0" r="r" b="b"/>
                          <a:pathLst>
                            <a:path w="4469" h="20">
                              <a:moveTo>
                                <a:pt x="0" y="0"/>
                              </a:moveTo>
                              <a:lnTo>
                                <a:pt x="446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378D6CC" id="Freeform 12" o:spid="_x0000_s1026" style="position:absolute;z-index:251631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1.95pt,10.35pt,295.35pt,10.35pt" coordsize="44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" o:allowincell="f" filled="f" strokeweight=".48pt">
                <v:path arrowok="t" o:connecttype="custom" o:connectlocs="0,0;2837180,0" o:connectangles="0,0"/>
                <w10:wrap type="topAndBottom" anchorx="page"/>
              </v:polyline>
            </w:pict>
          </mc:Fallback>
        </mc:AlternateContent>
      </w:r>
      <w:r>
        <w:rPr>
          <w:noProof/>
        </w:rPr>
        <mc:AlternateContent>
          <mc:Choice Requires="wps">
            <w:drawing>
              <wp:anchor distT="0" distB="0" distL="0" distR="0" simplePos="0" relativeHeight="251632128" behindDoc="0" locked="0" layoutInCell="0" allowOverlap="1" wp14:anchorId="52F4BD58" wp14:editId="1210CAAD">
                <wp:simplePos x="0" y="0"/>
                <wp:positionH relativeFrom="page">
                  <wp:posOffset>4088765</wp:posOffset>
                </wp:positionH>
                <wp:positionV relativeFrom="paragraph">
                  <wp:posOffset>131445</wp:posOffset>
                </wp:positionV>
                <wp:extent cx="2688590" cy="12700"/>
                <wp:effectExtent l="0" t="0" r="0" b="0"/>
                <wp:wrapTopAndBottom/>
                <wp:docPr id="144"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88590" cy="12700"/>
                        </a:xfrm>
                        <a:custGeom>
                          <a:avLst/>
                          <a:gdLst>
                            <a:gd name="T0" fmla="*/ 0 w 4234"/>
                            <a:gd name="T1" fmla="*/ 0 h 20"/>
                            <a:gd name="T2" fmla="*/ 4233 w 4234"/>
                            <a:gd name="T3" fmla="*/ 0 h 20"/>
                          </a:gdLst>
                          <a:ahLst/>
                          <a:cxnLst>
                            <a:cxn ang="0">
                              <a:pos x="T0" y="T1"/>
                            </a:cxn>
                            <a:cxn ang="0">
                              <a:pos x="T2" y="T3"/>
                            </a:cxn>
                          </a:cxnLst>
                          <a:rect l="0" t="0" r="r" b="b"/>
                          <a:pathLst>
                            <a:path w="4234" h="20">
                              <a:moveTo>
                                <a:pt x="0" y="0"/>
                              </a:moveTo>
                              <a:lnTo>
                                <a:pt x="4233"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A41E5FE" id="Freeform 13" o:spid="_x0000_s1026" style="position:absolute;z-index:251632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21.95pt,10.35pt,533.6pt,10.35pt" coordsize="42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" o:allowincell="f" filled="f" strokeweight=".48pt">
                <v:path arrowok="t" o:connecttype="custom" o:connectlocs="0,0;2687955,0" o:connectangles="0,0"/>
                <w10:wrap type="topAndBottom" anchorx="page"/>
              </v:polyline>
            </w:pict>
          </mc:Fallback>
        </mc:AlternateContent>
      </w:r>
    </w:p>
    <w:p w14:paraId="55C74037" w14:textId="77777777" w:rsidR="00FD6864" w:rsidRDefault="00FD6864">
      <w:pPr>
        <w:pStyle w:val="BodyText"/>
        <w:kinsoku w:val="0"/>
        <w:overflowPunct w:val="0"/>
        <w:rPr>
          <w:sz w:val="20"/>
          <w:szCs w:val="20"/>
        </w:rPr>
      </w:pPr>
    </w:p>
    <w:p w14:paraId="57F758F1" w14:textId="77777777" w:rsidR="00FD6864" w:rsidRDefault="00FD6864">
      <w:pPr>
        <w:pStyle w:val="BodyText"/>
        <w:kinsoku w:val="0"/>
        <w:overflowPunct w:val="0"/>
        <w:rPr>
          <w:sz w:val="20"/>
          <w:szCs w:val="20"/>
        </w:rPr>
      </w:pPr>
    </w:p>
    <w:p w14:paraId="471C0305" w14:textId="77777777" w:rsidR="00FD6864" w:rsidRDefault="00FD6864">
      <w:pPr>
        <w:pStyle w:val="BodyText"/>
        <w:kinsoku w:val="0"/>
        <w:overflowPunct w:val="0"/>
        <w:rPr>
          <w:sz w:val="20"/>
          <w:szCs w:val="20"/>
        </w:rPr>
      </w:pPr>
    </w:p>
    <w:p w14:paraId="18ACBF1F" w14:textId="77777777" w:rsidR="00FD6864" w:rsidRDefault="00FD6864">
      <w:pPr>
        <w:pStyle w:val="BodyText"/>
        <w:kinsoku w:val="0"/>
        <w:overflowPunct w:val="0"/>
        <w:rPr>
          <w:sz w:val="20"/>
          <w:szCs w:val="20"/>
        </w:rPr>
      </w:pPr>
    </w:p>
    <w:p w14:paraId="362CB5BE" w14:textId="77777777" w:rsidR="00FD6864" w:rsidRDefault="00AB5219">
      <w:pPr>
        <w:pStyle w:val="BodyText"/>
        <w:kinsoku w:val="0"/>
        <w:overflowPunct w:val="0"/>
        <w:spacing w:before="8"/>
        <w:rPr>
          <w:sz w:val="11"/>
          <w:szCs w:val="11"/>
        </w:rPr>
      </w:pPr>
      <w:r>
        <w:rPr>
          <w:noProof/>
        </w:rPr>
        <mc:AlternateContent>
          <mc:Choice Requires="wps">
            <w:drawing>
              <wp:anchor distT="0" distB="0" distL="0" distR="0" simplePos="0" relativeHeight="251633152" behindDoc="0" locked="0" layoutInCell="0" allowOverlap="1" wp14:anchorId="293C07A5" wp14:editId="7EFE12A3">
                <wp:simplePos x="0" y="0"/>
                <wp:positionH relativeFrom="page">
                  <wp:posOffset>913765</wp:posOffset>
                </wp:positionH>
                <wp:positionV relativeFrom="paragraph">
                  <wp:posOffset>113030</wp:posOffset>
                </wp:positionV>
                <wp:extent cx="2837815" cy="12700"/>
                <wp:effectExtent l="0" t="0" r="0" b="0"/>
                <wp:wrapTopAndBottom/>
                <wp:docPr id="143"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37815" cy="12700"/>
                        </a:xfrm>
                        <a:custGeom>
                          <a:avLst/>
                          <a:gdLst>
                            <a:gd name="T0" fmla="*/ 0 w 4469"/>
                            <a:gd name="T1" fmla="*/ 0 h 20"/>
                            <a:gd name="T2" fmla="*/ 4468 w 4469"/>
                            <a:gd name="T3" fmla="*/ 0 h 20"/>
                          </a:gdLst>
                          <a:ahLst/>
                          <a:cxnLst>
                            <a:cxn ang="0">
                              <a:pos x="T0" y="T1"/>
                            </a:cxn>
                            <a:cxn ang="0">
                              <a:pos x="T2" y="T3"/>
                            </a:cxn>
                          </a:cxnLst>
                          <a:rect l="0" t="0" r="r" b="b"/>
                          <a:pathLst>
                            <a:path w="4469" h="20">
                              <a:moveTo>
                                <a:pt x="0" y="0"/>
                              </a:moveTo>
                              <a:lnTo>
                                <a:pt x="446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0A9EFF8" id="Freeform 14" o:spid="_x0000_s1026" style="position:absolute;z-index:251633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1.95pt,8.9pt,295.35pt,8.9pt" coordsize="44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" o:allowincell="f" filled="f" strokeweight=".48pt">
                <v:path arrowok="t" o:connecttype="custom" o:connectlocs="0,0;2837180,0" o:connectangles="0,0"/>
                <w10:wrap type="topAndBottom" anchorx="page"/>
              </v:polyline>
            </w:pict>
          </mc:Fallback>
        </mc:AlternateContent>
      </w:r>
      <w:r>
        <w:rPr>
          <w:noProof/>
        </w:rPr>
        <mc:AlternateContent>
          <mc:Choice Requires="wps">
            <w:drawing>
              <wp:anchor distT="0" distB="0" distL="0" distR="0" simplePos="0" relativeHeight="251634176" behindDoc="0" locked="0" layoutInCell="0" allowOverlap="1" wp14:anchorId="741E0547" wp14:editId="3EBD5D9E">
                <wp:simplePos x="0" y="0"/>
                <wp:positionH relativeFrom="page">
                  <wp:posOffset>4088765</wp:posOffset>
                </wp:positionH>
                <wp:positionV relativeFrom="paragraph">
                  <wp:posOffset>113030</wp:posOffset>
                </wp:positionV>
                <wp:extent cx="2688590" cy="12700"/>
                <wp:effectExtent l="0" t="0" r="0" b="0"/>
                <wp:wrapTopAndBottom/>
                <wp:docPr id="142"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88590" cy="12700"/>
                        </a:xfrm>
                        <a:custGeom>
                          <a:avLst/>
                          <a:gdLst>
                            <a:gd name="T0" fmla="*/ 0 w 4234"/>
                            <a:gd name="T1" fmla="*/ 0 h 20"/>
                            <a:gd name="T2" fmla="*/ 4233 w 4234"/>
                            <a:gd name="T3" fmla="*/ 0 h 20"/>
                          </a:gdLst>
                          <a:ahLst/>
                          <a:cxnLst>
                            <a:cxn ang="0">
                              <a:pos x="T0" y="T1"/>
                            </a:cxn>
                            <a:cxn ang="0">
                              <a:pos x="T2" y="T3"/>
                            </a:cxn>
                          </a:cxnLst>
                          <a:rect l="0" t="0" r="r" b="b"/>
                          <a:pathLst>
                            <a:path w="4234" h="20">
                              <a:moveTo>
                                <a:pt x="0" y="0"/>
                              </a:moveTo>
                              <a:lnTo>
                                <a:pt x="4233"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1CE3704" id="Freeform 15" o:spid="_x0000_s1026" style="position:absolute;z-index:251634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21.95pt,8.9pt,533.6pt,8.9pt" coordsize="42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" o:allowincell="f" filled="f" strokeweight=".48pt">
                <v:path arrowok="t" o:connecttype="custom" o:connectlocs="0,0;2687955,0" o:connectangles="0,0"/>
                <w10:wrap type="topAndBottom" anchorx="page"/>
              </v:polyline>
            </w:pict>
          </mc:Fallback>
        </mc:AlternateContent>
      </w:r>
    </w:p>
    <w:p w14:paraId="6C451DAD" w14:textId="77777777" w:rsidR="00FD6864" w:rsidRDefault="00FD6864">
      <w:pPr>
        <w:pStyle w:val="BodyText"/>
        <w:kinsoku w:val="0"/>
        <w:overflowPunct w:val="0"/>
        <w:rPr>
          <w:sz w:val="20"/>
          <w:szCs w:val="20"/>
        </w:rPr>
      </w:pPr>
    </w:p>
    <w:p w14:paraId="32906604" w14:textId="77777777" w:rsidR="00FD6864" w:rsidRDefault="00FD6864">
      <w:pPr>
        <w:pStyle w:val="BodyText"/>
        <w:kinsoku w:val="0"/>
        <w:overflowPunct w:val="0"/>
        <w:rPr>
          <w:sz w:val="20"/>
          <w:szCs w:val="20"/>
        </w:rPr>
      </w:pPr>
    </w:p>
    <w:p w14:paraId="68A67E25" w14:textId="77777777" w:rsidR="00FD6864" w:rsidRDefault="00FD6864">
      <w:pPr>
        <w:pStyle w:val="BodyText"/>
        <w:kinsoku w:val="0"/>
        <w:overflowPunct w:val="0"/>
        <w:rPr>
          <w:sz w:val="20"/>
          <w:szCs w:val="20"/>
        </w:rPr>
      </w:pPr>
    </w:p>
    <w:p w14:paraId="56423159" w14:textId="77777777" w:rsidR="00FD6864" w:rsidRDefault="00FD6864">
      <w:pPr>
        <w:pStyle w:val="BodyText"/>
        <w:kinsoku w:val="0"/>
        <w:overflowPunct w:val="0"/>
        <w:rPr>
          <w:sz w:val="20"/>
          <w:szCs w:val="20"/>
        </w:rPr>
      </w:pPr>
    </w:p>
    <w:p w14:paraId="446C105A" w14:textId="77777777" w:rsidR="00FD6864" w:rsidRDefault="00AB5219">
      <w:pPr>
        <w:pStyle w:val="BodyText"/>
        <w:kinsoku w:val="0"/>
        <w:overflowPunct w:val="0"/>
        <w:spacing w:before="8"/>
        <w:rPr>
          <w:sz w:val="11"/>
          <w:szCs w:val="11"/>
        </w:rPr>
      </w:pPr>
      <w:r>
        <w:rPr>
          <w:noProof/>
        </w:rPr>
        <mc:AlternateContent>
          <mc:Choice Requires="wps">
            <w:drawing>
              <wp:anchor distT="0" distB="0" distL="0" distR="0" simplePos="0" relativeHeight="251635200" behindDoc="0" locked="0" layoutInCell="0" allowOverlap="1" wp14:anchorId="01BD54BD" wp14:editId="57687E12">
                <wp:simplePos x="0" y="0"/>
                <wp:positionH relativeFrom="page">
                  <wp:posOffset>913765</wp:posOffset>
                </wp:positionH>
                <wp:positionV relativeFrom="paragraph">
                  <wp:posOffset>113030</wp:posOffset>
                </wp:positionV>
                <wp:extent cx="2837815" cy="12700"/>
                <wp:effectExtent l="0" t="0" r="0" b="0"/>
                <wp:wrapTopAndBottom/>
                <wp:docPr id="141"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37815" cy="12700"/>
                        </a:xfrm>
                        <a:custGeom>
                          <a:avLst/>
                          <a:gdLst>
                            <a:gd name="T0" fmla="*/ 0 w 4469"/>
                            <a:gd name="T1" fmla="*/ 0 h 20"/>
                            <a:gd name="T2" fmla="*/ 4468 w 4469"/>
                            <a:gd name="T3" fmla="*/ 0 h 20"/>
                          </a:gdLst>
                          <a:ahLst/>
                          <a:cxnLst>
                            <a:cxn ang="0">
                              <a:pos x="T0" y="T1"/>
                            </a:cxn>
                            <a:cxn ang="0">
                              <a:pos x="T2" y="T3"/>
                            </a:cxn>
                          </a:cxnLst>
                          <a:rect l="0" t="0" r="r" b="b"/>
                          <a:pathLst>
                            <a:path w="4469" h="20">
                              <a:moveTo>
                                <a:pt x="0" y="0"/>
                              </a:moveTo>
                              <a:lnTo>
                                <a:pt x="446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B9CD39D" id="Freeform 16" o:spid="_x0000_s1026" style="position:absolute;z-index:251635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1.95pt,8.9pt,295.35pt,8.9pt" coordsize="44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" o:allowincell="f" filled="f" strokeweight=".48pt">
                <v:path arrowok="t" o:connecttype="custom" o:connectlocs="0,0;2837180,0" o:connectangles="0,0"/>
                <w10:wrap type="topAndBottom" anchorx="page"/>
              </v:polyline>
            </w:pict>
          </mc:Fallback>
        </mc:AlternateContent>
      </w:r>
      <w:r>
        <w:rPr>
          <w:noProof/>
        </w:rPr>
        <mc:AlternateContent>
          <mc:Choice Requires="wps">
            <w:drawing>
              <wp:anchor distT="0" distB="0" distL="0" distR="0" simplePos="0" relativeHeight="251636224" behindDoc="0" locked="0" layoutInCell="0" allowOverlap="1" wp14:anchorId="5EB96735" wp14:editId="09B957F7">
                <wp:simplePos x="0" y="0"/>
                <wp:positionH relativeFrom="page">
                  <wp:posOffset>4088765</wp:posOffset>
                </wp:positionH>
                <wp:positionV relativeFrom="paragraph">
                  <wp:posOffset>113030</wp:posOffset>
                </wp:positionV>
                <wp:extent cx="2688590" cy="12700"/>
                <wp:effectExtent l="0" t="0" r="0" b="0"/>
                <wp:wrapTopAndBottom/>
                <wp:docPr id="140"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88590" cy="12700"/>
                        </a:xfrm>
                        <a:custGeom>
                          <a:avLst/>
                          <a:gdLst>
                            <a:gd name="T0" fmla="*/ 0 w 4234"/>
                            <a:gd name="T1" fmla="*/ 0 h 20"/>
                            <a:gd name="T2" fmla="*/ 4233 w 4234"/>
                            <a:gd name="T3" fmla="*/ 0 h 20"/>
                          </a:gdLst>
                          <a:ahLst/>
                          <a:cxnLst>
                            <a:cxn ang="0">
                              <a:pos x="T0" y="T1"/>
                            </a:cxn>
                            <a:cxn ang="0">
                              <a:pos x="T2" y="T3"/>
                            </a:cxn>
                          </a:cxnLst>
                          <a:rect l="0" t="0" r="r" b="b"/>
                          <a:pathLst>
                            <a:path w="4234" h="20">
                              <a:moveTo>
                                <a:pt x="0" y="0"/>
                              </a:moveTo>
                              <a:lnTo>
                                <a:pt x="4233"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B9E50C3" id="Freeform 17" o:spid="_x0000_s1026" style="position:absolute;z-index:251636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21.95pt,8.9pt,533.6pt,8.9pt" coordsize="42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" o:allowincell="f" filled="f" strokeweight=".48pt">
                <v:path arrowok="t" o:connecttype="custom" o:connectlocs="0,0;2687955,0" o:connectangles="0,0"/>
                <w10:wrap type="topAndBottom" anchorx="page"/>
              </v:polyline>
            </w:pict>
          </mc:Fallback>
        </mc:AlternateContent>
      </w:r>
    </w:p>
    <w:p w14:paraId="00BC318E" w14:textId="77777777" w:rsidR="00FD6864" w:rsidRDefault="00FD6864">
      <w:pPr>
        <w:pStyle w:val="BodyText"/>
        <w:kinsoku w:val="0"/>
        <w:overflowPunct w:val="0"/>
        <w:rPr>
          <w:sz w:val="20"/>
          <w:szCs w:val="20"/>
        </w:rPr>
      </w:pPr>
    </w:p>
    <w:p w14:paraId="4EC5B46E" w14:textId="77777777" w:rsidR="00FD6864" w:rsidRDefault="00FD6864">
      <w:pPr>
        <w:pStyle w:val="BodyText"/>
        <w:kinsoku w:val="0"/>
        <w:overflowPunct w:val="0"/>
        <w:rPr>
          <w:sz w:val="20"/>
          <w:szCs w:val="20"/>
        </w:rPr>
      </w:pPr>
    </w:p>
    <w:p w14:paraId="11A7C15F" w14:textId="77777777" w:rsidR="00FD6864" w:rsidRDefault="00FD6864">
      <w:pPr>
        <w:pStyle w:val="BodyText"/>
        <w:kinsoku w:val="0"/>
        <w:overflowPunct w:val="0"/>
        <w:rPr>
          <w:sz w:val="20"/>
          <w:szCs w:val="20"/>
        </w:rPr>
      </w:pPr>
    </w:p>
    <w:p w14:paraId="6BB21D8B" w14:textId="77777777" w:rsidR="00FD6864" w:rsidRDefault="00FD6864">
      <w:pPr>
        <w:pStyle w:val="BodyText"/>
        <w:kinsoku w:val="0"/>
        <w:overflowPunct w:val="0"/>
        <w:rPr>
          <w:sz w:val="20"/>
          <w:szCs w:val="20"/>
        </w:rPr>
      </w:pPr>
    </w:p>
    <w:p w14:paraId="2B245B01" w14:textId="77777777" w:rsidR="00FD6864" w:rsidRDefault="00AB5219">
      <w:pPr>
        <w:pStyle w:val="BodyText"/>
        <w:kinsoku w:val="0"/>
        <w:overflowPunct w:val="0"/>
        <w:spacing w:before="8"/>
        <w:rPr>
          <w:sz w:val="11"/>
          <w:szCs w:val="11"/>
        </w:rPr>
      </w:pPr>
      <w:r>
        <w:rPr>
          <w:noProof/>
        </w:rPr>
        <mc:AlternateContent>
          <mc:Choice Requires="wps">
            <w:drawing>
              <wp:anchor distT="0" distB="0" distL="0" distR="0" simplePos="0" relativeHeight="251637248" behindDoc="0" locked="0" layoutInCell="0" allowOverlap="1" wp14:anchorId="26704DF0" wp14:editId="3D6AB44C">
                <wp:simplePos x="0" y="0"/>
                <wp:positionH relativeFrom="page">
                  <wp:posOffset>913765</wp:posOffset>
                </wp:positionH>
                <wp:positionV relativeFrom="paragraph">
                  <wp:posOffset>113030</wp:posOffset>
                </wp:positionV>
                <wp:extent cx="2837815" cy="12700"/>
                <wp:effectExtent l="0" t="0" r="0" b="0"/>
                <wp:wrapTopAndBottom/>
                <wp:docPr id="139"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37815" cy="12700"/>
                        </a:xfrm>
                        <a:custGeom>
                          <a:avLst/>
                          <a:gdLst>
                            <a:gd name="T0" fmla="*/ 0 w 4469"/>
                            <a:gd name="T1" fmla="*/ 0 h 20"/>
                            <a:gd name="T2" fmla="*/ 4468 w 4469"/>
                            <a:gd name="T3" fmla="*/ 0 h 20"/>
                          </a:gdLst>
                          <a:ahLst/>
                          <a:cxnLst>
                            <a:cxn ang="0">
                              <a:pos x="T0" y="T1"/>
                            </a:cxn>
                            <a:cxn ang="0">
                              <a:pos x="T2" y="T3"/>
                            </a:cxn>
                          </a:cxnLst>
                          <a:rect l="0" t="0" r="r" b="b"/>
                          <a:pathLst>
                            <a:path w="4469" h="20">
                              <a:moveTo>
                                <a:pt x="0" y="0"/>
                              </a:moveTo>
                              <a:lnTo>
                                <a:pt x="446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177688C" id="Freeform 18" o:spid="_x0000_s1026" style="position:absolute;z-index:251637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1.95pt,8.9pt,295.35pt,8.9pt" coordsize="44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" o:allowincell="f" filled="f" strokeweight=".48pt">
                <v:path arrowok="t" o:connecttype="custom" o:connectlocs="0,0;2837180,0" o:connectangles="0,0"/>
                <w10:wrap type="topAndBottom" anchorx="page"/>
              </v:polyline>
            </w:pict>
          </mc:Fallback>
        </mc:AlternateContent>
      </w:r>
      <w:r>
        <w:rPr>
          <w:noProof/>
        </w:rPr>
        <mc:AlternateContent>
          <mc:Choice Requires="wps">
            <w:drawing>
              <wp:anchor distT="0" distB="0" distL="0" distR="0" simplePos="0" relativeHeight="251638272" behindDoc="0" locked="0" layoutInCell="0" allowOverlap="1" wp14:anchorId="4193A5B8" wp14:editId="58496314">
                <wp:simplePos x="0" y="0"/>
                <wp:positionH relativeFrom="page">
                  <wp:posOffset>4088765</wp:posOffset>
                </wp:positionH>
                <wp:positionV relativeFrom="paragraph">
                  <wp:posOffset>113030</wp:posOffset>
                </wp:positionV>
                <wp:extent cx="2688590" cy="12700"/>
                <wp:effectExtent l="0" t="0" r="0" b="0"/>
                <wp:wrapTopAndBottom/>
                <wp:docPr id="138"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88590" cy="12700"/>
                        </a:xfrm>
                        <a:custGeom>
                          <a:avLst/>
                          <a:gdLst>
                            <a:gd name="T0" fmla="*/ 0 w 4234"/>
                            <a:gd name="T1" fmla="*/ 0 h 20"/>
                            <a:gd name="T2" fmla="*/ 4233 w 4234"/>
                            <a:gd name="T3" fmla="*/ 0 h 20"/>
                          </a:gdLst>
                          <a:ahLst/>
                          <a:cxnLst>
                            <a:cxn ang="0">
                              <a:pos x="T0" y="T1"/>
                            </a:cxn>
                            <a:cxn ang="0">
                              <a:pos x="T2" y="T3"/>
                            </a:cxn>
                          </a:cxnLst>
                          <a:rect l="0" t="0" r="r" b="b"/>
                          <a:pathLst>
                            <a:path w="4234" h="20">
                              <a:moveTo>
                                <a:pt x="0" y="0"/>
                              </a:moveTo>
                              <a:lnTo>
                                <a:pt x="4233"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8224425" id="Freeform 19" o:spid="_x0000_s1026" style="position:absolute;z-index:251638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21.95pt,8.9pt,533.6pt,8.9pt" coordsize="42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" o:allowincell="f" filled="f" strokeweight=".48pt">
                <v:path arrowok="t" o:connecttype="custom" o:connectlocs="0,0;2687955,0" o:connectangles="0,0"/>
                <w10:wrap type="topAndBottom" anchorx="page"/>
              </v:polyline>
            </w:pict>
          </mc:Fallback>
        </mc:AlternateContent>
      </w:r>
    </w:p>
    <w:p w14:paraId="2CC3F26E" w14:textId="77777777" w:rsidR="00FD6864" w:rsidRDefault="00FD6864">
      <w:pPr>
        <w:pStyle w:val="BodyText"/>
        <w:kinsoku w:val="0"/>
        <w:overflowPunct w:val="0"/>
        <w:rPr>
          <w:sz w:val="20"/>
          <w:szCs w:val="20"/>
        </w:rPr>
      </w:pPr>
    </w:p>
    <w:p w14:paraId="74384139" w14:textId="77777777" w:rsidR="00FD6864" w:rsidRDefault="00FD6864">
      <w:pPr>
        <w:pStyle w:val="BodyText"/>
        <w:kinsoku w:val="0"/>
        <w:overflowPunct w:val="0"/>
        <w:rPr>
          <w:sz w:val="20"/>
          <w:szCs w:val="20"/>
        </w:rPr>
      </w:pPr>
    </w:p>
    <w:p w14:paraId="2D2B0AB0" w14:textId="77777777" w:rsidR="00FD6864" w:rsidRDefault="00FD6864">
      <w:pPr>
        <w:pStyle w:val="BodyText"/>
        <w:kinsoku w:val="0"/>
        <w:overflowPunct w:val="0"/>
        <w:rPr>
          <w:sz w:val="20"/>
          <w:szCs w:val="20"/>
        </w:rPr>
      </w:pPr>
    </w:p>
    <w:p w14:paraId="6745D9D4" w14:textId="77777777" w:rsidR="00FD6864" w:rsidRDefault="00FD6864">
      <w:pPr>
        <w:pStyle w:val="BodyText"/>
        <w:kinsoku w:val="0"/>
        <w:overflowPunct w:val="0"/>
        <w:rPr>
          <w:sz w:val="20"/>
          <w:szCs w:val="20"/>
        </w:rPr>
      </w:pPr>
    </w:p>
    <w:p w14:paraId="7DC27653" w14:textId="77777777" w:rsidR="00FD6864" w:rsidRDefault="00AB5219">
      <w:pPr>
        <w:pStyle w:val="BodyText"/>
        <w:kinsoku w:val="0"/>
        <w:overflowPunct w:val="0"/>
        <w:spacing w:before="8"/>
        <w:rPr>
          <w:sz w:val="11"/>
          <w:szCs w:val="11"/>
        </w:rPr>
      </w:pPr>
      <w:r>
        <w:rPr>
          <w:noProof/>
        </w:rPr>
        <mc:AlternateContent>
          <mc:Choice Requires="wps">
            <w:drawing>
              <wp:anchor distT="0" distB="0" distL="0" distR="0" simplePos="0" relativeHeight="251639296" behindDoc="0" locked="0" layoutInCell="0" allowOverlap="1" wp14:anchorId="126ACAF0" wp14:editId="25F81668">
                <wp:simplePos x="0" y="0"/>
                <wp:positionH relativeFrom="page">
                  <wp:posOffset>913765</wp:posOffset>
                </wp:positionH>
                <wp:positionV relativeFrom="paragraph">
                  <wp:posOffset>113030</wp:posOffset>
                </wp:positionV>
                <wp:extent cx="2837815" cy="12700"/>
                <wp:effectExtent l="0" t="0" r="0" b="0"/>
                <wp:wrapTopAndBottom/>
                <wp:docPr id="137"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37815" cy="12700"/>
                        </a:xfrm>
                        <a:custGeom>
                          <a:avLst/>
                          <a:gdLst>
                            <a:gd name="T0" fmla="*/ 0 w 4469"/>
                            <a:gd name="T1" fmla="*/ 0 h 20"/>
                            <a:gd name="T2" fmla="*/ 4468 w 4469"/>
                            <a:gd name="T3" fmla="*/ 0 h 20"/>
                          </a:gdLst>
                          <a:ahLst/>
                          <a:cxnLst>
                            <a:cxn ang="0">
                              <a:pos x="T0" y="T1"/>
                            </a:cxn>
                            <a:cxn ang="0">
                              <a:pos x="T2" y="T3"/>
                            </a:cxn>
                          </a:cxnLst>
                          <a:rect l="0" t="0" r="r" b="b"/>
                          <a:pathLst>
                            <a:path w="4469" h="20">
                              <a:moveTo>
                                <a:pt x="0" y="0"/>
                              </a:moveTo>
                              <a:lnTo>
                                <a:pt x="446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F98A31A" id="Freeform 20" o:spid="_x0000_s1026" style="position:absolute;z-index:251639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1.95pt,8.9pt,295.35pt,8.9pt" coordsize="44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" o:allowincell="f" filled="f" strokeweight=".48pt">
                <v:path arrowok="t" o:connecttype="custom" o:connectlocs="0,0;2837180,0" o:connectangles="0,0"/>
                <w10:wrap type="topAndBottom" anchorx="page"/>
              </v:polyline>
            </w:pict>
          </mc:Fallback>
        </mc:AlternateContent>
      </w:r>
      <w:r>
        <w:rPr>
          <w:noProof/>
        </w:rPr>
        <mc:AlternateContent>
          <mc:Choice Requires="wps">
            <w:drawing>
              <wp:anchor distT="0" distB="0" distL="0" distR="0" simplePos="0" relativeHeight="251640320" behindDoc="0" locked="0" layoutInCell="0" allowOverlap="1" wp14:anchorId="3980569E" wp14:editId="0B87C624">
                <wp:simplePos x="0" y="0"/>
                <wp:positionH relativeFrom="page">
                  <wp:posOffset>4088765</wp:posOffset>
                </wp:positionH>
                <wp:positionV relativeFrom="paragraph">
                  <wp:posOffset>113030</wp:posOffset>
                </wp:positionV>
                <wp:extent cx="2688590" cy="12700"/>
                <wp:effectExtent l="0" t="0" r="0" b="0"/>
                <wp:wrapTopAndBottom/>
                <wp:docPr id="136"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88590" cy="12700"/>
                        </a:xfrm>
                        <a:custGeom>
                          <a:avLst/>
                          <a:gdLst>
                            <a:gd name="T0" fmla="*/ 0 w 4234"/>
                            <a:gd name="T1" fmla="*/ 0 h 20"/>
                            <a:gd name="T2" fmla="*/ 4233 w 4234"/>
                            <a:gd name="T3" fmla="*/ 0 h 20"/>
                          </a:gdLst>
                          <a:ahLst/>
                          <a:cxnLst>
                            <a:cxn ang="0">
                              <a:pos x="T0" y="T1"/>
                            </a:cxn>
                            <a:cxn ang="0">
                              <a:pos x="T2" y="T3"/>
                            </a:cxn>
                          </a:cxnLst>
                          <a:rect l="0" t="0" r="r" b="b"/>
                          <a:pathLst>
                            <a:path w="4234" h="20">
                              <a:moveTo>
                                <a:pt x="0" y="0"/>
                              </a:moveTo>
                              <a:lnTo>
                                <a:pt x="4233"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C44FE7A" id="Freeform 21" o:spid="_x0000_s1026" style="position:absolute;z-index:251640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21.95pt,8.9pt,533.6pt,8.9pt" coordsize="42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" o:allowincell="f" filled="f" strokeweight=".48pt">
                <v:path arrowok="t" o:connecttype="custom" o:connectlocs="0,0;2687955,0" o:connectangles="0,0"/>
                <w10:wrap type="topAndBottom" anchorx="page"/>
              </v:polyline>
            </w:pict>
          </mc:Fallback>
        </mc:AlternateContent>
      </w:r>
    </w:p>
    <w:p w14:paraId="284245F7" w14:textId="77777777" w:rsidR="00FD6864" w:rsidRDefault="00FD6864">
      <w:pPr>
        <w:pStyle w:val="BodyText"/>
        <w:kinsoku w:val="0"/>
        <w:overflowPunct w:val="0"/>
        <w:rPr>
          <w:sz w:val="20"/>
          <w:szCs w:val="20"/>
        </w:rPr>
      </w:pPr>
    </w:p>
    <w:p w14:paraId="1182D94B" w14:textId="77777777" w:rsidR="00FD6864" w:rsidRDefault="00FD6864">
      <w:pPr>
        <w:pStyle w:val="BodyText"/>
        <w:kinsoku w:val="0"/>
        <w:overflowPunct w:val="0"/>
        <w:rPr>
          <w:sz w:val="20"/>
          <w:szCs w:val="20"/>
        </w:rPr>
      </w:pPr>
    </w:p>
    <w:p w14:paraId="63D6CD70" w14:textId="77777777" w:rsidR="00FD6864" w:rsidRDefault="00FD6864">
      <w:pPr>
        <w:pStyle w:val="BodyText"/>
        <w:kinsoku w:val="0"/>
        <w:overflowPunct w:val="0"/>
        <w:rPr>
          <w:sz w:val="20"/>
          <w:szCs w:val="20"/>
        </w:rPr>
      </w:pPr>
    </w:p>
    <w:p w14:paraId="42942E8F" w14:textId="77777777" w:rsidR="00FD6864" w:rsidRDefault="00FD6864">
      <w:pPr>
        <w:pStyle w:val="BodyText"/>
        <w:kinsoku w:val="0"/>
        <w:overflowPunct w:val="0"/>
        <w:rPr>
          <w:sz w:val="20"/>
          <w:szCs w:val="20"/>
        </w:rPr>
      </w:pPr>
    </w:p>
    <w:p w14:paraId="49CAFADE" w14:textId="77777777" w:rsidR="00FD6864" w:rsidRDefault="00AB5219">
      <w:pPr>
        <w:pStyle w:val="BodyText"/>
        <w:kinsoku w:val="0"/>
        <w:overflowPunct w:val="0"/>
        <w:spacing w:before="8"/>
        <w:rPr>
          <w:sz w:val="11"/>
          <w:szCs w:val="11"/>
        </w:rPr>
      </w:pPr>
      <w:r>
        <w:rPr>
          <w:noProof/>
        </w:rPr>
        <mc:AlternateContent>
          <mc:Choice Requires="wps">
            <w:drawing>
              <wp:anchor distT="0" distB="0" distL="0" distR="0" simplePos="0" relativeHeight="251641344" behindDoc="0" locked="0" layoutInCell="0" allowOverlap="1" wp14:anchorId="72C90547" wp14:editId="24DC6975">
                <wp:simplePos x="0" y="0"/>
                <wp:positionH relativeFrom="page">
                  <wp:posOffset>913765</wp:posOffset>
                </wp:positionH>
                <wp:positionV relativeFrom="paragraph">
                  <wp:posOffset>113030</wp:posOffset>
                </wp:positionV>
                <wp:extent cx="2837815" cy="12700"/>
                <wp:effectExtent l="0" t="0" r="0" b="0"/>
                <wp:wrapTopAndBottom/>
                <wp:docPr id="135"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37815" cy="12700"/>
                        </a:xfrm>
                        <a:custGeom>
                          <a:avLst/>
                          <a:gdLst>
                            <a:gd name="T0" fmla="*/ 0 w 4469"/>
                            <a:gd name="T1" fmla="*/ 0 h 20"/>
                            <a:gd name="T2" fmla="*/ 4468 w 4469"/>
                            <a:gd name="T3" fmla="*/ 0 h 20"/>
                          </a:gdLst>
                          <a:ahLst/>
                          <a:cxnLst>
                            <a:cxn ang="0">
                              <a:pos x="T0" y="T1"/>
                            </a:cxn>
                            <a:cxn ang="0">
                              <a:pos x="T2" y="T3"/>
                            </a:cxn>
                          </a:cxnLst>
                          <a:rect l="0" t="0" r="r" b="b"/>
                          <a:pathLst>
                            <a:path w="4469" h="20">
                              <a:moveTo>
                                <a:pt x="0" y="0"/>
                              </a:moveTo>
                              <a:lnTo>
                                <a:pt x="446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78C2FBE" id="Freeform 22" o:spid="_x0000_s1026" style="position:absolute;z-index:251641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1.95pt,8.9pt,295.35pt,8.9pt" coordsize="44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" o:allowincell="f" filled="f" strokeweight=".48pt">
                <v:path arrowok="t" o:connecttype="custom" o:connectlocs="0,0;2837180,0" o:connectangles="0,0"/>
                <w10:wrap type="topAndBottom" anchorx="page"/>
              </v:polyline>
            </w:pict>
          </mc:Fallback>
        </mc:AlternateContent>
      </w:r>
      <w:r>
        <w:rPr>
          <w:noProof/>
        </w:rPr>
        <mc:AlternateContent>
          <mc:Choice Requires="wps">
            <w:drawing>
              <wp:anchor distT="0" distB="0" distL="0" distR="0" simplePos="0" relativeHeight="251642368" behindDoc="0" locked="0" layoutInCell="0" allowOverlap="1" wp14:anchorId="36C6804D" wp14:editId="7834D8CB">
                <wp:simplePos x="0" y="0"/>
                <wp:positionH relativeFrom="page">
                  <wp:posOffset>4088765</wp:posOffset>
                </wp:positionH>
                <wp:positionV relativeFrom="paragraph">
                  <wp:posOffset>113030</wp:posOffset>
                </wp:positionV>
                <wp:extent cx="2688590" cy="12700"/>
                <wp:effectExtent l="0" t="0" r="0" b="0"/>
                <wp:wrapTopAndBottom/>
                <wp:docPr id="134"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88590" cy="12700"/>
                        </a:xfrm>
                        <a:custGeom>
                          <a:avLst/>
                          <a:gdLst>
                            <a:gd name="T0" fmla="*/ 0 w 4234"/>
                            <a:gd name="T1" fmla="*/ 0 h 20"/>
                            <a:gd name="T2" fmla="*/ 4233 w 4234"/>
                            <a:gd name="T3" fmla="*/ 0 h 20"/>
                          </a:gdLst>
                          <a:ahLst/>
                          <a:cxnLst>
                            <a:cxn ang="0">
                              <a:pos x="T0" y="T1"/>
                            </a:cxn>
                            <a:cxn ang="0">
                              <a:pos x="T2" y="T3"/>
                            </a:cxn>
                          </a:cxnLst>
                          <a:rect l="0" t="0" r="r" b="b"/>
                          <a:pathLst>
                            <a:path w="4234" h="20">
                              <a:moveTo>
                                <a:pt x="0" y="0"/>
                              </a:moveTo>
                              <a:lnTo>
                                <a:pt x="4233"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06CE33E" id="Freeform 23" o:spid="_x0000_s1026" style="position:absolute;z-index:251642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21.95pt,8.9pt,533.6pt,8.9pt" coordsize="42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" o:allowincell="f" filled="f" strokeweight=".48pt">
                <v:path arrowok="t" o:connecttype="custom" o:connectlocs="0,0;2687955,0" o:connectangles="0,0"/>
                <w10:wrap type="topAndBottom" anchorx="page"/>
              </v:polyline>
            </w:pict>
          </mc:Fallback>
        </mc:AlternateContent>
      </w:r>
    </w:p>
    <w:p w14:paraId="0B06E51A" w14:textId="77777777" w:rsidR="00FD6864" w:rsidRDefault="00FD6864">
      <w:pPr>
        <w:pStyle w:val="BodyText"/>
        <w:kinsoku w:val="0"/>
        <w:overflowPunct w:val="0"/>
        <w:rPr>
          <w:sz w:val="20"/>
          <w:szCs w:val="20"/>
        </w:rPr>
      </w:pPr>
    </w:p>
    <w:p w14:paraId="228FD0BE" w14:textId="77777777" w:rsidR="00FD6864" w:rsidRDefault="00FD6864">
      <w:pPr>
        <w:pStyle w:val="BodyText"/>
        <w:kinsoku w:val="0"/>
        <w:overflowPunct w:val="0"/>
        <w:rPr>
          <w:sz w:val="20"/>
          <w:szCs w:val="20"/>
        </w:rPr>
      </w:pPr>
    </w:p>
    <w:p w14:paraId="0247C8A4" w14:textId="77777777" w:rsidR="00FD6864" w:rsidRDefault="00FD6864">
      <w:pPr>
        <w:pStyle w:val="BodyText"/>
        <w:kinsoku w:val="0"/>
        <w:overflowPunct w:val="0"/>
        <w:spacing w:before="1"/>
      </w:pPr>
    </w:p>
    <w:p w14:paraId="16E8F739" w14:textId="77777777" w:rsidR="00FD6864" w:rsidRDefault="00FD6864">
      <w:pPr>
        <w:pStyle w:val="BodyText"/>
        <w:tabs>
          <w:tab w:val="left" w:pos="5267"/>
        </w:tabs>
        <w:kinsoku w:val="0"/>
        <w:overflowPunct w:val="0"/>
        <w:spacing w:before="90"/>
        <w:ind w:left="939"/>
      </w:pPr>
      <w:r>
        <w:rPr>
          <w:spacing w:val="-3"/>
        </w:rPr>
        <w:t>Dated:</w:t>
      </w:r>
      <w:r>
        <w:rPr>
          <w:spacing w:val="-5"/>
        </w:rPr>
        <w:t xml:space="preserve"> </w:t>
      </w:r>
      <w:r>
        <w:rPr>
          <w:u w:val="single"/>
        </w:rPr>
        <w:t xml:space="preserve"> </w:t>
      </w:r>
      <w:r>
        <w:rPr>
          <w:u w:val="single"/>
        </w:rPr>
        <w:tab/>
      </w:r>
    </w:p>
    <w:p w14:paraId="02610FAB" w14:textId="77777777" w:rsidR="00FD6864" w:rsidRDefault="00FD6864">
      <w:pPr>
        <w:pStyle w:val="BodyText"/>
        <w:tabs>
          <w:tab w:val="left" w:pos="5267"/>
        </w:tabs>
        <w:kinsoku w:val="0"/>
        <w:overflowPunct w:val="0"/>
        <w:spacing w:before="90"/>
        <w:ind w:left="939"/>
        <w:sectPr w:rsidR="00FD6864">
          <w:pgSz w:w="12240" w:h="15840"/>
          <w:pgMar w:top="1160" w:right="480" w:bottom="1260" w:left="500" w:header="0" w:footer="987" w:gutter="0"/>
          <w:cols w:space="720"/>
          <w:noEndnote/>
        </w:sectPr>
      </w:pPr>
    </w:p>
    <w:p w14:paraId="60A2C1F3" w14:textId="77777777" w:rsidR="00FD6864" w:rsidRDefault="00FD6864">
      <w:pPr>
        <w:pStyle w:val="BodyText"/>
        <w:kinsoku w:val="0"/>
        <w:overflowPunct w:val="0"/>
        <w:rPr>
          <w:sz w:val="20"/>
          <w:szCs w:val="20"/>
        </w:rPr>
      </w:pPr>
    </w:p>
    <w:p w14:paraId="5EF77546" w14:textId="77777777" w:rsidR="00FD6864" w:rsidRDefault="00FD6864">
      <w:pPr>
        <w:pStyle w:val="BodyText"/>
        <w:kinsoku w:val="0"/>
        <w:overflowPunct w:val="0"/>
        <w:rPr>
          <w:sz w:val="20"/>
          <w:szCs w:val="20"/>
        </w:rPr>
      </w:pPr>
    </w:p>
    <w:p w14:paraId="565AE1C9" w14:textId="77777777" w:rsidR="00FD6864" w:rsidRDefault="00FD6864">
      <w:pPr>
        <w:pStyle w:val="BodyText"/>
        <w:kinsoku w:val="0"/>
        <w:overflowPunct w:val="0"/>
        <w:rPr>
          <w:sz w:val="20"/>
          <w:szCs w:val="20"/>
        </w:rPr>
      </w:pPr>
    </w:p>
    <w:p w14:paraId="7794B050" w14:textId="77777777" w:rsidR="00FD6864" w:rsidRPr="00725057" w:rsidRDefault="00FD6864">
      <w:pPr>
        <w:pStyle w:val="BodyText"/>
        <w:kinsoku w:val="0"/>
        <w:overflowPunct w:val="0"/>
        <w:spacing w:before="90"/>
        <w:ind w:left="3762" w:right="3776"/>
        <w:jc w:val="center"/>
        <w:rPr>
          <w:b/>
          <w:bCs/>
          <w:sz w:val="32"/>
        </w:rPr>
      </w:pPr>
      <w:bookmarkStart w:id="1" w:name="State_Bank_Department"/>
      <w:bookmarkEnd w:id="1"/>
      <w:r w:rsidRPr="00725057">
        <w:rPr>
          <w:b/>
          <w:bCs/>
          <w:sz w:val="32"/>
          <w:u w:val="thick"/>
        </w:rPr>
        <w:t>ATTACHMENTS</w:t>
      </w:r>
    </w:p>
    <w:p w14:paraId="1E3CD42B" w14:textId="77777777" w:rsidR="00FD6864" w:rsidRDefault="00FD6864">
      <w:pPr>
        <w:pStyle w:val="BodyText"/>
        <w:kinsoku w:val="0"/>
        <w:overflowPunct w:val="0"/>
        <w:rPr>
          <w:b/>
          <w:bCs/>
          <w:sz w:val="20"/>
          <w:szCs w:val="20"/>
        </w:rPr>
      </w:pPr>
    </w:p>
    <w:p w14:paraId="1EA426B4" w14:textId="77777777" w:rsidR="00FD6864" w:rsidRDefault="00FD6864">
      <w:pPr>
        <w:pStyle w:val="BodyText"/>
        <w:kinsoku w:val="0"/>
        <w:overflowPunct w:val="0"/>
        <w:rPr>
          <w:b/>
          <w:bCs/>
          <w:sz w:val="20"/>
          <w:szCs w:val="20"/>
        </w:rPr>
      </w:pPr>
    </w:p>
    <w:p w14:paraId="1A6D79E5" w14:textId="77777777" w:rsidR="00FD6864" w:rsidRDefault="00FD6864">
      <w:pPr>
        <w:pStyle w:val="BodyText"/>
        <w:kinsoku w:val="0"/>
        <w:overflowPunct w:val="0"/>
        <w:rPr>
          <w:b/>
          <w:bCs/>
          <w:sz w:val="20"/>
          <w:szCs w:val="20"/>
        </w:rPr>
      </w:pPr>
    </w:p>
    <w:p w14:paraId="74EA0A00" w14:textId="77777777" w:rsidR="00FD6864" w:rsidRDefault="00FD6864">
      <w:pPr>
        <w:pStyle w:val="BodyText"/>
        <w:kinsoku w:val="0"/>
        <w:overflowPunct w:val="0"/>
        <w:rPr>
          <w:b/>
          <w:bCs/>
          <w:sz w:val="20"/>
          <w:szCs w:val="20"/>
        </w:rPr>
      </w:pPr>
    </w:p>
    <w:p w14:paraId="518E8A99" w14:textId="77777777" w:rsidR="00FD6864" w:rsidRDefault="00FD6864" w:rsidP="00725057">
      <w:pPr>
        <w:pStyle w:val="BodyText"/>
        <w:tabs>
          <w:tab w:val="right" w:leader="dot" w:pos="10080"/>
        </w:tabs>
        <w:kinsoku w:val="0"/>
        <w:overflowPunct w:val="0"/>
        <w:spacing w:before="215"/>
        <w:ind w:left="1166" w:right="14"/>
      </w:pPr>
      <w:r>
        <w:t>ARTICLES OF AGREEMENT AND ASSOCIATION</w:t>
      </w:r>
      <w:r w:rsidR="00725057">
        <w:tab/>
      </w:r>
      <w:r w:rsidR="00BB6CF3">
        <w:t>14</w:t>
      </w:r>
    </w:p>
    <w:p w14:paraId="6467FF4C" w14:textId="77777777" w:rsidR="00FD6864" w:rsidRDefault="00FD6864" w:rsidP="00725057">
      <w:pPr>
        <w:pStyle w:val="BodyText"/>
        <w:tabs>
          <w:tab w:val="right" w:leader="dot" w:pos="10080"/>
        </w:tabs>
        <w:kinsoku w:val="0"/>
        <w:overflowPunct w:val="0"/>
        <w:ind w:left="1166"/>
        <w:rPr>
          <w:sz w:val="26"/>
          <w:szCs w:val="26"/>
        </w:rPr>
      </w:pPr>
    </w:p>
    <w:p w14:paraId="04BA0026" w14:textId="77777777" w:rsidR="00FD6864" w:rsidRDefault="00FD6864" w:rsidP="00725057">
      <w:pPr>
        <w:pStyle w:val="BodyText"/>
        <w:tabs>
          <w:tab w:val="right" w:leader="dot" w:pos="10080"/>
        </w:tabs>
        <w:kinsoku w:val="0"/>
        <w:overflowPunct w:val="0"/>
        <w:spacing w:before="6"/>
        <w:ind w:left="1166"/>
        <w:rPr>
          <w:sz w:val="22"/>
          <w:szCs w:val="22"/>
        </w:rPr>
      </w:pPr>
    </w:p>
    <w:p w14:paraId="6EA456BE" w14:textId="77777777" w:rsidR="00FD6864" w:rsidRDefault="00FD6864" w:rsidP="00725057">
      <w:pPr>
        <w:pStyle w:val="BodyText"/>
        <w:tabs>
          <w:tab w:val="right" w:leader="dot" w:pos="10080"/>
        </w:tabs>
        <w:kinsoku w:val="0"/>
        <w:overflowPunct w:val="0"/>
        <w:ind w:left="1166" w:right="3780"/>
      </w:pPr>
      <w:r>
        <w:t>STOCK SUBSCRIPTION</w:t>
      </w:r>
      <w:r w:rsidR="00BB6CF3">
        <w:tab/>
        <w:t>21</w:t>
      </w:r>
    </w:p>
    <w:p w14:paraId="31A0A5EB" w14:textId="77777777" w:rsidR="00FD6864" w:rsidRDefault="00FD6864" w:rsidP="00725057">
      <w:pPr>
        <w:pStyle w:val="BodyText"/>
        <w:tabs>
          <w:tab w:val="right" w:leader="dot" w:pos="10080"/>
        </w:tabs>
        <w:kinsoku w:val="0"/>
        <w:overflowPunct w:val="0"/>
        <w:ind w:left="1166"/>
        <w:rPr>
          <w:sz w:val="26"/>
          <w:szCs w:val="26"/>
        </w:rPr>
      </w:pPr>
    </w:p>
    <w:p w14:paraId="7B09FB9D" w14:textId="77777777" w:rsidR="00FD6864" w:rsidRDefault="00FD6864" w:rsidP="00725057">
      <w:pPr>
        <w:pStyle w:val="BodyText"/>
        <w:tabs>
          <w:tab w:val="right" w:leader="dot" w:pos="10080"/>
        </w:tabs>
        <w:kinsoku w:val="0"/>
        <w:overflowPunct w:val="0"/>
        <w:spacing w:before="6"/>
        <w:ind w:left="1166"/>
        <w:rPr>
          <w:sz w:val="22"/>
          <w:szCs w:val="22"/>
        </w:rPr>
      </w:pPr>
    </w:p>
    <w:p w14:paraId="4906AEAB" w14:textId="77777777" w:rsidR="00FD6864" w:rsidRDefault="00FD6864" w:rsidP="00725057">
      <w:pPr>
        <w:pStyle w:val="BodyText"/>
        <w:tabs>
          <w:tab w:val="right" w:leader="dot" w:pos="10080"/>
        </w:tabs>
        <w:kinsoku w:val="0"/>
        <w:overflowPunct w:val="0"/>
        <w:ind w:left="1166" w:right="3776"/>
      </w:pPr>
      <w:r>
        <w:t>DEPOSITORY AGREEMENT</w:t>
      </w:r>
      <w:r w:rsidR="00BB6CF3">
        <w:tab/>
        <w:t>23</w:t>
      </w:r>
    </w:p>
    <w:p w14:paraId="2067C10C" w14:textId="77777777" w:rsidR="00FD6864" w:rsidRDefault="00FD6864" w:rsidP="00725057">
      <w:pPr>
        <w:pStyle w:val="BodyText"/>
        <w:tabs>
          <w:tab w:val="right" w:leader="dot" w:pos="10080"/>
        </w:tabs>
        <w:kinsoku w:val="0"/>
        <w:overflowPunct w:val="0"/>
        <w:ind w:left="1166"/>
        <w:rPr>
          <w:sz w:val="26"/>
          <w:szCs w:val="26"/>
        </w:rPr>
      </w:pPr>
    </w:p>
    <w:p w14:paraId="4765A48D" w14:textId="77777777" w:rsidR="00FD6864" w:rsidRDefault="00FD6864" w:rsidP="00725057">
      <w:pPr>
        <w:pStyle w:val="BodyText"/>
        <w:tabs>
          <w:tab w:val="right" w:leader="dot" w:pos="10080"/>
        </w:tabs>
        <w:kinsoku w:val="0"/>
        <w:overflowPunct w:val="0"/>
        <w:spacing w:before="6"/>
        <w:ind w:left="1166"/>
        <w:rPr>
          <w:sz w:val="22"/>
          <w:szCs w:val="22"/>
        </w:rPr>
      </w:pPr>
    </w:p>
    <w:p w14:paraId="2166A218" w14:textId="77777777" w:rsidR="00FD6864" w:rsidRDefault="00FD6864" w:rsidP="00725057">
      <w:pPr>
        <w:pStyle w:val="BodyText"/>
        <w:tabs>
          <w:tab w:val="right" w:leader="dot" w:pos="10080"/>
        </w:tabs>
        <w:kinsoku w:val="0"/>
        <w:overflowPunct w:val="0"/>
        <w:ind w:left="1166" w:right="3777"/>
      </w:pPr>
      <w:r>
        <w:t>LEGAL NOTICE</w:t>
      </w:r>
      <w:r w:rsidR="00BB6CF3">
        <w:tab/>
        <w:t>25</w:t>
      </w:r>
    </w:p>
    <w:p w14:paraId="796549A2" w14:textId="77777777" w:rsidR="00FD6864" w:rsidRDefault="00FD6864" w:rsidP="00725057">
      <w:pPr>
        <w:pStyle w:val="BodyText"/>
        <w:tabs>
          <w:tab w:val="right" w:leader="dot" w:pos="10080"/>
        </w:tabs>
        <w:kinsoku w:val="0"/>
        <w:overflowPunct w:val="0"/>
        <w:ind w:left="1166"/>
        <w:rPr>
          <w:sz w:val="26"/>
          <w:szCs w:val="26"/>
        </w:rPr>
      </w:pPr>
    </w:p>
    <w:p w14:paraId="3DC6C0AA" w14:textId="77777777" w:rsidR="00FD6864" w:rsidRDefault="00FD6864" w:rsidP="00725057">
      <w:pPr>
        <w:pStyle w:val="BodyText"/>
        <w:tabs>
          <w:tab w:val="right" w:leader="dot" w:pos="10080"/>
        </w:tabs>
        <w:kinsoku w:val="0"/>
        <w:overflowPunct w:val="0"/>
        <w:spacing w:before="6"/>
        <w:ind w:left="1166"/>
        <w:rPr>
          <w:sz w:val="22"/>
          <w:szCs w:val="22"/>
        </w:rPr>
      </w:pPr>
    </w:p>
    <w:p w14:paraId="0CDA1A7E" w14:textId="77777777" w:rsidR="00FD6864" w:rsidRDefault="00FD6864" w:rsidP="00725057">
      <w:pPr>
        <w:pStyle w:val="BodyText"/>
        <w:tabs>
          <w:tab w:val="right" w:leader="dot" w:pos="10080"/>
        </w:tabs>
        <w:kinsoku w:val="0"/>
        <w:overflowPunct w:val="0"/>
        <w:ind w:left="1166" w:right="3782"/>
      </w:pPr>
      <w:r>
        <w:t>NOTIFICATION LETTER</w:t>
      </w:r>
      <w:r w:rsidR="00BB6CF3">
        <w:tab/>
        <w:t>26</w:t>
      </w:r>
    </w:p>
    <w:p w14:paraId="26371A5C" w14:textId="77777777" w:rsidR="00FD6864" w:rsidRDefault="00FD6864" w:rsidP="00725057">
      <w:pPr>
        <w:pStyle w:val="BodyText"/>
        <w:tabs>
          <w:tab w:val="right" w:leader="dot" w:pos="10080"/>
        </w:tabs>
        <w:kinsoku w:val="0"/>
        <w:overflowPunct w:val="0"/>
        <w:ind w:left="1166"/>
        <w:rPr>
          <w:sz w:val="26"/>
          <w:szCs w:val="26"/>
        </w:rPr>
      </w:pPr>
    </w:p>
    <w:p w14:paraId="2AFAF2F2" w14:textId="77777777" w:rsidR="00FD6864" w:rsidRDefault="00FD6864" w:rsidP="00725057">
      <w:pPr>
        <w:pStyle w:val="BodyText"/>
        <w:tabs>
          <w:tab w:val="right" w:leader="dot" w:pos="10080"/>
        </w:tabs>
        <w:kinsoku w:val="0"/>
        <w:overflowPunct w:val="0"/>
        <w:ind w:left="1166"/>
        <w:rPr>
          <w:sz w:val="26"/>
          <w:szCs w:val="26"/>
        </w:rPr>
      </w:pPr>
    </w:p>
    <w:p w14:paraId="7846F83D" w14:textId="77777777" w:rsidR="00FD6864" w:rsidRDefault="00FD6864" w:rsidP="00725057">
      <w:pPr>
        <w:pStyle w:val="BodyText"/>
        <w:tabs>
          <w:tab w:val="right" w:leader="dot" w:pos="10080"/>
        </w:tabs>
        <w:kinsoku w:val="0"/>
        <w:overflowPunct w:val="0"/>
        <w:ind w:left="1166" w:right="3781"/>
      </w:pPr>
      <w:r>
        <w:t>FIXED ASSET EXPENDITURES</w:t>
      </w:r>
      <w:r w:rsidR="00BB6CF3">
        <w:tab/>
        <w:t>27</w:t>
      </w:r>
    </w:p>
    <w:p w14:paraId="55AE438E" w14:textId="77777777" w:rsidR="00FD6864" w:rsidRDefault="00FD6864" w:rsidP="00725057">
      <w:pPr>
        <w:pStyle w:val="BodyText"/>
        <w:tabs>
          <w:tab w:val="right" w:leader="dot" w:pos="10080"/>
        </w:tabs>
        <w:kinsoku w:val="0"/>
        <w:overflowPunct w:val="0"/>
        <w:ind w:left="1166"/>
        <w:rPr>
          <w:sz w:val="26"/>
          <w:szCs w:val="26"/>
        </w:rPr>
      </w:pPr>
    </w:p>
    <w:p w14:paraId="1962811F" w14:textId="77777777" w:rsidR="00FD6864" w:rsidRDefault="00FD6864" w:rsidP="00725057">
      <w:pPr>
        <w:pStyle w:val="BodyText"/>
        <w:tabs>
          <w:tab w:val="right" w:leader="dot" w:pos="10080"/>
        </w:tabs>
        <w:kinsoku w:val="0"/>
        <w:overflowPunct w:val="0"/>
        <w:ind w:left="1166"/>
        <w:rPr>
          <w:sz w:val="26"/>
          <w:szCs w:val="26"/>
        </w:rPr>
      </w:pPr>
    </w:p>
    <w:p w14:paraId="73003044" w14:textId="77777777" w:rsidR="00FD6864" w:rsidRDefault="00FD6864" w:rsidP="00725057">
      <w:pPr>
        <w:pStyle w:val="BodyText"/>
        <w:tabs>
          <w:tab w:val="right" w:leader="dot" w:pos="10080"/>
        </w:tabs>
        <w:kinsoku w:val="0"/>
        <w:overflowPunct w:val="0"/>
        <w:spacing w:before="1"/>
        <w:ind w:left="1166" w:right="19"/>
      </w:pPr>
      <w:r>
        <w:t>BIOGRAPHICAL STATEMENT/FINANCIAL REPORTS</w:t>
      </w:r>
      <w:r w:rsidR="00BB6CF3">
        <w:tab/>
        <w:t>29</w:t>
      </w:r>
    </w:p>
    <w:p w14:paraId="69488EC5" w14:textId="77777777" w:rsidR="00725057" w:rsidRDefault="00725057">
      <w:pPr>
        <w:pStyle w:val="BodyText"/>
        <w:kinsoku w:val="0"/>
        <w:overflowPunct w:val="0"/>
        <w:spacing w:before="1"/>
        <w:ind w:right="19"/>
        <w:jc w:val="center"/>
      </w:pPr>
    </w:p>
    <w:p w14:paraId="1F9A1554" w14:textId="77777777" w:rsidR="00725057" w:rsidRPr="00725057" w:rsidRDefault="00725057" w:rsidP="00725057"/>
    <w:p w14:paraId="7530F15B" w14:textId="77777777" w:rsidR="00725057" w:rsidRPr="00725057" w:rsidRDefault="00725057" w:rsidP="00725057"/>
    <w:p w14:paraId="71A838F3" w14:textId="77777777" w:rsidR="00725057" w:rsidRPr="00725057" w:rsidRDefault="00725057" w:rsidP="00725057"/>
    <w:p w14:paraId="5D9DBD15" w14:textId="77777777" w:rsidR="00725057" w:rsidRPr="00725057" w:rsidRDefault="00725057" w:rsidP="00725057"/>
    <w:p w14:paraId="076BC3BF" w14:textId="77777777" w:rsidR="00725057" w:rsidRPr="00725057" w:rsidRDefault="00725057" w:rsidP="00725057"/>
    <w:p w14:paraId="4C412631" w14:textId="77777777" w:rsidR="00725057" w:rsidRPr="00725057" w:rsidRDefault="00725057" w:rsidP="00725057"/>
    <w:p w14:paraId="7A62FB4A" w14:textId="77777777" w:rsidR="00725057" w:rsidRPr="00725057" w:rsidRDefault="00725057" w:rsidP="00725057"/>
    <w:p w14:paraId="424F4FC0" w14:textId="77777777" w:rsidR="00725057" w:rsidRPr="00725057" w:rsidRDefault="00725057" w:rsidP="00725057"/>
    <w:p w14:paraId="77B35AFA" w14:textId="77777777" w:rsidR="00725057" w:rsidRPr="00725057" w:rsidRDefault="00725057" w:rsidP="00725057"/>
    <w:p w14:paraId="36B62E0B" w14:textId="77777777" w:rsidR="00725057" w:rsidRPr="00725057" w:rsidRDefault="00725057" w:rsidP="00725057"/>
    <w:p w14:paraId="06113457" w14:textId="77777777" w:rsidR="00725057" w:rsidRPr="00725057" w:rsidRDefault="00725057" w:rsidP="00725057"/>
    <w:p w14:paraId="5D11A700" w14:textId="77777777" w:rsidR="00725057" w:rsidRPr="00725057" w:rsidRDefault="00725057" w:rsidP="00725057"/>
    <w:p w14:paraId="09408A16" w14:textId="77777777" w:rsidR="00725057" w:rsidRPr="00725057" w:rsidRDefault="00725057" w:rsidP="00725057"/>
    <w:p w14:paraId="0BFE34BA" w14:textId="77777777" w:rsidR="00FD6864" w:rsidRPr="00725057" w:rsidRDefault="00FD6864" w:rsidP="00725057">
      <w:pPr>
        <w:sectPr w:rsidR="00FD6864" w:rsidRPr="00725057" w:rsidSect="00725057">
          <w:pgSz w:w="12240" w:h="15840"/>
          <w:pgMar w:top="1500" w:right="480" w:bottom="1350" w:left="500" w:header="0" w:footer="564" w:gutter="0"/>
          <w:cols w:space="720"/>
          <w:noEndnote/>
        </w:sectPr>
      </w:pPr>
    </w:p>
    <w:p w14:paraId="32398908" w14:textId="77777777" w:rsidR="00FD6864" w:rsidRDefault="00FD6864">
      <w:pPr>
        <w:pStyle w:val="BodyText"/>
        <w:kinsoku w:val="0"/>
        <w:overflowPunct w:val="0"/>
        <w:spacing w:before="8"/>
        <w:rPr>
          <w:sz w:val="11"/>
          <w:szCs w:val="11"/>
        </w:rPr>
      </w:pPr>
    </w:p>
    <w:p w14:paraId="644AB9FE" w14:textId="77777777" w:rsidR="00FD6864" w:rsidRDefault="00FD6864">
      <w:pPr>
        <w:pStyle w:val="BodyText"/>
        <w:kinsoku w:val="0"/>
        <w:overflowPunct w:val="0"/>
        <w:spacing w:before="8"/>
        <w:rPr>
          <w:sz w:val="11"/>
          <w:szCs w:val="11"/>
        </w:rPr>
        <w:sectPr w:rsidR="00FD6864" w:rsidSect="003E5754">
          <w:pgSz w:w="12240" w:h="15840"/>
          <w:pgMar w:top="1500" w:right="480" w:bottom="280" w:left="500" w:header="0" w:footer="474" w:gutter="0"/>
          <w:cols w:space="720"/>
          <w:noEndnote/>
        </w:sectPr>
      </w:pPr>
    </w:p>
    <w:p w14:paraId="21CE270F" w14:textId="77777777" w:rsidR="00FD6864" w:rsidRDefault="00FD6864">
      <w:pPr>
        <w:pStyle w:val="BodyText"/>
        <w:tabs>
          <w:tab w:val="left" w:pos="3819"/>
        </w:tabs>
        <w:kinsoku w:val="0"/>
        <w:overflowPunct w:val="0"/>
        <w:spacing w:before="90"/>
        <w:ind w:left="940"/>
      </w:pPr>
      <w:r>
        <w:rPr>
          <w:spacing w:val="-3"/>
        </w:rPr>
        <w:t>Charter</w:t>
      </w:r>
      <w:r>
        <w:rPr>
          <w:spacing w:val="-10"/>
        </w:rPr>
        <w:t xml:space="preserve"> </w:t>
      </w:r>
      <w:r>
        <w:t>No.</w:t>
      </w:r>
      <w:r>
        <w:rPr>
          <w:spacing w:val="-5"/>
        </w:rPr>
        <w:t xml:space="preserve"> </w:t>
      </w:r>
      <w:r>
        <w:rPr>
          <w:u w:val="single"/>
        </w:rPr>
        <w:t xml:space="preserve"> </w:t>
      </w:r>
      <w:r>
        <w:rPr>
          <w:u w:val="single"/>
        </w:rPr>
        <w:tab/>
      </w:r>
    </w:p>
    <w:p w14:paraId="7CBD1F7F" w14:textId="77777777" w:rsidR="00FD6864" w:rsidRDefault="00FD6864">
      <w:pPr>
        <w:pStyle w:val="BodyText"/>
        <w:kinsoku w:val="0"/>
        <w:overflowPunct w:val="0"/>
        <w:spacing w:before="3"/>
        <w:rPr>
          <w:sz w:val="81"/>
          <w:szCs w:val="81"/>
        </w:rPr>
      </w:pPr>
      <w:r>
        <w:br w:type="column"/>
      </w:r>
    </w:p>
    <w:p w14:paraId="7E6E3C0D" w14:textId="77777777" w:rsidR="00FD6864" w:rsidRDefault="00FD6864">
      <w:pPr>
        <w:pStyle w:val="Heading1"/>
        <w:kinsoku w:val="0"/>
        <w:overflowPunct w:val="0"/>
        <w:ind w:left="546" w:right="4421"/>
      </w:pPr>
      <w:r>
        <w:t>Articles</w:t>
      </w:r>
    </w:p>
    <w:p w14:paraId="6602B4BC" w14:textId="77777777" w:rsidR="00FD6864" w:rsidRDefault="00FD6864">
      <w:pPr>
        <w:pStyle w:val="BodyText"/>
        <w:kinsoku w:val="0"/>
        <w:overflowPunct w:val="0"/>
        <w:spacing w:before="260"/>
        <w:ind w:left="546" w:right="4421"/>
        <w:jc w:val="center"/>
        <w:rPr>
          <w:rFonts w:ascii="Old English Text MT" w:hAnsi="Old English Text MT" w:cs="Old English Text MT"/>
          <w:i/>
          <w:iCs/>
          <w:sz w:val="30"/>
          <w:szCs w:val="30"/>
        </w:rPr>
      </w:pPr>
      <w:r>
        <w:rPr>
          <w:rFonts w:ascii="Old English Text MT" w:hAnsi="Old English Text MT" w:cs="Old English Text MT"/>
          <w:i/>
          <w:iCs/>
          <w:sz w:val="30"/>
          <w:szCs w:val="30"/>
        </w:rPr>
        <w:t>OF</w:t>
      </w:r>
    </w:p>
    <w:p w14:paraId="10DC6D70" w14:textId="77777777" w:rsidR="00FD6864" w:rsidRDefault="00FD6864">
      <w:pPr>
        <w:pStyle w:val="BodyText"/>
        <w:kinsoku w:val="0"/>
        <w:overflowPunct w:val="0"/>
        <w:spacing w:before="260"/>
        <w:ind w:left="546" w:right="4421"/>
        <w:jc w:val="center"/>
        <w:rPr>
          <w:rFonts w:ascii="Old English Text MT" w:hAnsi="Old English Text MT" w:cs="Old English Text MT"/>
          <w:i/>
          <w:iCs/>
          <w:sz w:val="30"/>
          <w:szCs w:val="30"/>
        </w:rPr>
        <w:sectPr w:rsidR="00FD6864" w:rsidSect="003E5754">
          <w:type w:val="continuous"/>
          <w:pgSz w:w="12240" w:h="15840"/>
          <w:pgMar w:top="920" w:right="480" w:bottom="1180" w:left="500" w:header="720" w:footer="474" w:gutter="0"/>
          <w:cols w:num="2" w:space="720" w:equalWidth="0">
            <w:col w:w="3820" w:space="40"/>
            <w:col w:w="7400"/>
          </w:cols>
          <w:noEndnote/>
        </w:sectPr>
      </w:pPr>
    </w:p>
    <w:p w14:paraId="735F0CB2" w14:textId="77777777" w:rsidR="00FD6864" w:rsidRDefault="00FD6864">
      <w:pPr>
        <w:pStyle w:val="BodyText"/>
        <w:kinsoku w:val="0"/>
        <w:overflowPunct w:val="0"/>
        <w:spacing w:before="8"/>
        <w:rPr>
          <w:rFonts w:ascii="Old English Text MT" w:hAnsi="Old English Text MT" w:cs="Old English Text MT"/>
          <w:i/>
          <w:iCs/>
          <w:sz w:val="11"/>
          <w:szCs w:val="11"/>
        </w:rPr>
      </w:pPr>
    </w:p>
    <w:p w14:paraId="2076EC8C" w14:textId="77777777" w:rsidR="00FD6864" w:rsidRDefault="00FD6864">
      <w:pPr>
        <w:pStyle w:val="Heading1"/>
        <w:kinsoku w:val="0"/>
        <w:overflowPunct w:val="0"/>
        <w:spacing w:before="101"/>
        <w:rPr>
          <w:spacing w:val="-8"/>
        </w:rPr>
      </w:pPr>
      <w:r>
        <w:rPr>
          <w:spacing w:val="-8"/>
        </w:rPr>
        <w:t xml:space="preserve">Agreement </w:t>
      </w:r>
      <w:r>
        <w:rPr>
          <w:spacing w:val="-6"/>
        </w:rPr>
        <w:t>and</w:t>
      </w:r>
      <w:r>
        <w:rPr>
          <w:spacing w:val="-107"/>
        </w:rPr>
        <w:t xml:space="preserve"> </w:t>
      </w:r>
      <w:r>
        <w:rPr>
          <w:spacing w:val="-8"/>
        </w:rPr>
        <w:t>Association</w:t>
      </w:r>
    </w:p>
    <w:p w14:paraId="0D5D6F49" w14:textId="77777777" w:rsidR="00FD6864" w:rsidRDefault="00FD6864">
      <w:pPr>
        <w:pStyle w:val="BodyText"/>
        <w:kinsoku w:val="0"/>
        <w:overflowPunct w:val="0"/>
        <w:spacing w:before="276"/>
        <w:ind w:left="3762" w:right="3778"/>
        <w:jc w:val="center"/>
        <w:rPr>
          <w:i/>
          <w:iCs/>
          <w:sz w:val="29"/>
          <w:szCs w:val="29"/>
        </w:rPr>
      </w:pPr>
      <w:r>
        <w:rPr>
          <w:i/>
          <w:iCs/>
          <w:sz w:val="29"/>
          <w:szCs w:val="29"/>
        </w:rPr>
        <w:t>OF THE</w:t>
      </w:r>
    </w:p>
    <w:p w14:paraId="5482EE61" w14:textId="77777777" w:rsidR="00FD6864" w:rsidRDefault="00FD6864">
      <w:pPr>
        <w:pStyle w:val="BodyText"/>
        <w:kinsoku w:val="0"/>
        <w:overflowPunct w:val="0"/>
        <w:rPr>
          <w:i/>
          <w:iCs/>
          <w:sz w:val="20"/>
          <w:szCs w:val="20"/>
        </w:rPr>
      </w:pPr>
    </w:p>
    <w:p w14:paraId="3DFFD52E" w14:textId="77777777" w:rsidR="00FD6864" w:rsidRDefault="00FD6864">
      <w:pPr>
        <w:pStyle w:val="BodyText"/>
        <w:kinsoku w:val="0"/>
        <w:overflowPunct w:val="0"/>
        <w:rPr>
          <w:i/>
          <w:iCs/>
          <w:sz w:val="20"/>
          <w:szCs w:val="20"/>
        </w:rPr>
      </w:pPr>
    </w:p>
    <w:p w14:paraId="1AA22CAA" w14:textId="77777777" w:rsidR="00FD6864" w:rsidRDefault="00AB5219">
      <w:pPr>
        <w:pStyle w:val="BodyText"/>
        <w:kinsoku w:val="0"/>
        <w:overflowPunct w:val="0"/>
        <w:spacing w:before="4"/>
        <w:rPr>
          <w:i/>
          <w:iCs/>
          <w:sz w:val="28"/>
          <w:szCs w:val="28"/>
        </w:rPr>
      </w:pPr>
      <w:r>
        <w:rPr>
          <w:noProof/>
        </w:rPr>
        <mc:AlternateContent>
          <mc:Choice Requires="wps">
            <w:drawing>
              <wp:anchor distT="0" distB="0" distL="0" distR="0" simplePos="0" relativeHeight="251643392" behindDoc="0" locked="0" layoutInCell="0" allowOverlap="1" wp14:anchorId="1E6DE73F" wp14:editId="794D2D55">
                <wp:simplePos x="0" y="0"/>
                <wp:positionH relativeFrom="page">
                  <wp:posOffset>914400</wp:posOffset>
                </wp:positionH>
                <wp:positionV relativeFrom="paragraph">
                  <wp:posOffset>235585</wp:posOffset>
                </wp:positionV>
                <wp:extent cx="5943600" cy="12700"/>
                <wp:effectExtent l="0" t="0" r="0" b="0"/>
                <wp:wrapTopAndBottom/>
                <wp:docPr id="133"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0"/>
                        </a:xfrm>
                        <a:custGeom>
                          <a:avLst/>
                          <a:gdLst>
                            <a:gd name="T0" fmla="*/ 0 w 9360"/>
                            <a:gd name="T1" fmla="*/ 0 h 20"/>
                            <a:gd name="T2" fmla="*/ 9360 w 9360"/>
                            <a:gd name="T3" fmla="*/ 0 h 20"/>
                          </a:gdLst>
                          <a:ahLst/>
                          <a:cxnLst>
                            <a:cxn ang="0">
                              <a:pos x="T0" y="T1"/>
                            </a:cxn>
                            <a:cxn ang="0">
                              <a:pos x="T2" y="T3"/>
                            </a:cxn>
                          </a:cxnLst>
                          <a:rect l="0" t="0" r="r" b="b"/>
                          <a:pathLst>
                            <a:path w="9360" h="20">
                              <a:moveTo>
                                <a:pt x="0" y="0"/>
                              </a:moveTo>
                              <a:lnTo>
                                <a:pt x="936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368E917" id="Freeform 24" o:spid="_x0000_s1026" style="position:absolute;z-index:251643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18.55pt,540pt,18.55pt" coordsize="93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" o:allowincell="f" filled="f" strokeweight=".6pt">
                <v:path arrowok="t" o:connecttype="custom" o:connectlocs="0,0;5943600,0" o:connectangles="0,0"/>
                <w10:wrap type="topAndBottom" anchorx="page"/>
              </v:polyline>
            </w:pict>
          </mc:Fallback>
        </mc:AlternateContent>
      </w:r>
    </w:p>
    <w:p w14:paraId="5A983F43" w14:textId="77777777" w:rsidR="00FD6864" w:rsidRDefault="00FD6864">
      <w:pPr>
        <w:pStyle w:val="BodyText"/>
        <w:kinsoku w:val="0"/>
        <w:overflowPunct w:val="0"/>
        <w:spacing w:before="4"/>
        <w:rPr>
          <w:i/>
          <w:iCs/>
          <w:sz w:val="16"/>
          <w:szCs w:val="16"/>
        </w:rPr>
      </w:pPr>
    </w:p>
    <w:p w14:paraId="1DBFCE73" w14:textId="77777777" w:rsidR="00FD6864" w:rsidRDefault="00FD6864">
      <w:pPr>
        <w:pStyle w:val="BodyText"/>
        <w:tabs>
          <w:tab w:val="left" w:pos="10299"/>
        </w:tabs>
        <w:kinsoku w:val="0"/>
        <w:overflowPunct w:val="0"/>
        <w:spacing w:before="85"/>
        <w:ind w:left="940"/>
        <w:rPr>
          <w:sz w:val="36"/>
          <w:szCs w:val="36"/>
        </w:rPr>
      </w:pPr>
      <w:r>
        <w:rPr>
          <w:spacing w:val="-4"/>
          <w:sz w:val="36"/>
          <w:szCs w:val="36"/>
        </w:rPr>
        <w:t>Situated</w:t>
      </w:r>
      <w:r>
        <w:rPr>
          <w:spacing w:val="-11"/>
          <w:sz w:val="36"/>
          <w:szCs w:val="36"/>
        </w:rPr>
        <w:t xml:space="preserve"> </w:t>
      </w:r>
      <w:r>
        <w:rPr>
          <w:sz w:val="36"/>
          <w:szCs w:val="36"/>
        </w:rPr>
        <w:t>at</w:t>
      </w:r>
      <w:r>
        <w:rPr>
          <w:spacing w:val="-38"/>
          <w:sz w:val="36"/>
          <w:szCs w:val="36"/>
        </w:rPr>
        <w:t xml:space="preserve"> </w:t>
      </w:r>
      <w:r>
        <w:rPr>
          <w:sz w:val="36"/>
          <w:szCs w:val="36"/>
          <w:u w:val="single"/>
        </w:rPr>
        <w:t xml:space="preserve"> </w:t>
      </w:r>
      <w:r>
        <w:rPr>
          <w:sz w:val="36"/>
          <w:szCs w:val="36"/>
          <w:u w:val="single"/>
        </w:rPr>
        <w:tab/>
      </w:r>
    </w:p>
    <w:p w14:paraId="625FD4D6" w14:textId="77777777" w:rsidR="00FD6864" w:rsidRDefault="00FD6864">
      <w:pPr>
        <w:pStyle w:val="BodyText"/>
        <w:kinsoku w:val="0"/>
        <w:overflowPunct w:val="0"/>
        <w:rPr>
          <w:sz w:val="20"/>
          <w:szCs w:val="20"/>
        </w:rPr>
      </w:pPr>
    </w:p>
    <w:p w14:paraId="11750563" w14:textId="77777777" w:rsidR="00FD6864" w:rsidRDefault="00FD6864">
      <w:pPr>
        <w:pStyle w:val="BodyText"/>
        <w:kinsoku w:val="0"/>
        <w:overflowPunct w:val="0"/>
        <w:rPr>
          <w:sz w:val="20"/>
          <w:szCs w:val="20"/>
        </w:rPr>
      </w:pPr>
    </w:p>
    <w:p w14:paraId="515C732B" w14:textId="77777777" w:rsidR="00FD6864" w:rsidRDefault="00AB5219">
      <w:pPr>
        <w:pStyle w:val="BodyText"/>
        <w:kinsoku w:val="0"/>
        <w:overflowPunct w:val="0"/>
        <w:spacing w:before="10"/>
        <w:rPr>
          <w:sz w:val="29"/>
          <w:szCs w:val="29"/>
        </w:rPr>
      </w:pPr>
      <w:r>
        <w:rPr>
          <w:noProof/>
        </w:rPr>
        <mc:AlternateContent>
          <mc:Choice Requires="wps">
            <w:drawing>
              <wp:anchor distT="0" distB="0" distL="0" distR="0" simplePos="0" relativeHeight="251644416" behindDoc="0" locked="0" layoutInCell="0" allowOverlap="1" wp14:anchorId="20D100BB" wp14:editId="0D15BA50">
                <wp:simplePos x="0" y="0"/>
                <wp:positionH relativeFrom="page">
                  <wp:posOffset>3512185</wp:posOffset>
                </wp:positionH>
                <wp:positionV relativeFrom="paragraph">
                  <wp:posOffset>245745</wp:posOffset>
                </wp:positionV>
                <wp:extent cx="746760" cy="12700"/>
                <wp:effectExtent l="0" t="0" r="0" b="0"/>
                <wp:wrapTopAndBottom/>
                <wp:docPr id="132"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6760" cy="12700"/>
                        </a:xfrm>
                        <a:custGeom>
                          <a:avLst/>
                          <a:gdLst>
                            <a:gd name="T0" fmla="*/ 0 w 1176"/>
                            <a:gd name="T1" fmla="*/ 0 h 20"/>
                            <a:gd name="T2" fmla="*/ 1176 w 1176"/>
                            <a:gd name="T3" fmla="*/ 0 h 20"/>
                          </a:gdLst>
                          <a:ahLst/>
                          <a:cxnLst>
                            <a:cxn ang="0">
                              <a:pos x="T0" y="T1"/>
                            </a:cxn>
                            <a:cxn ang="0">
                              <a:pos x="T2" y="T3"/>
                            </a:cxn>
                          </a:cxnLst>
                          <a:rect l="0" t="0" r="r" b="b"/>
                          <a:pathLst>
                            <a:path w="1176" h="20">
                              <a:moveTo>
                                <a:pt x="0" y="0"/>
                              </a:moveTo>
                              <a:lnTo>
                                <a:pt x="1176"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41AB653" id="Freeform 25" o:spid="_x0000_s1026" style="position:absolute;z-index:251644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276.55pt,19.35pt,335.35pt,19.35pt" coordsize="11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" o:allowincell="f" filled="f" strokeweight=".48pt">
                <v:path arrowok="t" o:connecttype="custom" o:connectlocs="0,0;746760,0" o:connectangles="0,0"/>
                <w10:wrap type="topAndBottom" anchorx="page"/>
              </v:polyline>
            </w:pict>
          </mc:Fallback>
        </mc:AlternateContent>
      </w:r>
    </w:p>
    <w:p w14:paraId="62BB080B" w14:textId="77777777" w:rsidR="00FD6864" w:rsidRDefault="00FD6864">
      <w:pPr>
        <w:pStyle w:val="BodyText"/>
        <w:kinsoku w:val="0"/>
        <w:overflowPunct w:val="0"/>
        <w:rPr>
          <w:sz w:val="20"/>
          <w:szCs w:val="20"/>
        </w:rPr>
      </w:pPr>
    </w:p>
    <w:p w14:paraId="3C307C84" w14:textId="77777777" w:rsidR="00FD6864" w:rsidRDefault="00FD6864">
      <w:pPr>
        <w:pStyle w:val="BodyText"/>
        <w:kinsoku w:val="0"/>
        <w:overflowPunct w:val="0"/>
        <w:spacing w:before="6"/>
        <w:rPr>
          <w:sz w:val="19"/>
          <w:szCs w:val="19"/>
        </w:rPr>
      </w:pPr>
    </w:p>
    <w:p w14:paraId="2B25AAB9" w14:textId="77777777" w:rsidR="00FD6864" w:rsidRDefault="00FD6864" w:rsidP="003E5754">
      <w:pPr>
        <w:pStyle w:val="BodyText"/>
        <w:tabs>
          <w:tab w:val="decimal" w:leader="dot" w:pos="9990"/>
        </w:tabs>
        <w:kinsoku w:val="0"/>
        <w:overflowPunct w:val="0"/>
        <w:spacing w:before="90"/>
        <w:ind w:left="1659"/>
      </w:pPr>
      <w:r>
        <w:rPr>
          <w:spacing w:val="-4"/>
        </w:rPr>
        <w:t>PAID-IN</w:t>
      </w:r>
      <w:r>
        <w:rPr>
          <w:spacing w:val="-5"/>
        </w:rPr>
        <w:t xml:space="preserve"> </w:t>
      </w:r>
      <w:r>
        <w:rPr>
          <w:spacing w:val="-4"/>
        </w:rPr>
        <w:t>CAPITAL</w:t>
      </w:r>
      <w:r>
        <w:rPr>
          <w:spacing w:val="-4"/>
        </w:rPr>
        <w:tab/>
      </w:r>
      <w:r>
        <w:t>$</w:t>
      </w:r>
    </w:p>
    <w:p w14:paraId="5F133BB8" w14:textId="77777777" w:rsidR="00FD6864" w:rsidRDefault="00FD6864" w:rsidP="003E5754">
      <w:pPr>
        <w:pStyle w:val="BodyText"/>
        <w:tabs>
          <w:tab w:val="decimal" w:leader="dot" w:pos="9990"/>
        </w:tabs>
        <w:kinsoku w:val="0"/>
        <w:overflowPunct w:val="0"/>
        <w:spacing w:before="2"/>
        <w:rPr>
          <w:sz w:val="25"/>
          <w:szCs w:val="25"/>
        </w:rPr>
      </w:pPr>
    </w:p>
    <w:p w14:paraId="7FE6EABD" w14:textId="77777777" w:rsidR="00FD6864" w:rsidRDefault="00FD6864" w:rsidP="003E5754">
      <w:pPr>
        <w:pStyle w:val="BodyText"/>
        <w:tabs>
          <w:tab w:val="decimal" w:leader="dot" w:pos="9990"/>
        </w:tabs>
        <w:kinsoku w:val="0"/>
        <w:overflowPunct w:val="0"/>
        <w:spacing w:before="1"/>
        <w:ind w:left="1659"/>
      </w:pPr>
      <w:r>
        <w:rPr>
          <w:spacing w:val="-4"/>
        </w:rPr>
        <w:t>PAID-IN SURPLUS</w:t>
      </w:r>
      <w:r>
        <w:rPr>
          <w:spacing w:val="-4"/>
        </w:rPr>
        <w:tab/>
      </w:r>
      <w:r>
        <w:t>$</w:t>
      </w:r>
    </w:p>
    <w:p w14:paraId="58C86040" w14:textId="77777777" w:rsidR="00FD6864" w:rsidRDefault="00FD6864" w:rsidP="003E5754">
      <w:pPr>
        <w:pStyle w:val="BodyText"/>
        <w:tabs>
          <w:tab w:val="decimal" w:leader="dot" w:pos="9990"/>
        </w:tabs>
        <w:kinsoku w:val="0"/>
        <w:overflowPunct w:val="0"/>
        <w:spacing w:before="2"/>
        <w:rPr>
          <w:sz w:val="25"/>
          <w:szCs w:val="25"/>
        </w:rPr>
      </w:pPr>
    </w:p>
    <w:p w14:paraId="1A216061" w14:textId="77777777" w:rsidR="00FD6864" w:rsidRDefault="00FD6864" w:rsidP="003E5754">
      <w:pPr>
        <w:pStyle w:val="BodyText"/>
        <w:tabs>
          <w:tab w:val="decimal" w:leader="dot" w:pos="9990"/>
        </w:tabs>
        <w:kinsoku w:val="0"/>
        <w:overflowPunct w:val="0"/>
        <w:spacing w:before="1"/>
        <w:ind w:left="1659"/>
      </w:pPr>
      <w:r>
        <w:rPr>
          <w:spacing w:val="-4"/>
        </w:rPr>
        <w:t>UNDIVIDED PROFITS</w:t>
      </w:r>
      <w:r>
        <w:rPr>
          <w:spacing w:val="-4"/>
        </w:rPr>
        <w:tab/>
      </w:r>
      <w:r>
        <w:t>$</w:t>
      </w:r>
    </w:p>
    <w:p w14:paraId="0D7B16A6" w14:textId="77777777" w:rsidR="00FD6864" w:rsidRDefault="00FD6864" w:rsidP="003E5754">
      <w:pPr>
        <w:pStyle w:val="BodyText"/>
        <w:tabs>
          <w:tab w:val="decimal" w:leader="dot" w:pos="9990"/>
        </w:tabs>
        <w:kinsoku w:val="0"/>
        <w:overflowPunct w:val="0"/>
        <w:spacing w:before="2"/>
        <w:rPr>
          <w:sz w:val="25"/>
          <w:szCs w:val="25"/>
        </w:rPr>
      </w:pPr>
    </w:p>
    <w:p w14:paraId="462094A1" w14:textId="77777777" w:rsidR="00FD6864" w:rsidRDefault="00FD6864" w:rsidP="003E5754">
      <w:pPr>
        <w:pStyle w:val="BodyText"/>
        <w:tabs>
          <w:tab w:val="right" w:leader="dot" w:pos="10800"/>
        </w:tabs>
        <w:kinsoku w:val="0"/>
        <w:overflowPunct w:val="0"/>
        <w:spacing w:before="1"/>
        <w:ind w:left="1656"/>
      </w:pPr>
      <w:r>
        <w:t>NUMBER OF DIRECTOR</w:t>
      </w:r>
      <w:r w:rsidR="003E5754">
        <w:t>S</w:t>
      </w:r>
      <w:r w:rsidR="003E5754">
        <w:tab/>
      </w:r>
    </w:p>
    <w:p w14:paraId="6AF2B269" w14:textId="77777777" w:rsidR="00FD6864" w:rsidRDefault="00FD6864">
      <w:pPr>
        <w:pStyle w:val="BodyText"/>
        <w:kinsoku w:val="0"/>
        <w:overflowPunct w:val="0"/>
        <w:spacing w:before="2"/>
        <w:rPr>
          <w:sz w:val="25"/>
          <w:szCs w:val="25"/>
        </w:rPr>
      </w:pPr>
    </w:p>
    <w:p w14:paraId="7BB362BF" w14:textId="77777777" w:rsidR="00FD6864" w:rsidRDefault="00FD6864" w:rsidP="003E5754">
      <w:pPr>
        <w:pStyle w:val="BodyText"/>
        <w:tabs>
          <w:tab w:val="left" w:pos="6030"/>
          <w:tab w:val="right" w:pos="9900"/>
          <w:tab w:val="right" w:pos="10350"/>
        </w:tabs>
        <w:kinsoku w:val="0"/>
        <w:overflowPunct w:val="0"/>
        <w:spacing w:before="1"/>
        <w:ind w:left="1170"/>
      </w:pPr>
      <w:r>
        <w:rPr>
          <w:spacing w:val="-3"/>
        </w:rPr>
        <w:t xml:space="preserve">Approved </w:t>
      </w:r>
      <w:r>
        <w:t xml:space="preserve">by the </w:t>
      </w:r>
      <w:r>
        <w:rPr>
          <w:spacing w:val="-3"/>
        </w:rPr>
        <w:t>Bank Commissioner</w:t>
      </w:r>
      <w:r>
        <w:rPr>
          <w:spacing w:val="-28"/>
        </w:rPr>
        <w:t xml:space="preserve"> </w:t>
      </w:r>
      <w:r>
        <w:t>on</w:t>
      </w:r>
      <w:r>
        <w:rPr>
          <w:spacing w:val="-6"/>
        </w:rPr>
        <w:t xml:space="preserve"> </w:t>
      </w:r>
      <w:r>
        <w:rPr>
          <w:spacing w:val="-3"/>
        </w:rPr>
        <w:t>this</w:t>
      </w:r>
      <w:r w:rsidR="003E5754">
        <w:rPr>
          <w:spacing w:val="-3"/>
          <w:u w:val="single"/>
        </w:rPr>
        <w:t xml:space="preserve"> </w:t>
      </w:r>
      <w:r w:rsidR="003E5754">
        <w:rPr>
          <w:spacing w:val="-3"/>
          <w:u w:val="single"/>
        </w:rPr>
        <w:tab/>
      </w:r>
      <w:r>
        <w:t>day</w:t>
      </w:r>
      <w:r>
        <w:rPr>
          <w:spacing w:val="-12"/>
        </w:rPr>
        <w:t xml:space="preserve"> </w:t>
      </w:r>
      <w:proofErr w:type="gramStart"/>
      <w:r>
        <w:rPr>
          <w:spacing w:val="-3"/>
        </w:rPr>
        <w:t>of</w:t>
      </w:r>
      <w:r w:rsidR="003E5754">
        <w:rPr>
          <w:spacing w:val="-3"/>
        </w:rPr>
        <w:t xml:space="preserve"> </w:t>
      </w:r>
      <w:r>
        <w:rPr>
          <w:u w:val="single"/>
        </w:rPr>
        <w:t xml:space="preserve"> </w:t>
      </w:r>
      <w:r>
        <w:rPr>
          <w:u w:val="single"/>
        </w:rPr>
        <w:tab/>
      </w:r>
      <w:proofErr w:type="gramEnd"/>
      <w:r>
        <w:t xml:space="preserve">, </w:t>
      </w:r>
      <w:r>
        <w:rPr>
          <w:spacing w:val="-3"/>
        </w:rPr>
        <w:t>20</w:t>
      </w:r>
      <w:r w:rsidR="003E5754">
        <w:rPr>
          <w:spacing w:val="-3"/>
          <w:u w:val="single"/>
        </w:rPr>
        <w:tab/>
      </w:r>
      <w:r>
        <w:t>.</w:t>
      </w:r>
    </w:p>
    <w:p w14:paraId="2BE03C4A" w14:textId="77777777" w:rsidR="00FD6864" w:rsidRDefault="00FD6864">
      <w:pPr>
        <w:pStyle w:val="BodyText"/>
        <w:kinsoku w:val="0"/>
        <w:overflowPunct w:val="0"/>
        <w:rPr>
          <w:sz w:val="20"/>
          <w:szCs w:val="20"/>
        </w:rPr>
      </w:pPr>
    </w:p>
    <w:p w14:paraId="5475A2F2" w14:textId="77777777" w:rsidR="003E5754" w:rsidRDefault="003E5754">
      <w:pPr>
        <w:pStyle w:val="BodyText"/>
        <w:kinsoku w:val="0"/>
        <w:overflowPunct w:val="0"/>
        <w:spacing w:before="8"/>
        <w:rPr>
          <w:sz w:val="23"/>
          <w:szCs w:val="23"/>
        </w:rPr>
      </w:pPr>
    </w:p>
    <w:p w14:paraId="3FF9035E" w14:textId="77777777" w:rsidR="003E5754" w:rsidRDefault="003E5754">
      <w:pPr>
        <w:pStyle w:val="BodyText"/>
        <w:kinsoku w:val="0"/>
        <w:overflowPunct w:val="0"/>
        <w:spacing w:before="8"/>
        <w:rPr>
          <w:sz w:val="23"/>
          <w:szCs w:val="23"/>
        </w:rPr>
      </w:pPr>
    </w:p>
    <w:p w14:paraId="4F0304BD" w14:textId="77777777" w:rsidR="00FD6864" w:rsidRDefault="00AB5219">
      <w:pPr>
        <w:pStyle w:val="BodyText"/>
        <w:kinsoku w:val="0"/>
        <w:overflowPunct w:val="0"/>
        <w:spacing w:before="8"/>
        <w:rPr>
          <w:sz w:val="23"/>
          <w:szCs w:val="23"/>
        </w:rPr>
      </w:pPr>
      <w:r>
        <w:rPr>
          <w:noProof/>
        </w:rPr>
        <mc:AlternateContent>
          <mc:Choice Requires="wps">
            <w:drawing>
              <wp:anchor distT="0" distB="0" distL="0" distR="0" simplePos="0" relativeHeight="251645440" behindDoc="0" locked="0" layoutInCell="0" allowOverlap="1" wp14:anchorId="15994144" wp14:editId="33699C01">
                <wp:simplePos x="0" y="0"/>
                <wp:positionH relativeFrom="page">
                  <wp:posOffset>4114800</wp:posOffset>
                </wp:positionH>
                <wp:positionV relativeFrom="paragraph">
                  <wp:posOffset>201295</wp:posOffset>
                </wp:positionV>
                <wp:extent cx="2743200" cy="12700"/>
                <wp:effectExtent l="0" t="0" r="0" b="0"/>
                <wp:wrapTopAndBottom/>
                <wp:docPr id="131"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12700"/>
                        </a:xfrm>
                        <a:custGeom>
                          <a:avLst/>
                          <a:gdLst>
                            <a:gd name="T0" fmla="*/ 0 w 4320"/>
                            <a:gd name="T1" fmla="*/ 0 h 20"/>
                            <a:gd name="T2" fmla="*/ 4320 w 4320"/>
                            <a:gd name="T3" fmla="*/ 0 h 20"/>
                          </a:gdLst>
                          <a:ahLst/>
                          <a:cxnLst>
                            <a:cxn ang="0">
                              <a:pos x="T0" y="T1"/>
                            </a:cxn>
                            <a:cxn ang="0">
                              <a:pos x="T2" y="T3"/>
                            </a:cxn>
                          </a:cxnLst>
                          <a:rect l="0" t="0" r="r" b="b"/>
                          <a:pathLst>
                            <a:path w="4320" h="20">
                              <a:moveTo>
                                <a:pt x="0" y="0"/>
                              </a:moveTo>
                              <a:lnTo>
                                <a:pt x="432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60AECFE" id="Freeform 26" o:spid="_x0000_s1026" style="position:absolute;z-index:251645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24pt,15.85pt,540pt,15.85pt" coordsize="43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" o:allowincell="f" filled="f" strokeweight=".21164mm">
                <v:path arrowok="t" o:connecttype="custom" o:connectlocs="0,0;2743200,0" o:connectangles="0,0"/>
                <w10:wrap type="topAndBottom" anchorx="page"/>
              </v:polyline>
            </w:pict>
          </mc:Fallback>
        </mc:AlternateContent>
      </w:r>
    </w:p>
    <w:p w14:paraId="41D9AD76" w14:textId="77777777" w:rsidR="00FD6864" w:rsidRDefault="003E5754" w:rsidP="003E5754">
      <w:pPr>
        <w:pStyle w:val="BodyText"/>
        <w:tabs>
          <w:tab w:val="left" w:pos="5940"/>
        </w:tabs>
        <w:kinsoku w:val="0"/>
        <w:overflowPunct w:val="0"/>
        <w:spacing w:line="247" w:lineRule="auto"/>
        <w:ind w:right="910" w:firstLine="720"/>
      </w:pPr>
      <w:r>
        <w:tab/>
      </w:r>
      <w:r w:rsidR="00FD6864">
        <w:t xml:space="preserve">Bank Commissioner of the State of </w:t>
      </w:r>
      <w:r>
        <w:t>A</w:t>
      </w:r>
      <w:r w:rsidR="00FD6864">
        <w:t>rkansas</w:t>
      </w:r>
    </w:p>
    <w:p w14:paraId="56E069CC" w14:textId="77777777" w:rsidR="00FD6864" w:rsidRDefault="00FD6864">
      <w:pPr>
        <w:pStyle w:val="BodyText"/>
        <w:kinsoku w:val="0"/>
        <w:overflowPunct w:val="0"/>
        <w:rPr>
          <w:sz w:val="20"/>
          <w:szCs w:val="20"/>
        </w:rPr>
      </w:pPr>
    </w:p>
    <w:p w14:paraId="7A47A075" w14:textId="77777777" w:rsidR="00FD6864" w:rsidRDefault="00FD6864">
      <w:pPr>
        <w:pStyle w:val="BodyText"/>
        <w:kinsoku w:val="0"/>
        <w:overflowPunct w:val="0"/>
        <w:spacing w:before="90"/>
        <w:ind w:left="939"/>
      </w:pPr>
      <w:r>
        <w:t>ATTEST:</w:t>
      </w:r>
    </w:p>
    <w:p w14:paraId="28E3912E" w14:textId="77777777" w:rsidR="00FD6864" w:rsidRDefault="00FD6864">
      <w:pPr>
        <w:pStyle w:val="BodyText"/>
        <w:kinsoku w:val="0"/>
        <w:overflowPunct w:val="0"/>
        <w:spacing w:before="5"/>
        <w:rPr>
          <w:sz w:val="17"/>
          <w:szCs w:val="17"/>
        </w:rPr>
      </w:pPr>
    </w:p>
    <w:p w14:paraId="3D45621C" w14:textId="77777777" w:rsidR="003E5754" w:rsidRDefault="00FD6864" w:rsidP="003E5754">
      <w:pPr>
        <w:pStyle w:val="BodyText"/>
        <w:tabs>
          <w:tab w:val="left" w:pos="4320"/>
        </w:tabs>
        <w:kinsoku w:val="0"/>
        <w:overflowPunct w:val="0"/>
        <w:spacing w:before="90"/>
        <w:ind w:left="940"/>
        <w:rPr>
          <w:spacing w:val="-3"/>
        </w:rPr>
      </w:pPr>
      <w:r>
        <w:rPr>
          <w:u w:val="single"/>
        </w:rPr>
        <w:t xml:space="preserve"> </w:t>
      </w:r>
      <w:r>
        <w:rPr>
          <w:u w:val="single"/>
        </w:rPr>
        <w:tab/>
      </w:r>
      <w:r>
        <w:rPr>
          <w:spacing w:val="-3"/>
        </w:rPr>
        <w:t xml:space="preserve"> </w:t>
      </w:r>
    </w:p>
    <w:p w14:paraId="29D1A231" w14:textId="77777777" w:rsidR="00FD6864" w:rsidRDefault="00FD6864">
      <w:pPr>
        <w:pStyle w:val="BodyText"/>
        <w:tabs>
          <w:tab w:val="left" w:pos="3359"/>
        </w:tabs>
        <w:kinsoku w:val="0"/>
        <w:overflowPunct w:val="0"/>
        <w:spacing w:before="90"/>
        <w:ind w:left="940"/>
        <w:rPr>
          <w:spacing w:val="-4"/>
        </w:rPr>
      </w:pPr>
      <w:r>
        <w:rPr>
          <w:spacing w:val="-4"/>
        </w:rPr>
        <w:t>Secretary</w:t>
      </w:r>
    </w:p>
    <w:p w14:paraId="6A47F95B" w14:textId="77777777" w:rsidR="00FD6864" w:rsidRDefault="00FD6864">
      <w:pPr>
        <w:pStyle w:val="BodyText"/>
        <w:tabs>
          <w:tab w:val="left" w:pos="3359"/>
        </w:tabs>
        <w:kinsoku w:val="0"/>
        <w:overflowPunct w:val="0"/>
        <w:spacing w:before="90"/>
        <w:ind w:left="940"/>
        <w:rPr>
          <w:spacing w:val="-4"/>
        </w:rPr>
        <w:sectPr w:rsidR="00FD6864" w:rsidSect="003E5754">
          <w:type w:val="continuous"/>
          <w:pgSz w:w="12240" w:h="15840"/>
          <w:pgMar w:top="920" w:right="480" w:bottom="1180" w:left="500" w:header="720" w:footer="474" w:gutter="0"/>
          <w:cols w:space="720" w:equalWidth="0">
            <w:col w:w="11260"/>
          </w:cols>
          <w:noEndnote/>
        </w:sectPr>
      </w:pPr>
    </w:p>
    <w:p w14:paraId="663603CE" w14:textId="77777777" w:rsidR="00FD6864" w:rsidRDefault="00FD6864">
      <w:pPr>
        <w:pStyle w:val="Heading2"/>
        <w:kinsoku w:val="0"/>
        <w:overflowPunct w:val="0"/>
        <w:spacing w:before="66"/>
        <w:ind w:right="3778"/>
        <w:jc w:val="center"/>
      </w:pPr>
      <w:r>
        <w:lastRenderedPageBreak/>
        <w:t>STATE OF ARKANSAS</w:t>
      </w:r>
    </w:p>
    <w:p w14:paraId="413CD751" w14:textId="77777777" w:rsidR="00FD6864" w:rsidRDefault="00FD6864">
      <w:pPr>
        <w:pStyle w:val="BodyText"/>
        <w:kinsoku w:val="0"/>
        <w:overflowPunct w:val="0"/>
        <w:spacing w:before="8"/>
        <w:rPr>
          <w:b/>
          <w:bCs/>
        </w:rPr>
      </w:pPr>
    </w:p>
    <w:p w14:paraId="561D2454" w14:textId="77777777" w:rsidR="00FD6864" w:rsidRDefault="00FD6864">
      <w:pPr>
        <w:pStyle w:val="BodyText"/>
        <w:kinsoku w:val="0"/>
        <w:overflowPunct w:val="0"/>
        <w:ind w:left="2151"/>
        <w:rPr>
          <w:rFonts w:ascii="Old English Text MT" w:hAnsi="Old English Text MT" w:cs="Old English Text MT"/>
          <w:sz w:val="72"/>
          <w:szCs w:val="72"/>
        </w:rPr>
      </w:pPr>
      <w:r>
        <w:rPr>
          <w:rFonts w:ascii="Old English Text MT" w:hAnsi="Old English Text MT" w:cs="Old English Text MT"/>
          <w:sz w:val="72"/>
          <w:szCs w:val="72"/>
        </w:rPr>
        <w:t>State Bank Department</w:t>
      </w:r>
    </w:p>
    <w:p w14:paraId="3707858E" w14:textId="77777777" w:rsidR="00FD6864" w:rsidRDefault="00FD6864">
      <w:pPr>
        <w:pStyle w:val="Heading2"/>
        <w:kinsoku w:val="0"/>
        <w:overflowPunct w:val="0"/>
        <w:spacing w:before="7" w:line="247" w:lineRule="auto"/>
        <w:ind w:left="2879" w:right="2895"/>
        <w:jc w:val="center"/>
        <w:rPr>
          <w:spacing w:val="-2"/>
        </w:rPr>
      </w:pPr>
      <w:r>
        <w:rPr>
          <w:spacing w:val="-3"/>
        </w:rPr>
        <w:t xml:space="preserve">ARTICLES </w:t>
      </w:r>
      <w:r>
        <w:t xml:space="preserve">OF </w:t>
      </w:r>
      <w:r>
        <w:rPr>
          <w:spacing w:val="-3"/>
        </w:rPr>
        <w:t xml:space="preserve">AGREEMENT </w:t>
      </w:r>
      <w:r>
        <w:t xml:space="preserve">AND </w:t>
      </w:r>
      <w:r>
        <w:rPr>
          <w:spacing w:val="-3"/>
        </w:rPr>
        <w:t xml:space="preserve">ASSOCIATION </w:t>
      </w:r>
      <w:r>
        <w:t xml:space="preserve">OF </w:t>
      </w:r>
      <w:r>
        <w:rPr>
          <w:spacing w:val="-2"/>
        </w:rPr>
        <w:t>THE</w:t>
      </w:r>
    </w:p>
    <w:p w14:paraId="369B66AA" w14:textId="77777777" w:rsidR="00FD6864" w:rsidRDefault="00FD6864">
      <w:pPr>
        <w:pStyle w:val="BodyText"/>
        <w:kinsoku w:val="0"/>
        <w:overflowPunct w:val="0"/>
        <w:rPr>
          <w:b/>
          <w:bCs/>
          <w:sz w:val="20"/>
          <w:szCs w:val="20"/>
        </w:rPr>
      </w:pPr>
    </w:p>
    <w:p w14:paraId="02BE4594" w14:textId="77777777" w:rsidR="00FD6864" w:rsidRDefault="00FD6864">
      <w:pPr>
        <w:pStyle w:val="BodyText"/>
        <w:kinsoku w:val="0"/>
        <w:overflowPunct w:val="0"/>
        <w:rPr>
          <w:b/>
          <w:bCs/>
          <w:sz w:val="20"/>
          <w:szCs w:val="20"/>
        </w:rPr>
      </w:pPr>
    </w:p>
    <w:p w14:paraId="587FEC9F" w14:textId="77777777" w:rsidR="00FD6864" w:rsidRDefault="00AB5219">
      <w:pPr>
        <w:pStyle w:val="BodyText"/>
        <w:kinsoku w:val="0"/>
        <w:overflowPunct w:val="0"/>
        <w:spacing w:before="1"/>
        <w:rPr>
          <w:b/>
          <w:bCs/>
          <w:sz w:val="27"/>
          <w:szCs w:val="27"/>
        </w:rPr>
      </w:pPr>
      <w:r>
        <w:rPr>
          <w:noProof/>
        </w:rPr>
        <mc:AlternateContent>
          <mc:Choice Requires="wps">
            <w:drawing>
              <wp:anchor distT="0" distB="0" distL="0" distR="0" simplePos="0" relativeHeight="251646464" behindDoc="0" locked="0" layoutInCell="0" allowOverlap="1" wp14:anchorId="7592A515" wp14:editId="15D404DA">
                <wp:simplePos x="0" y="0"/>
                <wp:positionH relativeFrom="page">
                  <wp:posOffset>914400</wp:posOffset>
                </wp:positionH>
                <wp:positionV relativeFrom="paragraph">
                  <wp:posOffset>226060</wp:posOffset>
                </wp:positionV>
                <wp:extent cx="5943600" cy="12700"/>
                <wp:effectExtent l="0" t="0" r="0" b="0"/>
                <wp:wrapTopAndBottom/>
                <wp:docPr id="130"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0"/>
                        </a:xfrm>
                        <a:custGeom>
                          <a:avLst/>
                          <a:gdLst>
                            <a:gd name="T0" fmla="*/ 0 w 9360"/>
                            <a:gd name="T1" fmla="*/ 0 h 20"/>
                            <a:gd name="T2" fmla="*/ 9360 w 9360"/>
                            <a:gd name="T3" fmla="*/ 0 h 20"/>
                          </a:gdLst>
                          <a:ahLst/>
                          <a:cxnLst>
                            <a:cxn ang="0">
                              <a:pos x="T0" y="T1"/>
                            </a:cxn>
                            <a:cxn ang="0">
                              <a:pos x="T2" y="T3"/>
                            </a:cxn>
                          </a:cxnLst>
                          <a:rect l="0" t="0" r="r" b="b"/>
                          <a:pathLst>
                            <a:path w="9360" h="20">
                              <a:moveTo>
                                <a:pt x="0" y="0"/>
                              </a:moveTo>
                              <a:lnTo>
                                <a:pt x="936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0580D2C" id="Freeform 29" o:spid="_x0000_s1026" style="position:absolute;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17.8pt,540pt,17.8pt" coordsize="93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" o:allowincell="f" filled="f" strokeweight=".6pt">
                <v:path arrowok="t" o:connecttype="custom" o:connectlocs="0,0;5943600,0" o:connectangles="0,0"/>
                <w10:wrap type="topAndBottom" anchorx="page"/>
              </v:polyline>
            </w:pict>
          </mc:Fallback>
        </mc:AlternateContent>
      </w:r>
    </w:p>
    <w:p w14:paraId="3EA56FE6" w14:textId="77777777" w:rsidR="00FD6864" w:rsidRDefault="00FD6864">
      <w:pPr>
        <w:pStyle w:val="BodyText"/>
        <w:kinsoku w:val="0"/>
        <w:overflowPunct w:val="0"/>
        <w:rPr>
          <w:b/>
          <w:bCs/>
          <w:sz w:val="20"/>
          <w:szCs w:val="20"/>
        </w:rPr>
      </w:pPr>
    </w:p>
    <w:p w14:paraId="6BC296C1" w14:textId="77777777" w:rsidR="00FD6864" w:rsidRDefault="00AB5219">
      <w:pPr>
        <w:pStyle w:val="BodyText"/>
        <w:kinsoku w:val="0"/>
        <w:overflowPunct w:val="0"/>
        <w:spacing w:before="3"/>
        <w:rPr>
          <w:b/>
          <w:bCs/>
          <w:sz w:val="22"/>
          <w:szCs w:val="22"/>
        </w:rPr>
      </w:pPr>
      <w:r>
        <w:rPr>
          <w:noProof/>
        </w:rPr>
        <mc:AlternateContent>
          <mc:Choice Requires="wps">
            <w:drawing>
              <wp:anchor distT="0" distB="0" distL="0" distR="0" simplePos="0" relativeHeight="251647488" behindDoc="0" locked="0" layoutInCell="0" allowOverlap="1" wp14:anchorId="01CADA2B" wp14:editId="5E205539">
                <wp:simplePos x="0" y="0"/>
                <wp:positionH relativeFrom="page">
                  <wp:posOffset>914400</wp:posOffset>
                </wp:positionH>
                <wp:positionV relativeFrom="paragraph">
                  <wp:posOffset>191135</wp:posOffset>
                </wp:positionV>
                <wp:extent cx="5943600" cy="12700"/>
                <wp:effectExtent l="0" t="0" r="0" b="0"/>
                <wp:wrapTopAndBottom/>
                <wp:docPr id="129"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0"/>
                        </a:xfrm>
                        <a:custGeom>
                          <a:avLst/>
                          <a:gdLst>
                            <a:gd name="T0" fmla="*/ 0 w 9360"/>
                            <a:gd name="T1" fmla="*/ 0 h 20"/>
                            <a:gd name="T2" fmla="*/ 9360 w 9360"/>
                            <a:gd name="T3" fmla="*/ 0 h 20"/>
                          </a:gdLst>
                          <a:ahLst/>
                          <a:cxnLst>
                            <a:cxn ang="0">
                              <a:pos x="T0" y="T1"/>
                            </a:cxn>
                            <a:cxn ang="0">
                              <a:pos x="T2" y="T3"/>
                            </a:cxn>
                          </a:cxnLst>
                          <a:rect l="0" t="0" r="r" b="b"/>
                          <a:pathLst>
                            <a:path w="9360" h="20">
                              <a:moveTo>
                                <a:pt x="0" y="0"/>
                              </a:moveTo>
                              <a:lnTo>
                                <a:pt x="936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7578E06" id="Freeform 30" o:spid="_x0000_s1026" style="position:absolute;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15.05pt,540pt,15.05pt" coordsize="93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" o:allowincell="f" filled="f" strokeweight=".6pt">
                <v:path arrowok="t" o:connecttype="custom" o:connectlocs="0,0;5943600,0" o:connectangles="0,0"/>
                <w10:wrap type="topAndBottom" anchorx="page"/>
              </v:polyline>
            </w:pict>
          </mc:Fallback>
        </mc:AlternateContent>
      </w:r>
    </w:p>
    <w:p w14:paraId="231E5FE7" w14:textId="77777777" w:rsidR="00FD6864" w:rsidRDefault="00FD6864">
      <w:pPr>
        <w:pStyle w:val="BodyText"/>
        <w:kinsoku w:val="0"/>
        <w:overflowPunct w:val="0"/>
        <w:rPr>
          <w:b/>
          <w:bCs/>
          <w:sz w:val="20"/>
          <w:szCs w:val="20"/>
        </w:rPr>
      </w:pPr>
    </w:p>
    <w:p w14:paraId="5F51E913" w14:textId="77777777" w:rsidR="00FD6864" w:rsidRDefault="00FD6864">
      <w:pPr>
        <w:pStyle w:val="BodyText"/>
        <w:kinsoku w:val="0"/>
        <w:overflowPunct w:val="0"/>
        <w:spacing w:before="8"/>
        <w:rPr>
          <w:b/>
          <w:bCs/>
          <w:sz w:val="20"/>
          <w:szCs w:val="20"/>
        </w:rPr>
      </w:pPr>
    </w:p>
    <w:p w14:paraId="646754AB" w14:textId="77777777" w:rsidR="00FD6864" w:rsidRDefault="00FD6864" w:rsidP="003E5754">
      <w:pPr>
        <w:pStyle w:val="BodyText"/>
        <w:kinsoku w:val="0"/>
        <w:overflowPunct w:val="0"/>
        <w:spacing w:before="90"/>
        <w:ind w:left="939" w:right="370"/>
      </w:pPr>
      <w:r>
        <w:t>KNOW ALL MEN BY THESE PRESENTS:</w:t>
      </w:r>
    </w:p>
    <w:p w14:paraId="6B280AFF" w14:textId="77777777" w:rsidR="00FD6864" w:rsidRDefault="00FD6864" w:rsidP="003E5754">
      <w:pPr>
        <w:pStyle w:val="BodyText"/>
        <w:kinsoku w:val="0"/>
        <w:overflowPunct w:val="0"/>
        <w:spacing w:before="3"/>
        <w:ind w:right="370"/>
        <w:rPr>
          <w:sz w:val="25"/>
          <w:szCs w:val="25"/>
        </w:rPr>
      </w:pPr>
    </w:p>
    <w:p w14:paraId="7A3AC188" w14:textId="77777777" w:rsidR="00FD6864" w:rsidRDefault="00FD6864" w:rsidP="003E5754">
      <w:pPr>
        <w:pStyle w:val="BodyText"/>
        <w:kinsoku w:val="0"/>
        <w:overflowPunct w:val="0"/>
        <w:spacing w:line="247" w:lineRule="auto"/>
        <w:ind w:left="939" w:right="820" w:firstLine="720"/>
        <w:jc w:val="both"/>
        <w:rPr>
          <w:spacing w:val="-4"/>
        </w:rPr>
      </w:pPr>
      <w:r>
        <w:rPr>
          <w:spacing w:val="-3"/>
        </w:rPr>
        <w:t xml:space="preserve">That </w:t>
      </w:r>
      <w:r>
        <w:t xml:space="preserve">the </w:t>
      </w:r>
      <w:r>
        <w:rPr>
          <w:spacing w:val="-3"/>
        </w:rPr>
        <w:t xml:space="preserve">incorporators hereinafter named, </w:t>
      </w:r>
      <w:r>
        <w:t xml:space="preserve">a </w:t>
      </w:r>
      <w:r>
        <w:rPr>
          <w:spacing w:val="-3"/>
        </w:rPr>
        <w:t xml:space="preserve">majority </w:t>
      </w:r>
      <w:r>
        <w:t xml:space="preserve">of </w:t>
      </w:r>
      <w:r>
        <w:rPr>
          <w:spacing w:val="-3"/>
        </w:rPr>
        <w:t xml:space="preserve">whom </w:t>
      </w:r>
      <w:r>
        <w:t xml:space="preserve">are </w:t>
      </w:r>
      <w:r>
        <w:rPr>
          <w:spacing w:val="-3"/>
        </w:rPr>
        <w:t xml:space="preserve">bona fide residents </w:t>
      </w:r>
      <w:r>
        <w:t xml:space="preserve">of the </w:t>
      </w:r>
      <w:r>
        <w:rPr>
          <w:spacing w:val="-3"/>
        </w:rPr>
        <w:t xml:space="preserve">State of Arkansas, have this date, </w:t>
      </w:r>
      <w:r>
        <w:t xml:space="preserve">and by </w:t>
      </w:r>
      <w:r>
        <w:rPr>
          <w:spacing w:val="-3"/>
        </w:rPr>
        <w:t xml:space="preserve">these presents, formed </w:t>
      </w:r>
      <w:r>
        <w:t xml:space="preserve">a </w:t>
      </w:r>
      <w:r>
        <w:rPr>
          <w:spacing w:val="-3"/>
        </w:rPr>
        <w:t xml:space="preserve">corporation under </w:t>
      </w:r>
      <w:r>
        <w:t xml:space="preserve">and in </w:t>
      </w:r>
      <w:r>
        <w:rPr>
          <w:spacing w:val="-3"/>
        </w:rPr>
        <w:t xml:space="preserve">pursuance </w:t>
      </w:r>
      <w:r>
        <w:t xml:space="preserve">of the </w:t>
      </w:r>
      <w:r>
        <w:rPr>
          <w:spacing w:val="-3"/>
        </w:rPr>
        <w:t xml:space="preserve">laws of </w:t>
      </w:r>
      <w:r>
        <w:t xml:space="preserve">the </w:t>
      </w:r>
      <w:r>
        <w:rPr>
          <w:spacing w:val="-3"/>
        </w:rPr>
        <w:t xml:space="preserve">State </w:t>
      </w:r>
      <w:r>
        <w:t xml:space="preserve">of </w:t>
      </w:r>
      <w:r>
        <w:rPr>
          <w:spacing w:val="-3"/>
        </w:rPr>
        <w:t xml:space="preserve">Arkansas, therein provided </w:t>
      </w:r>
      <w:r>
        <w:t xml:space="preserve">by an Act of the </w:t>
      </w:r>
      <w:r>
        <w:rPr>
          <w:spacing w:val="-3"/>
        </w:rPr>
        <w:t xml:space="preserve">General Assembly </w:t>
      </w:r>
      <w:r>
        <w:t xml:space="preserve">of the </w:t>
      </w:r>
      <w:r>
        <w:rPr>
          <w:spacing w:val="-3"/>
        </w:rPr>
        <w:t xml:space="preserve">State </w:t>
      </w:r>
      <w:r>
        <w:t xml:space="preserve">of </w:t>
      </w:r>
      <w:r>
        <w:rPr>
          <w:spacing w:val="-3"/>
        </w:rPr>
        <w:t xml:space="preserve">Arkansas, entitled, "The Arkansas Trust </w:t>
      </w:r>
      <w:r>
        <w:rPr>
          <w:spacing w:val="-4"/>
        </w:rPr>
        <w:t xml:space="preserve">Institutions </w:t>
      </w:r>
      <w:r>
        <w:t xml:space="preserve">Act 940 of </w:t>
      </w:r>
      <w:r>
        <w:rPr>
          <w:spacing w:val="-3"/>
        </w:rPr>
        <w:t xml:space="preserve">1997,” </w:t>
      </w:r>
      <w:r>
        <w:t xml:space="preserve">as </w:t>
      </w:r>
      <w:r>
        <w:rPr>
          <w:spacing w:val="-3"/>
        </w:rPr>
        <w:t xml:space="preserve">amended, </w:t>
      </w:r>
      <w:r>
        <w:t xml:space="preserve">and in </w:t>
      </w:r>
      <w:r>
        <w:rPr>
          <w:spacing w:val="-3"/>
        </w:rPr>
        <w:t xml:space="preserve">evidence thereof </w:t>
      </w:r>
      <w:r>
        <w:t xml:space="preserve">do </w:t>
      </w:r>
      <w:r>
        <w:rPr>
          <w:spacing w:val="-3"/>
        </w:rPr>
        <w:t xml:space="preserve">hereby execute </w:t>
      </w:r>
      <w:r>
        <w:t xml:space="preserve">the </w:t>
      </w:r>
      <w:r>
        <w:rPr>
          <w:spacing w:val="-3"/>
        </w:rPr>
        <w:t xml:space="preserve">following Articles </w:t>
      </w:r>
      <w:r>
        <w:t xml:space="preserve">of </w:t>
      </w:r>
      <w:r>
        <w:rPr>
          <w:spacing w:val="-4"/>
        </w:rPr>
        <w:t>Incorporation:</w:t>
      </w:r>
    </w:p>
    <w:p w14:paraId="3B1F8A00" w14:textId="77777777" w:rsidR="00FD6864" w:rsidRDefault="00FD6864" w:rsidP="003E5754">
      <w:pPr>
        <w:pStyle w:val="BodyText"/>
        <w:kinsoku w:val="0"/>
        <w:overflowPunct w:val="0"/>
        <w:spacing w:before="2"/>
        <w:ind w:right="820"/>
      </w:pPr>
    </w:p>
    <w:p w14:paraId="43FDE4C3" w14:textId="77777777" w:rsidR="00FD6864" w:rsidRDefault="00FD6864" w:rsidP="003E5754">
      <w:pPr>
        <w:pStyle w:val="BodyText"/>
        <w:tabs>
          <w:tab w:val="left" w:pos="10299"/>
        </w:tabs>
        <w:kinsoku w:val="0"/>
        <w:overflowPunct w:val="0"/>
        <w:ind w:left="1659" w:right="820"/>
      </w:pPr>
      <w:r>
        <w:rPr>
          <w:spacing w:val="-3"/>
        </w:rPr>
        <w:t xml:space="preserve">First:  </w:t>
      </w:r>
      <w:r>
        <w:t xml:space="preserve">The </w:t>
      </w:r>
      <w:r>
        <w:rPr>
          <w:spacing w:val="-3"/>
        </w:rPr>
        <w:t xml:space="preserve">name </w:t>
      </w:r>
      <w:r>
        <w:t xml:space="preserve">of </w:t>
      </w:r>
      <w:r>
        <w:rPr>
          <w:spacing w:val="-3"/>
        </w:rPr>
        <w:t xml:space="preserve">said </w:t>
      </w:r>
      <w:r>
        <w:rPr>
          <w:spacing w:val="-4"/>
        </w:rPr>
        <w:t xml:space="preserve">Institution </w:t>
      </w:r>
      <w:r>
        <w:rPr>
          <w:spacing w:val="-3"/>
        </w:rPr>
        <w:t>shall</w:t>
      </w:r>
      <w:r>
        <w:rPr>
          <w:spacing w:val="-20"/>
        </w:rPr>
        <w:t xml:space="preserve"> </w:t>
      </w:r>
      <w:r>
        <w:t>be</w:t>
      </w:r>
      <w:r>
        <w:rPr>
          <w:spacing w:val="-5"/>
        </w:rPr>
        <w:t xml:space="preserve"> </w:t>
      </w:r>
      <w:r>
        <w:rPr>
          <w:u w:val="single"/>
        </w:rPr>
        <w:t xml:space="preserve"> </w:t>
      </w:r>
      <w:r>
        <w:rPr>
          <w:u w:val="single"/>
        </w:rPr>
        <w:tab/>
      </w:r>
    </w:p>
    <w:p w14:paraId="7E3DE09B" w14:textId="77777777" w:rsidR="00FD6864" w:rsidRDefault="00FD6864" w:rsidP="003E5754">
      <w:pPr>
        <w:pStyle w:val="BodyText"/>
        <w:kinsoku w:val="0"/>
        <w:overflowPunct w:val="0"/>
        <w:ind w:right="820"/>
        <w:rPr>
          <w:sz w:val="20"/>
          <w:szCs w:val="20"/>
        </w:rPr>
      </w:pPr>
    </w:p>
    <w:p w14:paraId="26DE9D5C" w14:textId="77777777" w:rsidR="00FD6864" w:rsidRDefault="00AB5219" w:rsidP="003E5754">
      <w:pPr>
        <w:pStyle w:val="BodyText"/>
        <w:kinsoku w:val="0"/>
        <w:overflowPunct w:val="0"/>
        <w:spacing w:before="7"/>
        <w:ind w:right="820"/>
        <w:rPr>
          <w:sz w:val="23"/>
          <w:szCs w:val="23"/>
        </w:rPr>
      </w:pPr>
      <w:r>
        <w:rPr>
          <w:noProof/>
        </w:rPr>
        <mc:AlternateContent>
          <mc:Choice Requires="wps">
            <w:drawing>
              <wp:anchor distT="0" distB="0" distL="0" distR="0" simplePos="0" relativeHeight="251648512" behindDoc="0" locked="0" layoutInCell="0" allowOverlap="1" wp14:anchorId="19724EFE" wp14:editId="514D243D">
                <wp:simplePos x="0" y="0"/>
                <wp:positionH relativeFrom="page">
                  <wp:posOffset>914400</wp:posOffset>
                </wp:positionH>
                <wp:positionV relativeFrom="paragraph">
                  <wp:posOffset>200660</wp:posOffset>
                </wp:positionV>
                <wp:extent cx="5943600" cy="12700"/>
                <wp:effectExtent l="0" t="0" r="0" b="0"/>
                <wp:wrapTopAndBottom/>
                <wp:docPr id="128"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0"/>
                        </a:xfrm>
                        <a:custGeom>
                          <a:avLst/>
                          <a:gdLst>
                            <a:gd name="T0" fmla="*/ 0 w 9360"/>
                            <a:gd name="T1" fmla="*/ 0 h 20"/>
                            <a:gd name="T2" fmla="*/ 9360 w 9360"/>
                            <a:gd name="T3" fmla="*/ 0 h 20"/>
                          </a:gdLst>
                          <a:ahLst/>
                          <a:cxnLst>
                            <a:cxn ang="0">
                              <a:pos x="T0" y="T1"/>
                            </a:cxn>
                            <a:cxn ang="0">
                              <a:pos x="T2" y="T3"/>
                            </a:cxn>
                          </a:cxnLst>
                          <a:rect l="0" t="0" r="r" b="b"/>
                          <a:pathLst>
                            <a:path w="9360" h="20">
                              <a:moveTo>
                                <a:pt x="0" y="0"/>
                              </a:moveTo>
                              <a:lnTo>
                                <a:pt x="936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1A8F118" id="Freeform 31" o:spid="_x0000_s1026" style="position:absolute;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15.8pt,540pt,15.8pt" coordsize="93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" o:allowincell="f" filled="f" strokeweight=".6pt">
                <v:path arrowok="t" o:connecttype="custom" o:connectlocs="0,0;5943600,0" o:connectangles="0,0"/>
                <w10:wrap type="topAndBottom" anchorx="page"/>
              </v:polyline>
            </w:pict>
          </mc:Fallback>
        </mc:AlternateContent>
      </w:r>
    </w:p>
    <w:p w14:paraId="4547A06C" w14:textId="77777777" w:rsidR="00FD6864" w:rsidRDefault="00FD6864" w:rsidP="003E5754">
      <w:pPr>
        <w:pStyle w:val="BodyText"/>
        <w:kinsoku w:val="0"/>
        <w:overflowPunct w:val="0"/>
        <w:spacing w:before="1"/>
        <w:ind w:right="820"/>
        <w:rPr>
          <w:sz w:val="16"/>
          <w:szCs w:val="16"/>
        </w:rPr>
      </w:pPr>
    </w:p>
    <w:p w14:paraId="67E22C71" w14:textId="77777777" w:rsidR="00FD6864" w:rsidRDefault="00FD6864" w:rsidP="003E5754">
      <w:pPr>
        <w:pStyle w:val="BodyText"/>
        <w:tabs>
          <w:tab w:val="left" w:pos="10299"/>
        </w:tabs>
        <w:kinsoku w:val="0"/>
        <w:overflowPunct w:val="0"/>
        <w:spacing w:before="90"/>
        <w:ind w:left="1659" w:right="820"/>
      </w:pPr>
      <w:r>
        <w:rPr>
          <w:spacing w:val="-3"/>
        </w:rPr>
        <w:t xml:space="preserve">Second:  </w:t>
      </w:r>
      <w:r>
        <w:t xml:space="preserve">The </w:t>
      </w:r>
      <w:r>
        <w:rPr>
          <w:spacing w:val="-3"/>
        </w:rPr>
        <w:t xml:space="preserve">place </w:t>
      </w:r>
      <w:r>
        <w:t xml:space="preserve">of </w:t>
      </w:r>
      <w:r>
        <w:rPr>
          <w:spacing w:val="-3"/>
        </w:rPr>
        <w:t xml:space="preserve">business </w:t>
      </w:r>
      <w:r>
        <w:t>is to be</w:t>
      </w:r>
      <w:r>
        <w:rPr>
          <w:spacing w:val="-42"/>
        </w:rPr>
        <w:t xml:space="preserve"> </w:t>
      </w:r>
      <w:r>
        <w:rPr>
          <w:spacing w:val="-3"/>
        </w:rPr>
        <w:t xml:space="preserve">located </w:t>
      </w:r>
      <w:r>
        <w:t>at</w:t>
      </w:r>
      <w:r>
        <w:rPr>
          <w:spacing w:val="-7"/>
        </w:rPr>
        <w:t xml:space="preserve"> </w:t>
      </w:r>
      <w:r>
        <w:rPr>
          <w:u w:val="single"/>
        </w:rPr>
        <w:t xml:space="preserve"> </w:t>
      </w:r>
      <w:r>
        <w:rPr>
          <w:u w:val="single"/>
        </w:rPr>
        <w:tab/>
      </w:r>
    </w:p>
    <w:p w14:paraId="6ACFE9C1" w14:textId="77777777" w:rsidR="00FD6864" w:rsidRDefault="00FD6864" w:rsidP="003E5754">
      <w:pPr>
        <w:pStyle w:val="BodyText"/>
        <w:kinsoku w:val="0"/>
        <w:overflowPunct w:val="0"/>
        <w:spacing w:before="5"/>
        <w:ind w:right="820"/>
        <w:rPr>
          <w:sz w:val="17"/>
          <w:szCs w:val="17"/>
        </w:rPr>
      </w:pPr>
    </w:p>
    <w:p w14:paraId="454770DF" w14:textId="77777777" w:rsidR="003E5754" w:rsidRDefault="00FD6864" w:rsidP="003E5754">
      <w:pPr>
        <w:pStyle w:val="BodyText"/>
        <w:tabs>
          <w:tab w:val="left" w:pos="4539"/>
          <w:tab w:val="left" w:pos="8535"/>
          <w:tab w:val="left" w:pos="10299"/>
        </w:tabs>
        <w:kinsoku w:val="0"/>
        <w:overflowPunct w:val="0"/>
        <w:spacing w:before="90" w:line="491" w:lineRule="auto"/>
        <w:ind w:left="1660" w:right="820" w:hanging="720"/>
        <w:rPr>
          <w:spacing w:val="-3"/>
          <w:w w:val="99"/>
        </w:rPr>
      </w:pPr>
      <w:r>
        <w:rPr>
          <w:u w:val="single"/>
        </w:rPr>
        <w:t xml:space="preserve"> </w:t>
      </w:r>
      <w:r>
        <w:rPr>
          <w:u w:val="single"/>
        </w:rPr>
        <w:tab/>
      </w:r>
      <w:r>
        <w:rPr>
          <w:u w:val="single"/>
        </w:rPr>
        <w:tab/>
      </w:r>
      <w:r>
        <w:rPr>
          <w:spacing w:val="-3"/>
        </w:rPr>
        <w:t xml:space="preserve"> County</w:t>
      </w:r>
      <w:r>
        <w:rPr>
          <w:spacing w:val="-12"/>
        </w:rPr>
        <w:t xml:space="preserve"> </w:t>
      </w:r>
      <w:r>
        <w:t>of</w:t>
      </w:r>
      <w:r>
        <w:rPr>
          <w:u w:val="single"/>
        </w:rPr>
        <w:t xml:space="preserve"> </w:t>
      </w:r>
      <w:r>
        <w:rPr>
          <w:u w:val="single"/>
        </w:rPr>
        <w:tab/>
      </w:r>
      <w:r>
        <w:rPr>
          <w:spacing w:val="-3"/>
        </w:rPr>
        <w:t>State</w:t>
      </w:r>
      <w:r>
        <w:rPr>
          <w:spacing w:val="-7"/>
        </w:rPr>
        <w:t xml:space="preserve"> </w:t>
      </w:r>
      <w:r>
        <w:t>of</w:t>
      </w:r>
      <w:r>
        <w:rPr>
          <w:spacing w:val="-6"/>
        </w:rPr>
        <w:t xml:space="preserve"> </w:t>
      </w:r>
      <w:r>
        <w:rPr>
          <w:spacing w:val="-3"/>
        </w:rPr>
        <w:t>Arkansas.</w:t>
      </w:r>
      <w:r>
        <w:rPr>
          <w:spacing w:val="-3"/>
          <w:w w:val="99"/>
        </w:rPr>
        <w:t xml:space="preserve"> </w:t>
      </w:r>
    </w:p>
    <w:p w14:paraId="60C1FA3E" w14:textId="77777777" w:rsidR="00FD6864" w:rsidRDefault="003E5754" w:rsidP="003E5754">
      <w:pPr>
        <w:pStyle w:val="BodyText"/>
        <w:tabs>
          <w:tab w:val="left" w:pos="4539"/>
          <w:tab w:val="left" w:pos="8535"/>
          <w:tab w:val="left" w:pos="10299"/>
        </w:tabs>
        <w:kinsoku w:val="0"/>
        <w:overflowPunct w:val="0"/>
        <w:spacing w:before="90" w:line="491" w:lineRule="auto"/>
        <w:ind w:left="1660" w:right="820" w:hanging="720"/>
      </w:pPr>
      <w:r>
        <w:rPr>
          <w:spacing w:val="-3"/>
          <w:w w:val="99"/>
        </w:rPr>
        <w:tab/>
      </w:r>
      <w:r w:rsidR="00FD6864">
        <w:rPr>
          <w:spacing w:val="-3"/>
        </w:rPr>
        <w:t xml:space="preserve">Third:  </w:t>
      </w:r>
      <w:r w:rsidR="00FD6864">
        <w:t xml:space="preserve">The </w:t>
      </w:r>
      <w:r w:rsidR="00FD6864">
        <w:rPr>
          <w:spacing w:val="-3"/>
        </w:rPr>
        <w:t xml:space="preserve">amount </w:t>
      </w:r>
      <w:r w:rsidR="00FD6864">
        <w:t xml:space="preserve">of </w:t>
      </w:r>
      <w:r w:rsidR="00FD6864">
        <w:rPr>
          <w:spacing w:val="-3"/>
        </w:rPr>
        <w:t xml:space="preserve">capital stock authorized </w:t>
      </w:r>
      <w:r w:rsidR="00FD6864">
        <w:t xml:space="preserve">of </w:t>
      </w:r>
      <w:r w:rsidR="00FD6864">
        <w:rPr>
          <w:spacing w:val="-3"/>
        </w:rPr>
        <w:t>said trust company shall</w:t>
      </w:r>
      <w:r w:rsidR="00FD6864">
        <w:rPr>
          <w:spacing w:val="-29"/>
        </w:rPr>
        <w:t xml:space="preserve"> </w:t>
      </w:r>
      <w:r w:rsidR="00FD6864">
        <w:t>be</w:t>
      </w:r>
      <w:r w:rsidR="00FD6864">
        <w:rPr>
          <w:spacing w:val="-9"/>
        </w:rPr>
        <w:t xml:space="preserve"> </w:t>
      </w:r>
      <w:r w:rsidR="00FD6864">
        <w:rPr>
          <w:u w:val="single"/>
        </w:rPr>
        <w:t xml:space="preserve"> </w:t>
      </w:r>
      <w:r w:rsidR="00FD6864">
        <w:rPr>
          <w:u w:val="single"/>
        </w:rPr>
        <w:tab/>
      </w:r>
    </w:p>
    <w:p w14:paraId="0CAA178F" w14:textId="77777777" w:rsidR="00FD6864" w:rsidRDefault="00FD6864" w:rsidP="003E5754">
      <w:pPr>
        <w:pStyle w:val="BodyText"/>
        <w:tabs>
          <w:tab w:val="left" w:pos="3704"/>
          <w:tab w:val="left" w:pos="7688"/>
          <w:tab w:val="left" w:pos="10266"/>
        </w:tabs>
        <w:kinsoku w:val="0"/>
        <w:overflowPunct w:val="0"/>
        <w:spacing w:before="1" w:line="491" w:lineRule="auto"/>
        <w:ind w:left="939" w:right="820"/>
        <w:jc w:val="both"/>
        <w:rPr>
          <w:spacing w:val="-3"/>
        </w:rPr>
      </w:pPr>
      <w:r>
        <w:rPr>
          <w:u w:val="single"/>
        </w:rPr>
        <w:t xml:space="preserve"> </w:t>
      </w:r>
      <w:r>
        <w:rPr>
          <w:u w:val="single"/>
        </w:rPr>
        <w:tab/>
      </w:r>
      <w:r>
        <w:rPr>
          <w:spacing w:val="-3"/>
        </w:rPr>
        <w:t xml:space="preserve">Dollars, </w:t>
      </w:r>
      <w:r>
        <w:t xml:space="preserve">the </w:t>
      </w:r>
      <w:r>
        <w:rPr>
          <w:spacing w:val="-3"/>
        </w:rPr>
        <w:t xml:space="preserve">number </w:t>
      </w:r>
      <w:r>
        <w:t xml:space="preserve">of </w:t>
      </w:r>
      <w:r>
        <w:rPr>
          <w:spacing w:val="-3"/>
        </w:rPr>
        <w:t xml:space="preserve">shares, </w:t>
      </w:r>
      <w:r>
        <w:t xml:space="preserve">the </w:t>
      </w:r>
      <w:r>
        <w:rPr>
          <w:spacing w:val="-3"/>
        </w:rPr>
        <w:t xml:space="preserve">relative preferences, </w:t>
      </w:r>
      <w:r>
        <w:t xml:space="preserve">and </w:t>
      </w:r>
      <w:r>
        <w:rPr>
          <w:spacing w:val="-3"/>
        </w:rPr>
        <w:t xml:space="preserve">powers </w:t>
      </w:r>
      <w:r>
        <w:t xml:space="preserve">and </w:t>
      </w:r>
      <w:r>
        <w:rPr>
          <w:spacing w:val="-4"/>
        </w:rPr>
        <w:t xml:space="preserve">rights </w:t>
      </w:r>
      <w:r>
        <w:t xml:space="preserve">of </w:t>
      </w:r>
      <w:r>
        <w:rPr>
          <w:spacing w:val="-3"/>
        </w:rPr>
        <w:t>each class</w:t>
      </w:r>
      <w:r>
        <w:rPr>
          <w:spacing w:val="-10"/>
        </w:rPr>
        <w:t xml:space="preserve"> </w:t>
      </w:r>
      <w:r>
        <w:rPr>
          <w:spacing w:val="-3"/>
        </w:rPr>
        <w:t>shall</w:t>
      </w:r>
      <w:r>
        <w:rPr>
          <w:spacing w:val="-4"/>
        </w:rPr>
        <w:t xml:space="preserve"> </w:t>
      </w:r>
      <w:r>
        <w:t>be</w:t>
      </w:r>
      <w:r>
        <w:rPr>
          <w:u w:val="single"/>
        </w:rPr>
        <w:t xml:space="preserve"> </w:t>
      </w:r>
      <w:r>
        <w:rPr>
          <w:u w:val="single"/>
        </w:rPr>
        <w:tab/>
      </w:r>
      <w:r>
        <w:rPr>
          <w:u w:val="single"/>
        </w:rPr>
        <w:tab/>
      </w:r>
      <w:r>
        <w:t xml:space="preserve">, </w:t>
      </w:r>
      <w:r>
        <w:rPr>
          <w:u w:val="single"/>
        </w:rPr>
        <w:t xml:space="preserve">  </w:t>
      </w:r>
      <w:r>
        <w:t xml:space="preserve"> of </w:t>
      </w:r>
      <w:r>
        <w:rPr>
          <w:spacing w:val="-3"/>
        </w:rPr>
        <w:t xml:space="preserve">which </w:t>
      </w:r>
      <w:r>
        <w:t xml:space="preserve">has </w:t>
      </w:r>
      <w:r>
        <w:rPr>
          <w:spacing w:val="-3"/>
        </w:rPr>
        <w:t xml:space="preserve">been subscribed for and paid </w:t>
      </w:r>
      <w:r>
        <w:t xml:space="preserve">in by the </w:t>
      </w:r>
      <w:r>
        <w:rPr>
          <w:spacing w:val="-4"/>
        </w:rPr>
        <w:t xml:space="preserve">Incorporators </w:t>
      </w:r>
      <w:r>
        <w:t xml:space="preserve">at an </w:t>
      </w:r>
      <w:r>
        <w:rPr>
          <w:spacing w:val="-4"/>
        </w:rPr>
        <w:t>aggregate</w:t>
      </w:r>
      <w:r>
        <w:rPr>
          <w:spacing w:val="44"/>
        </w:rPr>
        <w:t xml:space="preserve"> </w:t>
      </w:r>
      <w:r>
        <w:rPr>
          <w:spacing w:val="-3"/>
        </w:rPr>
        <w:t>price</w:t>
      </w:r>
      <w:r>
        <w:rPr>
          <w:spacing w:val="3"/>
        </w:rPr>
        <w:t xml:space="preserve"> </w:t>
      </w:r>
      <w:r>
        <w:t>of</w:t>
      </w:r>
      <w:r>
        <w:rPr>
          <w:u w:val="single"/>
        </w:rPr>
        <w:t xml:space="preserve"> </w:t>
      </w:r>
      <w:r>
        <w:rPr>
          <w:u w:val="single"/>
        </w:rPr>
        <w:tab/>
      </w:r>
      <w:r>
        <w:rPr>
          <w:u w:val="single"/>
        </w:rPr>
        <w:tab/>
      </w:r>
      <w:r>
        <w:rPr>
          <w:spacing w:val="-6"/>
        </w:rPr>
        <w:t xml:space="preserve">Dollars </w:t>
      </w:r>
      <w:r>
        <w:rPr>
          <w:spacing w:val="-3"/>
        </w:rPr>
        <w:t>resulting</w:t>
      </w:r>
      <w:r>
        <w:rPr>
          <w:spacing w:val="-8"/>
        </w:rPr>
        <w:t xml:space="preserve"> </w:t>
      </w:r>
      <w:r>
        <w:t>in</w:t>
      </w:r>
      <w:r>
        <w:rPr>
          <w:spacing w:val="-5"/>
        </w:rPr>
        <w:t xml:space="preserve"> </w:t>
      </w:r>
      <w:r>
        <w:t>a</w:t>
      </w:r>
      <w:r>
        <w:rPr>
          <w:spacing w:val="-5"/>
        </w:rPr>
        <w:t xml:space="preserve"> </w:t>
      </w:r>
      <w:r>
        <w:rPr>
          <w:spacing w:val="-3"/>
        </w:rPr>
        <w:t>total</w:t>
      </w:r>
      <w:r>
        <w:rPr>
          <w:spacing w:val="-5"/>
        </w:rPr>
        <w:t xml:space="preserve"> </w:t>
      </w:r>
      <w:r>
        <w:rPr>
          <w:spacing w:val="-3"/>
        </w:rPr>
        <w:t>capital</w:t>
      </w:r>
      <w:r>
        <w:rPr>
          <w:spacing w:val="-5"/>
        </w:rPr>
        <w:t xml:space="preserve"> </w:t>
      </w:r>
      <w:r>
        <w:rPr>
          <w:spacing w:val="-3"/>
        </w:rPr>
        <w:t>structure</w:t>
      </w:r>
      <w:r>
        <w:rPr>
          <w:spacing w:val="-5"/>
        </w:rPr>
        <w:t xml:space="preserve"> </w:t>
      </w:r>
      <w:r>
        <w:t>as</w:t>
      </w:r>
      <w:r>
        <w:rPr>
          <w:spacing w:val="-5"/>
        </w:rPr>
        <w:t xml:space="preserve"> </w:t>
      </w:r>
      <w:r>
        <w:rPr>
          <w:spacing w:val="-3"/>
        </w:rPr>
        <w:t>shown</w:t>
      </w:r>
      <w:r>
        <w:rPr>
          <w:spacing w:val="-4"/>
        </w:rPr>
        <w:t xml:space="preserve"> </w:t>
      </w:r>
      <w:r>
        <w:t>by</w:t>
      </w:r>
      <w:r>
        <w:rPr>
          <w:spacing w:val="-12"/>
        </w:rPr>
        <w:t xml:space="preserve"> </w:t>
      </w:r>
      <w:r>
        <w:t>the</w:t>
      </w:r>
      <w:r>
        <w:rPr>
          <w:spacing w:val="-5"/>
        </w:rPr>
        <w:t xml:space="preserve"> </w:t>
      </w:r>
      <w:r>
        <w:rPr>
          <w:spacing w:val="-3"/>
        </w:rPr>
        <w:t>endorsement</w:t>
      </w:r>
      <w:r>
        <w:rPr>
          <w:spacing w:val="-5"/>
        </w:rPr>
        <w:t xml:space="preserve"> </w:t>
      </w:r>
      <w:r>
        <w:rPr>
          <w:spacing w:val="-3"/>
        </w:rPr>
        <w:t>upon</w:t>
      </w:r>
      <w:r>
        <w:rPr>
          <w:spacing w:val="-5"/>
        </w:rPr>
        <w:t xml:space="preserve"> </w:t>
      </w:r>
      <w:r>
        <w:t>the</w:t>
      </w:r>
      <w:r>
        <w:rPr>
          <w:spacing w:val="-5"/>
        </w:rPr>
        <w:t xml:space="preserve"> </w:t>
      </w:r>
      <w:r>
        <w:rPr>
          <w:spacing w:val="-3"/>
        </w:rPr>
        <w:t>front</w:t>
      </w:r>
      <w:r>
        <w:rPr>
          <w:spacing w:val="-5"/>
        </w:rPr>
        <w:t xml:space="preserve"> </w:t>
      </w:r>
      <w:r>
        <w:rPr>
          <w:spacing w:val="-3"/>
        </w:rPr>
        <w:t>page</w:t>
      </w:r>
      <w:r>
        <w:rPr>
          <w:spacing w:val="-6"/>
        </w:rPr>
        <w:t xml:space="preserve"> </w:t>
      </w:r>
      <w:r>
        <w:t>of</w:t>
      </w:r>
      <w:r>
        <w:rPr>
          <w:spacing w:val="-4"/>
        </w:rPr>
        <w:t xml:space="preserve"> </w:t>
      </w:r>
      <w:r>
        <w:rPr>
          <w:spacing w:val="-3"/>
        </w:rPr>
        <w:t>these</w:t>
      </w:r>
      <w:r>
        <w:rPr>
          <w:spacing w:val="-5"/>
        </w:rPr>
        <w:t xml:space="preserve"> </w:t>
      </w:r>
      <w:r>
        <w:rPr>
          <w:spacing w:val="-3"/>
        </w:rPr>
        <w:t>articles.</w:t>
      </w:r>
    </w:p>
    <w:p w14:paraId="7456862A" w14:textId="77777777" w:rsidR="00FD6864" w:rsidRDefault="00FD6864" w:rsidP="003E5754">
      <w:pPr>
        <w:pStyle w:val="BodyText"/>
        <w:tabs>
          <w:tab w:val="left" w:pos="3704"/>
          <w:tab w:val="left" w:pos="7688"/>
          <w:tab w:val="left" w:pos="10266"/>
        </w:tabs>
        <w:kinsoku w:val="0"/>
        <w:overflowPunct w:val="0"/>
        <w:spacing w:before="1" w:line="491" w:lineRule="auto"/>
        <w:ind w:left="939" w:right="370"/>
        <w:jc w:val="both"/>
        <w:rPr>
          <w:spacing w:val="-3"/>
        </w:rPr>
        <w:sectPr w:rsidR="00FD6864" w:rsidSect="003E5754">
          <w:pgSz w:w="12240" w:h="15840"/>
          <w:pgMar w:top="1380" w:right="480" w:bottom="1260" w:left="500" w:header="0" w:footer="833" w:gutter="0"/>
          <w:cols w:space="720"/>
          <w:noEndnote/>
        </w:sectPr>
      </w:pPr>
    </w:p>
    <w:p w14:paraId="3665E275" w14:textId="77777777" w:rsidR="00FD6864" w:rsidRDefault="00FD6864" w:rsidP="003E5754">
      <w:pPr>
        <w:pStyle w:val="BodyText"/>
        <w:kinsoku w:val="0"/>
        <w:overflowPunct w:val="0"/>
        <w:spacing w:before="61" w:line="491" w:lineRule="auto"/>
        <w:ind w:left="939" w:right="820" w:firstLine="720"/>
        <w:jc w:val="both"/>
        <w:rPr>
          <w:spacing w:val="-3"/>
        </w:rPr>
      </w:pPr>
      <w:r>
        <w:rPr>
          <w:spacing w:val="-3"/>
        </w:rPr>
        <w:lastRenderedPageBreak/>
        <w:t xml:space="preserve">Fourth: </w:t>
      </w:r>
      <w:r>
        <w:t xml:space="preserve">The </w:t>
      </w:r>
      <w:r>
        <w:rPr>
          <w:spacing w:val="-3"/>
        </w:rPr>
        <w:t xml:space="preserve">names </w:t>
      </w:r>
      <w:r>
        <w:t xml:space="preserve">of the </w:t>
      </w:r>
      <w:r>
        <w:rPr>
          <w:spacing w:val="-3"/>
        </w:rPr>
        <w:t xml:space="preserve">stockholders </w:t>
      </w:r>
      <w:r>
        <w:t xml:space="preserve">and the </w:t>
      </w:r>
      <w:r>
        <w:rPr>
          <w:spacing w:val="-3"/>
        </w:rPr>
        <w:t xml:space="preserve">number </w:t>
      </w:r>
      <w:r>
        <w:t xml:space="preserve">of </w:t>
      </w:r>
      <w:r>
        <w:rPr>
          <w:spacing w:val="-3"/>
        </w:rPr>
        <w:t xml:space="preserve">shares owned </w:t>
      </w:r>
      <w:r>
        <w:t xml:space="preserve">by </w:t>
      </w:r>
      <w:r>
        <w:rPr>
          <w:spacing w:val="-3"/>
        </w:rPr>
        <w:t xml:space="preserve">them, </w:t>
      </w:r>
      <w:r>
        <w:rPr>
          <w:spacing w:val="-4"/>
        </w:rPr>
        <w:t xml:space="preserve">respectively, </w:t>
      </w:r>
      <w:r>
        <w:rPr>
          <w:spacing w:val="-3"/>
        </w:rPr>
        <w:t xml:space="preserve">and </w:t>
      </w:r>
      <w:r>
        <w:t xml:space="preserve">their </w:t>
      </w:r>
      <w:r>
        <w:rPr>
          <w:spacing w:val="-3"/>
        </w:rPr>
        <w:t xml:space="preserve">places </w:t>
      </w:r>
      <w:r>
        <w:t xml:space="preserve">of </w:t>
      </w:r>
      <w:r>
        <w:rPr>
          <w:spacing w:val="-3"/>
        </w:rPr>
        <w:t xml:space="preserve">residence, </w:t>
      </w:r>
      <w:r>
        <w:t xml:space="preserve">are as </w:t>
      </w:r>
      <w:r>
        <w:rPr>
          <w:spacing w:val="-3"/>
        </w:rPr>
        <w:t>follows:</w:t>
      </w:r>
    </w:p>
    <w:tbl>
      <w:tblPr>
        <w:tblW w:w="0" w:type="auto"/>
        <w:tblInd w:w="818" w:type="dxa"/>
        <w:tblLayout w:type="fixed"/>
        <w:tblCellMar>
          <w:left w:w="0" w:type="dxa"/>
          <w:right w:w="0" w:type="dxa"/>
        </w:tblCellMar>
        <w:tblLook w:val="0000" w:firstRow="0" w:lastRow="0" w:firstColumn="0" w:lastColumn="0" w:noHBand="0" w:noVBand="0"/>
      </w:tblPr>
      <w:tblGrid>
        <w:gridCol w:w="3175"/>
        <w:gridCol w:w="3240"/>
        <w:gridCol w:w="1430"/>
        <w:gridCol w:w="1730"/>
      </w:tblGrid>
      <w:tr w:rsidR="00FD6864" w14:paraId="2B1526C1" w14:textId="77777777">
        <w:trPr>
          <w:trHeight w:val="566"/>
        </w:trPr>
        <w:tc>
          <w:tcPr>
            <w:tcW w:w="3175" w:type="dxa"/>
            <w:tcBorders>
              <w:top w:val="none" w:sz="6" w:space="0" w:color="auto"/>
              <w:left w:val="none" w:sz="6" w:space="0" w:color="auto"/>
              <w:bottom w:val="single" w:sz="6" w:space="0" w:color="000000"/>
              <w:right w:val="single" w:sz="6" w:space="0" w:color="000000"/>
            </w:tcBorders>
          </w:tcPr>
          <w:p w14:paraId="7DAD7D3D" w14:textId="77777777" w:rsidR="00FD6864" w:rsidRDefault="00FD6864">
            <w:pPr>
              <w:pStyle w:val="TableParagraph"/>
              <w:kinsoku w:val="0"/>
              <w:overflowPunct w:val="0"/>
              <w:spacing w:before="1"/>
              <w:ind w:left="1224" w:right="1196"/>
              <w:jc w:val="center"/>
            </w:pPr>
            <w:r>
              <w:t>NAME</w:t>
            </w:r>
          </w:p>
        </w:tc>
        <w:tc>
          <w:tcPr>
            <w:tcW w:w="3240" w:type="dxa"/>
            <w:tcBorders>
              <w:top w:val="none" w:sz="6" w:space="0" w:color="auto"/>
              <w:left w:val="single" w:sz="6" w:space="0" w:color="000000"/>
              <w:bottom w:val="single" w:sz="6" w:space="0" w:color="000000"/>
              <w:right w:val="single" w:sz="6" w:space="0" w:color="000000"/>
            </w:tcBorders>
          </w:tcPr>
          <w:p w14:paraId="03AA8C18" w14:textId="77777777" w:rsidR="00FD6864" w:rsidRDefault="00FD6864">
            <w:pPr>
              <w:pStyle w:val="TableParagraph"/>
              <w:kinsoku w:val="0"/>
              <w:overflowPunct w:val="0"/>
              <w:spacing w:before="1"/>
              <w:ind w:left="971"/>
            </w:pPr>
            <w:r>
              <w:t>RESIDENCE</w:t>
            </w:r>
          </w:p>
        </w:tc>
        <w:tc>
          <w:tcPr>
            <w:tcW w:w="1430" w:type="dxa"/>
            <w:tcBorders>
              <w:top w:val="none" w:sz="6" w:space="0" w:color="auto"/>
              <w:left w:val="single" w:sz="6" w:space="0" w:color="000000"/>
              <w:bottom w:val="single" w:sz="6" w:space="0" w:color="000000"/>
              <w:right w:val="single" w:sz="6" w:space="0" w:color="000000"/>
            </w:tcBorders>
          </w:tcPr>
          <w:p w14:paraId="40CD1CCE" w14:textId="77777777" w:rsidR="00FD6864" w:rsidRDefault="00FD6864">
            <w:pPr>
              <w:pStyle w:val="TableParagraph"/>
              <w:kinsoku w:val="0"/>
              <w:overflowPunct w:val="0"/>
              <w:spacing w:before="1"/>
              <w:ind w:left="261"/>
            </w:pPr>
            <w:r>
              <w:t>SHARES</w:t>
            </w:r>
          </w:p>
        </w:tc>
        <w:tc>
          <w:tcPr>
            <w:tcW w:w="1730" w:type="dxa"/>
            <w:tcBorders>
              <w:top w:val="none" w:sz="6" w:space="0" w:color="auto"/>
              <w:left w:val="single" w:sz="6" w:space="0" w:color="000000"/>
              <w:bottom w:val="single" w:sz="6" w:space="0" w:color="000000"/>
              <w:right w:val="none" w:sz="6" w:space="0" w:color="auto"/>
            </w:tcBorders>
          </w:tcPr>
          <w:p w14:paraId="17D6EB7F" w14:textId="77777777" w:rsidR="00FD6864" w:rsidRDefault="00FD6864">
            <w:pPr>
              <w:pStyle w:val="TableParagraph"/>
              <w:kinsoku w:val="0"/>
              <w:overflowPunct w:val="0"/>
              <w:spacing w:before="1"/>
              <w:ind w:left="350"/>
            </w:pPr>
            <w:r>
              <w:t>AMOUNT</w:t>
            </w:r>
          </w:p>
        </w:tc>
      </w:tr>
      <w:tr w:rsidR="00FD6864" w14:paraId="03E2FAF1" w14:textId="77777777">
        <w:trPr>
          <w:trHeight w:val="565"/>
        </w:trPr>
        <w:tc>
          <w:tcPr>
            <w:tcW w:w="3175" w:type="dxa"/>
            <w:tcBorders>
              <w:top w:val="single" w:sz="6" w:space="0" w:color="000000"/>
              <w:left w:val="none" w:sz="6" w:space="0" w:color="auto"/>
              <w:bottom w:val="single" w:sz="6" w:space="0" w:color="000000"/>
              <w:right w:val="single" w:sz="6" w:space="0" w:color="000000"/>
            </w:tcBorders>
          </w:tcPr>
          <w:p w14:paraId="657C75C1" w14:textId="77777777" w:rsidR="00FD6864" w:rsidRDefault="00FD6864">
            <w:pPr>
              <w:pStyle w:val="TableParagraph"/>
              <w:kinsoku w:val="0"/>
              <w:overflowPunct w:val="0"/>
            </w:pPr>
          </w:p>
        </w:tc>
        <w:tc>
          <w:tcPr>
            <w:tcW w:w="3240" w:type="dxa"/>
            <w:tcBorders>
              <w:top w:val="single" w:sz="6" w:space="0" w:color="000000"/>
              <w:left w:val="single" w:sz="6" w:space="0" w:color="000000"/>
              <w:bottom w:val="single" w:sz="6" w:space="0" w:color="000000"/>
              <w:right w:val="single" w:sz="6" w:space="0" w:color="000000"/>
            </w:tcBorders>
          </w:tcPr>
          <w:p w14:paraId="72BE5D6E" w14:textId="77777777" w:rsidR="00FD6864" w:rsidRDefault="00FD6864">
            <w:pPr>
              <w:pStyle w:val="TableParagraph"/>
              <w:kinsoku w:val="0"/>
              <w:overflowPunct w:val="0"/>
            </w:pPr>
          </w:p>
        </w:tc>
        <w:tc>
          <w:tcPr>
            <w:tcW w:w="1430" w:type="dxa"/>
            <w:tcBorders>
              <w:top w:val="single" w:sz="6" w:space="0" w:color="000000"/>
              <w:left w:val="single" w:sz="6" w:space="0" w:color="000000"/>
              <w:bottom w:val="single" w:sz="6" w:space="0" w:color="000000"/>
              <w:right w:val="single" w:sz="6" w:space="0" w:color="000000"/>
            </w:tcBorders>
          </w:tcPr>
          <w:p w14:paraId="0C132985" w14:textId="77777777" w:rsidR="00FD6864" w:rsidRDefault="00FD6864">
            <w:pPr>
              <w:pStyle w:val="TableParagraph"/>
              <w:kinsoku w:val="0"/>
              <w:overflowPunct w:val="0"/>
            </w:pPr>
          </w:p>
        </w:tc>
        <w:tc>
          <w:tcPr>
            <w:tcW w:w="1730" w:type="dxa"/>
            <w:tcBorders>
              <w:top w:val="single" w:sz="6" w:space="0" w:color="000000"/>
              <w:left w:val="single" w:sz="6" w:space="0" w:color="000000"/>
              <w:bottom w:val="single" w:sz="6" w:space="0" w:color="000000"/>
              <w:right w:val="none" w:sz="6" w:space="0" w:color="auto"/>
            </w:tcBorders>
          </w:tcPr>
          <w:p w14:paraId="562C7DCD" w14:textId="77777777" w:rsidR="00FD6864" w:rsidRDefault="00FD6864">
            <w:pPr>
              <w:pStyle w:val="TableParagraph"/>
              <w:kinsoku w:val="0"/>
              <w:overflowPunct w:val="0"/>
            </w:pPr>
          </w:p>
        </w:tc>
      </w:tr>
      <w:tr w:rsidR="00FD6864" w14:paraId="5D6E0F89" w14:textId="77777777">
        <w:trPr>
          <w:trHeight w:val="565"/>
        </w:trPr>
        <w:tc>
          <w:tcPr>
            <w:tcW w:w="3175" w:type="dxa"/>
            <w:tcBorders>
              <w:top w:val="single" w:sz="6" w:space="0" w:color="000000"/>
              <w:left w:val="none" w:sz="6" w:space="0" w:color="auto"/>
              <w:bottom w:val="single" w:sz="6" w:space="0" w:color="000000"/>
              <w:right w:val="single" w:sz="6" w:space="0" w:color="000000"/>
            </w:tcBorders>
          </w:tcPr>
          <w:p w14:paraId="35C19E62" w14:textId="77777777" w:rsidR="00FD6864" w:rsidRDefault="00FD6864">
            <w:pPr>
              <w:pStyle w:val="TableParagraph"/>
              <w:kinsoku w:val="0"/>
              <w:overflowPunct w:val="0"/>
            </w:pPr>
          </w:p>
        </w:tc>
        <w:tc>
          <w:tcPr>
            <w:tcW w:w="3240" w:type="dxa"/>
            <w:tcBorders>
              <w:top w:val="single" w:sz="6" w:space="0" w:color="000000"/>
              <w:left w:val="single" w:sz="6" w:space="0" w:color="000000"/>
              <w:bottom w:val="single" w:sz="6" w:space="0" w:color="000000"/>
              <w:right w:val="single" w:sz="6" w:space="0" w:color="000000"/>
            </w:tcBorders>
          </w:tcPr>
          <w:p w14:paraId="5FE5DD3B" w14:textId="77777777" w:rsidR="00FD6864" w:rsidRDefault="00FD6864">
            <w:pPr>
              <w:pStyle w:val="TableParagraph"/>
              <w:kinsoku w:val="0"/>
              <w:overflowPunct w:val="0"/>
            </w:pPr>
          </w:p>
        </w:tc>
        <w:tc>
          <w:tcPr>
            <w:tcW w:w="1430" w:type="dxa"/>
            <w:tcBorders>
              <w:top w:val="single" w:sz="6" w:space="0" w:color="000000"/>
              <w:left w:val="single" w:sz="6" w:space="0" w:color="000000"/>
              <w:bottom w:val="single" w:sz="6" w:space="0" w:color="000000"/>
              <w:right w:val="single" w:sz="6" w:space="0" w:color="000000"/>
            </w:tcBorders>
          </w:tcPr>
          <w:p w14:paraId="10651327" w14:textId="77777777" w:rsidR="00FD6864" w:rsidRDefault="00FD6864">
            <w:pPr>
              <w:pStyle w:val="TableParagraph"/>
              <w:kinsoku w:val="0"/>
              <w:overflowPunct w:val="0"/>
            </w:pPr>
          </w:p>
        </w:tc>
        <w:tc>
          <w:tcPr>
            <w:tcW w:w="1730" w:type="dxa"/>
            <w:tcBorders>
              <w:top w:val="single" w:sz="6" w:space="0" w:color="000000"/>
              <w:left w:val="single" w:sz="6" w:space="0" w:color="000000"/>
              <w:bottom w:val="single" w:sz="6" w:space="0" w:color="000000"/>
              <w:right w:val="none" w:sz="6" w:space="0" w:color="auto"/>
            </w:tcBorders>
          </w:tcPr>
          <w:p w14:paraId="109C762B" w14:textId="77777777" w:rsidR="00FD6864" w:rsidRDefault="00FD6864">
            <w:pPr>
              <w:pStyle w:val="TableParagraph"/>
              <w:kinsoku w:val="0"/>
              <w:overflowPunct w:val="0"/>
            </w:pPr>
          </w:p>
        </w:tc>
      </w:tr>
      <w:tr w:rsidR="00FD6864" w14:paraId="0CC891B2" w14:textId="77777777">
        <w:trPr>
          <w:trHeight w:val="565"/>
        </w:trPr>
        <w:tc>
          <w:tcPr>
            <w:tcW w:w="3175" w:type="dxa"/>
            <w:tcBorders>
              <w:top w:val="single" w:sz="6" w:space="0" w:color="000000"/>
              <w:left w:val="none" w:sz="6" w:space="0" w:color="auto"/>
              <w:bottom w:val="single" w:sz="6" w:space="0" w:color="000000"/>
              <w:right w:val="single" w:sz="6" w:space="0" w:color="000000"/>
            </w:tcBorders>
          </w:tcPr>
          <w:p w14:paraId="6256D249" w14:textId="77777777" w:rsidR="00FD6864" w:rsidRDefault="00FD6864">
            <w:pPr>
              <w:pStyle w:val="TableParagraph"/>
              <w:kinsoku w:val="0"/>
              <w:overflowPunct w:val="0"/>
            </w:pPr>
          </w:p>
        </w:tc>
        <w:tc>
          <w:tcPr>
            <w:tcW w:w="3240" w:type="dxa"/>
            <w:tcBorders>
              <w:top w:val="single" w:sz="6" w:space="0" w:color="000000"/>
              <w:left w:val="single" w:sz="6" w:space="0" w:color="000000"/>
              <w:bottom w:val="single" w:sz="6" w:space="0" w:color="000000"/>
              <w:right w:val="single" w:sz="6" w:space="0" w:color="000000"/>
            </w:tcBorders>
          </w:tcPr>
          <w:p w14:paraId="37CE1A5B" w14:textId="77777777" w:rsidR="00FD6864" w:rsidRDefault="00FD6864">
            <w:pPr>
              <w:pStyle w:val="TableParagraph"/>
              <w:kinsoku w:val="0"/>
              <w:overflowPunct w:val="0"/>
            </w:pPr>
          </w:p>
        </w:tc>
        <w:tc>
          <w:tcPr>
            <w:tcW w:w="1430" w:type="dxa"/>
            <w:tcBorders>
              <w:top w:val="single" w:sz="6" w:space="0" w:color="000000"/>
              <w:left w:val="single" w:sz="6" w:space="0" w:color="000000"/>
              <w:bottom w:val="single" w:sz="6" w:space="0" w:color="000000"/>
              <w:right w:val="single" w:sz="6" w:space="0" w:color="000000"/>
            </w:tcBorders>
          </w:tcPr>
          <w:p w14:paraId="78D5D4BF" w14:textId="77777777" w:rsidR="00FD6864" w:rsidRDefault="00FD6864">
            <w:pPr>
              <w:pStyle w:val="TableParagraph"/>
              <w:kinsoku w:val="0"/>
              <w:overflowPunct w:val="0"/>
            </w:pPr>
          </w:p>
        </w:tc>
        <w:tc>
          <w:tcPr>
            <w:tcW w:w="1730" w:type="dxa"/>
            <w:tcBorders>
              <w:top w:val="single" w:sz="6" w:space="0" w:color="000000"/>
              <w:left w:val="single" w:sz="6" w:space="0" w:color="000000"/>
              <w:bottom w:val="single" w:sz="6" w:space="0" w:color="000000"/>
              <w:right w:val="none" w:sz="6" w:space="0" w:color="auto"/>
            </w:tcBorders>
          </w:tcPr>
          <w:p w14:paraId="3E4F8C5D" w14:textId="77777777" w:rsidR="00FD6864" w:rsidRDefault="00FD6864">
            <w:pPr>
              <w:pStyle w:val="TableParagraph"/>
              <w:kinsoku w:val="0"/>
              <w:overflowPunct w:val="0"/>
            </w:pPr>
          </w:p>
        </w:tc>
      </w:tr>
      <w:tr w:rsidR="00FD6864" w14:paraId="053D4518" w14:textId="77777777">
        <w:trPr>
          <w:trHeight w:val="565"/>
        </w:trPr>
        <w:tc>
          <w:tcPr>
            <w:tcW w:w="3175" w:type="dxa"/>
            <w:tcBorders>
              <w:top w:val="single" w:sz="6" w:space="0" w:color="000000"/>
              <w:left w:val="none" w:sz="6" w:space="0" w:color="auto"/>
              <w:bottom w:val="single" w:sz="6" w:space="0" w:color="000000"/>
              <w:right w:val="single" w:sz="6" w:space="0" w:color="000000"/>
            </w:tcBorders>
          </w:tcPr>
          <w:p w14:paraId="058A1F34" w14:textId="77777777" w:rsidR="00FD6864" w:rsidRDefault="00FD6864">
            <w:pPr>
              <w:pStyle w:val="TableParagraph"/>
              <w:kinsoku w:val="0"/>
              <w:overflowPunct w:val="0"/>
            </w:pPr>
          </w:p>
        </w:tc>
        <w:tc>
          <w:tcPr>
            <w:tcW w:w="3240" w:type="dxa"/>
            <w:tcBorders>
              <w:top w:val="single" w:sz="6" w:space="0" w:color="000000"/>
              <w:left w:val="single" w:sz="6" w:space="0" w:color="000000"/>
              <w:bottom w:val="single" w:sz="6" w:space="0" w:color="000000"/>
              <w:right w:val="single" w:sz="6" w:space="0" w:color="000000"/>
            </w:tcBorders>
          </w:tcPr>
          <w:p w14:paraId="1EDBB096" w14:textId="77777777" w:rsidR="00FD6864" w:rsidRDefault="00FD6864">
            <w:pPr>
              <w:pStyle w:val="TableParagraph"/>
              <w:kinsoku w:val="0"/>
              <w:overflowPunct w:val="0"/>
            </w:pPr>
          </w:p>
        </w:tc>
        <w:tc>
          <w:tcPr>
            <w:tcW w:w="1430" w:type="dxa"/>
            <w:tcBorders>
              <w:top w:val="single" w:sz="6" w:space="0" w:color="000000"/>
              <w:left w:val="single" w:sz="6" w:space="0" w:color="000000"/>
              <w:bottom w:val="single" w:sz="6" w:space="0" w:color="000000"/>
              <w:right w:val="single" w:sz="6" w:space="0" w:color="000000"/>
            </w:tcBorders>
          </w:tcPr>
          <w:p w14:paraId="6D1221C9" w14:textId="77777777" w:rsidR="00FD6864" w:rsidRDefault="00FD6864">
            <w:pPr>
              <w:pStyle w:val="TableParagraph"/>
              <w:kinsoku w:val="0"/>
              <w:overflowPunct w:val="0"/>
            </w:pPr>
          </w:p>
        </w:tc>
        <w:tc>
          <w:tcPr>
            <w:tcW w:w="1730" w:type="dxa"/>
            <w:tcBorders>
              <w:top w:val="single" w:sz="6" w:space="0" w:color="000000"/>
              <w:left w:val="single" w:sz="6" w:space="0" w:color="000000"/>
              <w:bottom w:val="single" w:sz="6" w:space="0" w:color="000000"/>
              <w:right w:val="none" w:sz="6" w:space="0" w:color="auto"/>
            </w:tcBorders>
          </w:tcPr>
          <w:p w14:paraId="6BA71E2B" w14:textId="77777777" w:rsidR="00FD6864" w:rsidRDefault="00FD6864">
            <w:pPr>
              <w:pStyle w:val="TableParagraph"/>
              <w:kinsoku w:val="0"/>
              <w:overflowPunct w:val="0"/>
            </w:pPr>
          </w:p>
        </w:tc>
      </w:tr>
      <w:tr w:rsidR="00FD6864" w14:paraId="5AD2B81A" w14:textId="77777777">
        <w:trPr>
          <w:trHeight w:val="565"/>
        </w:trPr>
        <w:tc>
          <w:tcPr>
            <w:tcW w:w="3175" w:type="dxa"/>
            <w:tcBorders>
              <w:top w:val="single" w:sz="6" w:space="0" w:color="000000"/>
              <w:left w:val="none" w:sz="6" w:space="0" w:color="auto"/>
              <w:bottom w:val="single" w:sz="6" w:space="0" w:color="000000"/>
              <w:right w:val="single" w:sz="6" w:space="0" w:color="000000"/>
            </w:tcBorders>
          </w:tcPr>
          <w:p w14:paraId="1A906BBC" w14:textId="77777777" w:rsidR="00FD6864" w:rsidRDefault="00FD6864">
            <w:pPr>
              <w:pStyle w:val="TableParagraph"/>
              <w:kinsoku w:val="0"/>
              <w:overflowPunct w:val="0"/>
            </w:pPr>
          </w:p>
        </w:tc>
        <w:tc>
          <w:tcPr>
            <w:tcW w:w="3240" w:type="dxa"/>
            <w:tcBorders>
              <w:top w:val="single" w:sz="6" w:space="0" w:color="000000"/>
              <w:left w:val="single" w:sz="6" w:space="0" w:color="000000"/>
              <w:bottom w:val="single" w:sz="6" w:space="0" w:color="000000"/>
              <w:right w:val="single" w:sz="6" w:space="0" w:color="000000"/>
            </w:tcBorders>
          </w:tcPr>
          <w:p w14:paraId="3181BFBF" w14:textId="77777777" w:rsidR="00FD6864" w:rsidRDefault="00FD6864">
            <w:pPr>
              <w:pStyle w:val="TableParagraph"/>
              <w:kinsoku w:val="0"/>
              <w:overflowPunct w:val="0"/>
            </w:pPr>
          </w:p>
        </w:tc>
        <w:tc>
          <w:tcPr>
            <w:tcW w:w="1430" w:type="dxa"/>
            <w:tcBorders>
              <w:top w:val="single" w:sz="6" w:space="0" w:color="000000"/>
              <w:left w:val="single" w:sz="6" w:space="0" w:color="000000"/>
              <w:bottom w:val="single" w:sz="6" w:space="0" w:color="000000"/>
              <w:right w:val="single" w:sz="6" w:space="0" w:color="000000"/>
            </w:tcBorders>
          </w:tcPr>
          <w:p w14:paraId="59A5E1EB" w14:textId="77777777" w:rsidR="00FD6864" w:rsidRDefault="00FD6864">
            <w:pPr>
              <w:pStyle w:val="TableParagraph"/>
              <w:kinsoku w:val="0"/>
              <w:overflowPunct w:val="0"/>
            </w:pPr>
          </w:p>
        </w:tc>
        <w:tc>
          <w:tcPr>
            <w:tcW w:w="1730" w:type="dxa"/>
            <w:tcBorders>
              <w:top w:val="single" w:sz="6" w:space="0" w:color="000000"/>
              <w:left w:val="single" w:sz="6" w:space="0" w:color="000000"/>
              <w:bottom w:val="single" w:sz="6" w:space="0" w:color="000000"/>
              <w:right w:val="none" w:sz="6" w:space="0" w:color="auto"/>
            </w:tcBorders>
          </w:tcPr>
          <w:p w14:paraId="4BD8E4EA" w14:textId="77777777" w:rsidR="00FD6864" w:rsidRDefault="00FD6864">
            <w:pPr>
              <w:pStyle w:val="TableParagraph"/>
              <w:kinsoku w:val="0"/>
              <w:overflowPunct w:val="0"/>
            </w:pPr>
          </w:p>
        </w:tc>
      </w:tr>
      <w:tr w:rsidR="00FD6864" w14:paraId="13287A53" w14:textId="77777777">
        <w:trPr>
          <w:trHeight w:val="565"/>
        </w:trPr>
        <w:tc>
          <w:tcPr>
            <w:tcW w:w="3175" w:type="dxa"/>
            <w:tcBorders>
              <w:top w:val="single" w:sz="6" w:space="0" w:color="000000"/>
              <w:left w:val="none" w:sz="6" w:space="0" w:color="auto"/>
              <w:bottom w:val="single" w:sz="6" w:space="0" w:color="000000"/>
              <w:right w:val="single" w:sz="6" w:space="0" w:color="000000"/>
            </w:tcBorders>
          </w:tcPr>
          <w:p w14:paraId="60EDA824" w14:textId="77777777" w:rsidR="00FD6864" w:rsidRDefault="00FD6864">
            <w:pPr>
              <w:pStyle w:val="TableParagraph"/>
              <w:kinsoku w:val="0"/>
              <w:overflowPunct w:val="0"/>
            </w:pPr>
          </w:p>
        </w:tc>
        <w:tc>
          <w:tcPr>
            <w:tcW w:w="3240" w:type="dxa"/>
            <w:tcBorders>
              <w:top w:val="single" w:sz="6" w:space="0" w:color="000000"/>
              <w:left w:val="single" w:sz="6" w:space="0" w:color="000000"/>
              <w:bottom w:val="single" w:sz="6" w:space="0" w:color="000000"/>
              <w:right w:val="single" w:sz="6" w:space="0" w:color="000000"/>
            </w:tcBorders>
          </w:tcPr>
          <w:p w14:paraId="18586019" w14:textId="77777777" w:rsidR="00FD6864" w:rsidRDefault="00FD6864">
            <w:pPr>
              <w:pStyle w:val="TableParagraph"/>
              <w:kinsoku w:val="0"/>
              <w:overflowPunct w:val="0"/>
            </w:pPr>
          </w:p>
        </w:tc>
        <w:tc>
          <w:tcPr>
            <w:tcW w:w="1430" w:type="dxa"/>
            <w:tcBorders>
              <w:top w:val="single" w:sz="6" w:space="0" w:color="000000"/>
              <w:left w:val="single" w:sz="6" w:space="0" w:color="000000"/>
              <w:bottom w:val="single" w:sz="6" w:space="0" w:color="000000"/>
              <w:right w:val="single" w:sz="6" w:space="0" w:color="000000"/>
            </w:tcBorders>
          </w:tcPr>
          <w:p w14:paraId="116B4B98" w14:textId="77777777" w:rsidR="00FD6864" w:rsidRDefault="00FD6864">
            <w:pPr>
              <w:pStyle w:val="TableParagraph"/>
              <w:kinsoku w:val="0"/>
              <w:overflowPunct w:val="0"/>
            </w:pPr>
          </w:p>
        </w:tc>
        <w:tc>
          <w:tcPr>
            <w:tcW w:w="1730" w:type="dxa"/>
            <w:tcBorders>
              <w:top w:val="single" w:sz="6" w:space="0" w:color="000000"/>
              <w:left w:val="single" w:sz="6" w:space="0" w:color="000000"/>
              <w:bottom w:val="single" w:sz="6" w:space="0" w:color="000000"/>
              <w:right w:val="none" w:sz="6" w:space="0" w:color="auto"/>
            </w:tcBorders>
          </w:tcPr>
          <w:p w14:paraId="5C3FB5A6" w14:textId="77777777" w:rsidR="00FD6864" w:rsidRDefault="00FD6864">
            <w:pPr>
              <w:pStyle w:val="TableParagraph"/>
              <w:kinsoku w:val="0"/>
              <w:overflowPunct w:val="0"/>
            </w:pPr>
          </w:p>
        </w:tc>
      </w:tr>
      <w:tr w:rsidR="00FD6864" w14:paraId="50064249" w14:textId="77777777">
        <w:trPr>
          <w:trHeight w:val="565"/>
        </w:trPr>
        <w:tc>
          <w:tcPr>
            <w:tcW w:w="3175" w:type="dxa"/>
            <w:tcBorders>
              <w:top w:val="single" w:sz="6" w:space="0" w:color="000000"/>
              <w:left w:val="none" w:sz="6" w:space="0" w:color="auto"/>
              <w:bottom w:val="single" w:sz="6" w:space="0" w:color="000000"/>
              <w:right w:val="single" w:sz="6" w:space="0" w:color="000000"/>
            </w:tcBorders>
          </w:tcPr>
          <w:p w14:paraId="12E96D8A" w14:textId="77777777" w:rsidR="00FD6864" w:rsidRDefault="00FD6864">
            <w:pPr>
              <w:pStyle w:val="TableParagraph"/>
              <w:kinsoku w:val="0"/>
              <w:overflowPunct w:val="0"/>
            </w:pPr>
          </w:p>
        </w:tc>
        <w:tc>
          <w:tcPr>
            <w:tcW w:w="3240" w:type="dxa"/>
            <w:tcBorders>
              <w:top w:val="single" w:sz="6" w:space="0" w:color="000000"/>
              <w:left w:val="single" w:sz="6" w:space="0" w:color="000000"/>
              <w:bottom w:val="single" w:sz="6" w:space="0" w:color="000000"/>
              <w:right w:val="single" w:sz="6" w:space="0" w:color="000000"/>
            </w:tcBorders>
          </w:tcPr>
          <w:p w14:paraId="201C0121" w14:textId="77777777" w:rsidR="00FD6864" w:rsidRDefault="00FD6864">
            <w:pPr>
              <w:pStyle w:val="TableParagraph"/>
              <w:kinsoku w:val="0"/>
              <w:overflowPunct w:val="0"/>
            </w:pPr>
          </w:p>
        </w:tc>
        <w:tc>
          <w:tcPr>
            <w:tcW w:w="1430" w:type="dxa"/>
            <w:tcBorders>
              <w:top w:val="single" w:sz="6" w:space="0" w:color="000000"/>
              <w:left w:val="single" w:sz="6" w:space="0" w:color="000000"/>
              <w:bottom w:val="single" w:sz="6" w:space="0" w:color="000000"/>
              <w:right w:val="single" w:sz="6" w:space="0" w:color="000000"/>
            </w:tcBorders>
          </w:tcPr>
          <w:p w14:paraId="6D641917" w14:textId="77777777" w:rsidR="00FD6864" w:rsidRDefault="00FD6864">
            <w:pPr>
              <w:pStyle w:val="TableParagraph"/>
              <w:kinsoku w:val="0"/>
              <w:overflowPunct w:val="0"/>
            </w:pPr>
          </w:p>
        </w:tc>
        <w:tc>
          <w:tcPr>
            <w:tcW w:w="1730" w:type="dxa"/>
            <w:tcBorders>
              <w:top w:val="single" w:sz="6" w:space="0" w:color="000000"/>
              <w:left w:val="single" w:sz="6" w:space="0" w:color="000000"/>
              <w:bottom w:val="single" w:sz="6" w:space="0" w:color="000000"/>
              <w:right w:val="none" w:sz="6" w:space="0" w:color="auto"/>
            </w:tcBorders>
          </w:tcPr>
          <w:p w14:paraId="342379D9" w14:textId="77777777" w:rsidR="00FD6864" w:rsidRDefault="00FD6864">
            <w:pPr>
              <w:pStyle w:val="TableParagraph"/>
              <w:kinsoku w:val="0"/>
              <w:overflowPunct w:val="0"/>
            </w:pPr>
          </w:p>
        </w:tc>
      </w:tr>
      <w:tr w:rsidR="00FD6864" w14:paraId="06E518F3" w14:textId="77777777">
        <w:trPr>
          <w:trHeight w:val="565"/>
        </w:trPr>
        <w:tc>
          <w:tcPr>
            <w:tcW w:w="3175" w:type="dxa"/>
            <w:tcBorders>
              <w:top w:val="single" w:sz="6" w:space="0" w:color="000000"/>
              <w:left w:val="none" w:sz="6" w:space="0" w:color="auto"/>
              <w:bottom w:val="single" w:sz="6" w:space="0" w:color="000000"/>
              <w:right w:val="single" w:sz="6" w:space="0" w:color="000000"/>
            </w:tcBorders>
          </w:tcPr>
          <w:p w14:paraId="1B29DD2A" w14:textId="77777777" w:rsidR="00FD6864" w:rsidRDefault="00FD6864">
            <w:pPr>
              <w:pStyle w:val="TableParagraph"/>
              <w:kinsoku w:val="0"/>
              <w:overflowPunct w:val="0"/>
            </w:pPr>
          </w:p>
        </w:tc>
        <w:tc>
          <w:tcPr>
            <w:tcW w:w="3240" w:type="dxa"/>
            <w:tcBorders>
              <w:top w:val="single" w:sz="6" w:space="0" w:color="000000"/>
              <w:left w:val="single" w:sz="6" w:space="0" w:color="000000"/>
              <w:bottom w:val="single" w:sz="6" w:space="0" w:color="000000"/>
              <w:right w:val="single" w:sz="6" w:space="0" w:color="000000"/>
            </w:tcBorders>
          </w:tcPr>
          <w:p w14:paraId="3016444A" w14:textId="77777777" w:rsidR="00FD6864" w:rsidRDefault="00FD6864">
            <w:pPr>
              <w:pStyle w:val="TableParagraph"/>
              <w:kinsoku w:val="0"/>
              <w:overflowPunct w:val="0"/>
            </w:pPr>
          </w:p>
        </w:tc>
        <w:tc>
          <w:tcPr>
            <w:tcW w:w="1430" w:type="dxa"/>
            <w:tcBorders>
              <w:top w:val="single" w:sz="6" w:space="0" w:color="000000"/>
              <w:left w:val="single" w:sz="6" w:space="0" w:color="000000"/>
              <w:bottom w:val="single" w:sz="6" w:space="0" w:color="000000"/>
              <w:right w:val="single" w:sz="6" w:space="0" w:color="000000"/>
            </w:tcBorders>
          </w:tcPr>
          <w:p w14:paraId="61468EEA" w14:textId="77777777" w:rsidR="00FD6864" w:rsidRDefault="00FD6864">
            <w:pPr>
              <w:pStyle w:val="TableParagraph"/>
              <w:kinsoku w:val="0"/>
              <w:overflowPunct w:val="0"/>
            </w:pPr>
          </w:p>
        </w:tc>
        <w:tc>
          <w:tcPr>
            <w:tcW w:w="1730" w:type="dxa"/>
            <w:tcBorders>
              <w:top w:val="single" w:sz="6" w:space="0" w:color="000000"/>
              <w:left w:val="single" w:sz="6" w:space="0" w:color="000000"/>
              <w:bottom w:val="single" w:sz="6" w:space="0" w:color="000000"/>
              <w:right w:val="none" w:sz="6" w:space="0" w:color="auto"/>
            </w:tcBorders>
          </w:tcPr>
          <w:p w14:paraId="6AE5A483" w14:textId="77777777" w:rsidR="00FD6864" w:rsidRDefault="00FD6864">
            <w:pPr>
              <w:pStyle w:val="TableParagraph"/>
              <w:kinsoku w:val="0"/>
              <w:overflowPunct w:val="0"/>
            </w:pPr>
          </w:p>
        </w:tc>
      </w:tr>
      <w:tr w:rsidR="00FD6864" w14:paraId="5980E5B2" w14:textId="77777777">
        <w:trPr>
          <w:trHeight w:val="565"/>
        </w:trPr>
        <w:tc>
          <w:tcPr>
            <w:tcW w:w="3175" w:type="dxa"/>
            <w:tcBorders>
              <w:top w:val="single" w:sz="6" w:space="0" w:color="000000"/>
              <w:left w:val="none" w:sz="6" w:space="0" w:color="auto"/>
              <w:bottom w:val="single" w:sz="6" w:space="0" w:color="000000"/>
              <w:right w:val="single" w:sz="6" w:space="0" w:color="000000"/>
            </w:tcBorders>
          </w:tcPr>
          <w:p w14:paraId="1DFAD05C" w14:textId="77777777" w:rsidR="00FD6864" w:rsidRDefault="00FD6864">
            <w:pPr>
              <w:pStyle w:val="TableParagraph"/>
              <w:kinsoku w:val="0"/>
              <w:overflowPunct w:val="0"/>
            </w:pPr>
          </w:p>
        </w:tc>
        <w:tc>
          <w:tcPr>
            <w:tcW w:w="3240" w:type="dxa"/>
            <w:tcBorders>
              <w:top w:val="single" w:sz="6" w:space="0" w:color="000000"/>
              <w:left w:val="single" w:sz="6" w:space="0" w:color="000000"/>
              <w:bottom w:val="single" w:sz="6" w:space="0" w:color="000000"/>
              <w:right w:val="single" w:sz="6" w:space="0" w:color="000000"/>
            </w:tcBorders>
          </w:tcPr>
          <w:p w14:paraId="3A182819" w14:textId="77777777" w:rsidR="00FD6864" w:rsidRDefault="00FD6864">
            <w:pPr>
              <w:pStyle w:val="TableParagraph"/>
              <w:kinsoku w:val="0"/>
              <w:overflowPunct w:val="0"/>
            </w:pPr>
          </w:p>
        </w:tc>
        <w:tc>
          <w:tcPr>
            <w:tcW w:w="1430" w:type="dxa"/>
            <w:tcBorders>
              <w:top w:val="single" w:sz="6" w:space="0" w:color="000000"/>
              <w:left w:val="single" w:sz="6" w:space="0" w:color="000000"/>
              <w:bottom w:val="single" w:sz="6" w:space="0" w:color="000000"/>
              <w:right w:val="single" w:sz="6" w:space="0" w:color="000000"/>
            </w:tcBorders>
          </w:tcPr>
          <w:p w14:paraId="4BC71648" w14:textId="77777777" w:rsidR="00FD6864" w:rsidRDefault="00FD6864">
            <w:pPr>
              <w:pStyle w:val="TableParagraph"/>
              <w:kinsoku w:val="0"/>
              <w:overflowPunct w:val="0"/>
            </w:pPr>
          </w:p>
        </w:tc>
        <w:tc>
          <w:tcPr>
            <w:tcW w:w="1730" w:type="dxa"/>
            <w:tcBorders>
              <w:top w:val="single" w:sz="6" w:space="0" w:color="000000"/>
              <w:left w:val="single" w:sz="6" w:space="0" w:color="000000"/>
              <w:bottom w:val="single" w:sz="6" w:space="0" w:color="000000"/>
              <w:right w:val="none" w:sz="6" w:space="0" w:color="auto"/>
            </w:tcBorders>
          </w:tcPr>
          <w:p w14:paraId="2FAEA1C6" w14:textId="77777777" w:rsidR="00FD6864" w:rsidRDefault="00FD6864">
            <w:pPr>
              <w:pStyle w:val="TableParagraph"/>
              <w:kinsoku w:val="0"/>
              <w:overflowPunct w:val="0"/>
            </w:pPr>
          </w:p>
        </w:tc>
      </w:tr>
      <w:tr w:rsidR="00FD6864" w14:paraId="23BCC9B0" w14:textId="77777777">
        <w:trPr>
          <w:trHeight w:val="565"/>
        </w:trPr>
        <w:tc>
          <w:tcPr>
            <w:tcW w:w="3175" w:type="dxa"/>
            <w:tcBorders>
              <w:top w:val="single" w:sz="6" w:space="0" w:color="000000"/>
              <w:left w:val="none" w:sz="6" w:space="0" w:color="auto"/>
              <w:bottom w:val="single" w:sz="6" w:space="0" w:color="000000"/>
              <w:right w:val="single" w:sz="6" w:space="0" w:color="000000"/>
            </w:tcBorders>
          </w:tcPr>
          <w:p w14:paraId="40F8C36B" w14:textId="77777777" w:rsidR="00FD6864" w:rsidRDefault="00FD6864">
            <w:pPr>
              <w:pStyle w:val="TableParagraph"/>
              <w:kinsoku w:val="0"/>
              <w:overflowPunct w:val="0"/>
            </w:pPr>
          </w:p>
        </w:tc>
        <w:tc>
          <w:tcPr>
            <w:tcW w:w="3240" w:type="dxa"/>
            <w:tcBorders>
              <w:top w:val="single" w:sz="6" w:space="0" w:color="000000"/>
              <w:left w:val="single" w:sz="6" w:space="0" w:color="000000"/>
              <w:bottom w:val="single" w:sz="6" w:space="0" w:color="000000"/>
              <w:right w:val="single" w:sz="6" w:space="0" w:color="000000"/>
            </w:tcBorders>
          </w:tcPr>
          <w:p w14:paraId="226DACF9" w14:textId="77777777" w:rsidR="00FD6864" w:rsidRDefault="00FD6864">
            <w:pPr>
              <w:pStyle w:val="TableParagraph"/>
              <w:kinsoku w:val="0"/>
              <w:overflowPunct w:val="0"/>
            </w:pPr>
          </w:p>
        </w:tc>
        <w:tc>
          <w:tcPr>
            <w:tcW w:w="1430" w:type="dxa"/>
            <w:tcBorders>
              <w:top w:val="single" w:sz="6" w:space="0" w:color="000000"/>
              <w:left w:val="single" w:sz="6" w:space="0" w:color="000000"/>
              <w:bottom w:val="single" w:sz="6" w:space="0" w:color="000000"/>
              <w:right w:val="single" w:sz="6" w:space="0" w:color="000000"/>
            </w:tcBorders>
          </w:tcPr>
          <w:p w14:paraId="6491A2C6" w14:textId="77777777" w:rsidR="00FD6864" w:rsidRDefault="00FD6864">
            <w:pPr>
              <w:pStyle w:val="TableParagraph"/>
              <w:kinsoku w:val="0"/>
              <w:overflowPunct w:val="0"/>
            </w:pPr>
          </w:p>
        </w:tc>
        <w:tc>
          <w:tcPr>
            <w:tcW w:w="1730" w:type="dxa"/>
            <w:tcBorders>
              <w:top w:val="single" w:sz="6" w:space="0" w:color="000000"/>
              <w:left w:val="single" w:sz="6" w:space="0" w:color="000000"/>
              <w:bottom w:val="single" w:sz="6" w:space="0" w:color="000000"/>
              <w:right w:val="none" w:sz="6" w:space="0" w:color="auto"/>
            </w:tcBorders>
          </w:tcPr>
          <w:p w14:paraId="421E695C" w14:textId="77777777" w:rsidR="00FD6864" w:rsidRDefault="00FD6864">
            <w:pPr>
              <w:pStyle w:val="TableParagraph"/>
              <w:kinsoku w:val="0"/>
              <w:overflowPunct w:val="0"/>
            </w:pPr>
          </w:p>
        </w:tc>
      </w:tr>
      <w:tr w:rsidR="00FD6864" w14:paraId="16538668" w14:textId="77777777">
        <w:trPr>
          <w:trHeight w:val="565"/>
        </w:trPr>
        <w:tc>
          <w:tcPr>
            <w:tcW w:w="3175" w:type="dxa"/>
            <w:tcBorders>
              <w:top w:val="single" w:sz="6" w:space="0" w:color="000000"/>
              <w:left w:val="none" w:sz="6" w:space="0" w:color="auto"/>
              <w:bottom w:val="single" w:sz="6" w:space="0" w:color="000000"/>
              <w:right w:val="single" w:sz="6" w:space="0" w:color="000000"/>
            </w:tcBorders>
          </w:tcPr>
          <w:p w14:paraId="1C92218F" w14:textId="77777777" w:rsidR="00FD6864" w:rsidRDefault="00FD6864">
            <w:pPr>
              <w:pStyle w:val="TableParagraph"/>
              <w:kinsoku w:val="0"/>
              <w:overflowPunct w:val="0"/>
            </w:pPr>
          </w:p>
        </w:tc>
        <w:tc>
          <w:tcPr>
            <w:tcW w:w="3240" w:type="dxa"/>
            <w:tcBorders>
              <w:top w:val="single" w:sz="6" w:space="0" w:color="000000"/>
              <w:left w:val="single" w:sz="6" w:space="0" w:color="000000"/>
              <w:bottom w:val="single" w:sz="6" w:space="0" w:color="000000"/>
              <w:right w:val="single" w:sz="6" w:space="0" w:color="000000"/>
            </w:tcBorders>
          </w:tcPr>
          <w:p w14:paraId="2D1E1C67" w14:textId="77777777" w:rsidR="00FD6864" w:rsidRDefault="00FD6864">
            <w:pPr>
              <w:pStyle w:val="TableParagraph"/>
              <w:kinsoku w:val="0"/>
              <w:overflowPunct w:val="0"/>
            </w:pPr>
          </w:p>
        </w:tc>
        <w:tc>
          <w:tcPr>
            <w:tcW w:w="1430" w:type="dxa"/>
            <w:tcBorders>
              <w:top w:val="single" w:sz="6" w:space="0" w:color="000000"/>
              <w:left w:val="single" w:sz="6" w:space="0" w:color="000000"/>
              <w:bottom w:val="single" w:sz="6" w:space="0" w:color="000000"/>
              <w:right w:val="single" w:sz="6" w:space="0" w:color="000000"/>
            </w:tcBorders>
          </w:tcPr>
          <w:p w14:paraId="773470C2" w14:textId="77777777" w:rsidR="00FD6864" w:rsidRDefault="00FD6864">
            <w:pPr>
              <w:pStyle w:val="TableParagraph"/>
              <w:kinsoku w:val="0"/>
              <w:overflowPunct w:val="0"/>
            </w:pPr>
          </w:p>
        </w:tc>
        <w:tc>
          <w:tcPr>
            <w:tcW w:w="1730" w:type="dxa"/>
            <w:tcBorders>
              <w:top w:val="single" w:sz="6" w:space="0" w:color="000000"/>
              <w:left w:val="single" w:sz="6" w:space="0" w:color="000000"/>
              <w:bottom w:val="single" w:sz="6" w:space="0" w:color="000000"/>
              <w:right w:val="none" w:sz="6" w:space="0" w:color="auto"/>
            </w:tcBorders>
          </w:tcPr>
          <w:p w14:paraId="31D6BE69" w14:textId="77777777" w:rsidR="00FD6864" w:rsidRDefault="00FD6864">
            <w:pPr>
              <w:pStyle w:val="TableParagraph"/>
              <w:kinsoku w:val="0"/>
              <w:overflowPunct w:val="0"/>
            </w:pPr>
          </w:p>
        </w:tc>
      </w:tr>
      <w:tr w:rsidR="00FD6864" w14:paraId="7D8D283E" w14:textId="77777777">
        <w:trPr>
          <w:trHeight w:val="565"/>
        </w:trPr>
        <w:tc>
          <w:tcPr>
            <w:tcW w:w="3175" w:type="dxa"/>
            <w:tcBorders>
              <w:top w:val="single" w:sz="6" w:space="0" w:color="000000"/>
              <w:left w:val="none" w:sz="6" w:space="0" w:color="auto"/>
              <w:bottom w:val="single" w:sz="6" w:space="0" w:color="000000"/>
              <w:right w:val="single" w:sz="6" w:space="0" w:color="000000"/>
            </w:tcBorders>
          </w:tcPr>
          <w:p w14:paraId="1D580978" w14:textId="77777777" w:rsidR="00FD6864" w:rsidRDefault="00FD6864">
            <w:pPr>
              <w:pStyle w:val="TableParagraph"/>
              <w:kinsoku w:val="0"/>
              <w:overflowPunct w:val="0"/>
            </w:pPr>
          </w:p>
        </w:tc>
        <w:tc>
          <w:tcPr>
            <w:tcW w:w="3240" w:type="dxa"/>
            <w:tcBorders>
              <w:top w:val="single" w:sz="6" w:space="0" w:color="000000"/>
              <w:left w:val="single" w:sz="6" w:space="0" w:color="000000"/>
              <w:bottom w:val="single" w:sz="6" w:space="0" w:color="000000"/>
              <w:right w:val="single" w:sz="6" w:space="0" w:color="000000"/>
            </w:tcBorders>
          </w:tcPr>
          <w:p w14:paraId="556FF139" w14:textId="77777777" w:rsidR="00FD6864" w:rsidRDefault="00FD6864">
            <w:pPr>
              <w:pStyle w:val="TableParagraph"/>
              <w:kinsoku w:val="0"/>
              <w:overflowPunct w:val="0"/>
            </w:pPr>
          </w:p>
        </w:tc>
        <w:tc>
          <w:tcPr>
            <w:tcW w:w="1430" w:type="dxa"/>
            <w:tcBorders>
              <w:top w:val="single" w:sz="6" w:space="0" w:color="000000"/>
              <w:left w:val="single" w:sz="6" w:space="0" w:color="000000"/>
              <w:bottom w:val="single" w:sz="6" w:space="0" w:color="000000"/>
              <w:right w:val="single" w:sz="6" w:space="0" w:color="000000"/>
            </w:tcBorders>
          </w:tcPr>
          <w:p w14:paraId="4285ED20" w14:textId="77777777" w:rsidR="00FD6864" w:rsidRDefault="00FD6864">
            <w:pPr>
              <w:pStyle w:val="TableParagraph"/>
              <w:kinsoku w:val="0"/>
              <w:overflowPunct w:val="0"/>
            </w:pPr>
          </w:p>
        </w:tc>
        <w:tc>
          <w:tcPr>
            <w:tcW w:w="1730" w:type="dxa"/>
            <w:tcBorders>
              <w:top w:val="single" w:sz="6" w:space="0" w:color="000000"/>
              <w:left w:val="single" w:sz="6" w:space="0" w:color="000000"/>
              <w:bottom w:val="single" w:sz="6" w:space="0" w:color="000000"/>
              <w:right w:val="none" w:sz="6" w:space="0" w:color="auto"/>
            </w:tcBorders>
          </w:tcPr>
          <w:p w14:paraId="26E6C12A" w14:textId="77777777" w:rsidR="00FD6864" w:rsidRDefault="00FD6864">
            <w:pPr>
              <w:pStyle w:val="TableParagraph"/>
              <w:kinsoku w:val="0"/>
              <w:overflowPunct w:val="0"/>
            </w:pPr>
          </w:p>
        </w:tc>
      </w:tr>
      <w:tr w:rsidR="00FD6864" w14:paraId="0D26A7A2" w14:textId="77777777">
        <w:trPr>
          <w:trHeight w:val="565"/>
        </w:trPr>
        <w:tc>
          <w:tcPr>
            <w:tcW w:w="3175" w:type="dxa"/>
            <w:tcBorders>
              <w:top w:val="single" w:sz="6" w:space="0" w:color="000000"/>
              <w:left w:val="none" w:sz="6" w:space="0" w:color="auto"/>
              <w:bottom w:val="single" w:sz="6" w:space="0" w:color="000000"/>
              <w:right w:val="single" w:sz="6" w:space="0" w:color="000000"/>
            </w:tcBorders>
          </w:tcPr>
          <w:p w14:paraId="2B4DD75F" w14:textId="77777777" w:rsidR="00FD6864" w:rsidRDefault="00FD6864">
            <w:pPr>
              <w:pStyle w:val="TableParagraph"/>
              <w:kinsoku w:val="0"/>
              <w:overflowPunct w:val="0"/>
            </w:pPr>
          </w:p>
        </w:tc>
        <w:tc>
          <w:tcPr>
            <w:tcW w:w="3240" w:type="dxa"/>
            <w:tcBorders>
              <w:top w:val="single" w:sz="6" w:space="0" w:color="000000"/>
              <w:left w:val="single" w:sz="6" w:space="0" w:color="000000"/>
              <w:bottom w:val="single" w:sz="6" w:space="0" w:color="000000"/>
              <w:right w:val="single" w:sz="6" w:space="0" w:color="000000"/>
            </w:tcBorders>
          </w:tcPr>
          <w:p w14:paraId="644C334C" w14:textId="77777777" w:rsidR="00FD6864" w:rsidRDefault="00FD6864">
            <w:pPr>
              <w:pStyle w:val="TableParagraph"/>
              <w:kinsoku w:val="0"/>
              <w:overflowPunct w:val="0"/>
            </w:pPr>
          </w:p>
        </w:tc>
        <w:tc>
          <w:tcPr>
            <w:tcW w:w="1430" w:type="dxa"/>
            <w:tcBorders>
              <w:top w:val="single" w:sz="6" w:space="0" w:color="000000"/>
              <w:left w:val="single" w:sz="6" w:space="0" w:color="000000"/>
              <w:bottom w:val="single" w:sz="6" w:space="0" w:color="000000"/>
              <w:right w:val="single" w:sz="6" w:space="0" w:color="000000"/>
            </w:tcBorders>
          </w:tcPr>
          <w:p w14:paraId="5A58D801" w14:textId="77777777" w:rsidR="00FD6864" w:rsidRDefault="00FD6864">
            <w:pPr>
              <w:pStyle w:val="TableParagraph"/>
              <w:kinsoku w:val="0"/>
              <w:overflowPunct w:val="0"/>
            </w:pPr>
          </w:p>
        </w:tc>
        <w:tc>
          <w:tcPr>
            <w:tcW w:w="1730" w:type="dxa"/>
            <w:tcBorders>
              <w:top w:val="single" w:sz="6" w:space="0" w:color="000000"/>
              <w:left w:val="single" w:sz="6" w:space="0" w:color="000000"/>
              <w:bottom w:val="single" w:sz="6" w:space="0" w:color="000000"/>
              <w:right w:val="none" w:sz="6" w:space="0" w:color="auto"/>
            </w:tcBorders>
          </w:tcPr>
          <w:p w14:paraId="1D637FB3" w14:textId="77777777" w:rsidR="00FD6864" w:rsidRDefault="00FD6864">
            <w:pPr>
              <w:pStyle w:val="TableParagraph"/>
              <w:kinsoku w:val="0"/>
              <w:overflowPunct w:val="0"/>
            </w:pPr>
          </w:p>
        </w:tc>
      </w:tr>
      <w:tr w:rsidR="00FD6864" w14:paraId="5355F4A4" w14:textId="77777777">
        <w:trPr>
          <w:trHeight w:val="565"/>
        </w:trPr>
        <w:tc>
          <w:tcPr>
            <w:tcW w:w="3175" w:type="dxa"/>
            <w:tcBorders>
              <w:top w:val="single" w:sz="6" w:space="0" w:color="000000"/>
              <w:left w:val="none" w:sz="6" w:space="0" w:color="auto"/>
              <w:bottom w:val="single" w:sz="6" w:space="0" w:color="000000"/>
              <w:right w:val="single" w:sz="6" w:space="0" w:color="000000"/>
            </w:tcBorders>
          </w:tcPr>
          <w:p w14:paraId="1EF9AEC5" w14:textId="77777777" w:rsidR="00FD6864" w:rsidRDefault="00FD6864">
            <w:pPr>
              <w:pStyle w:val="TableParagraph"/>
              <w:kinsoku w:val="0"/>
              <w:overflowPunct w:val="0"/>
            </w:pPr>
          </w:p>
        </w:tc>
        <w:tc>
          <w:tcPr>
            <w:tcW w:w="3240" w:type="dxa"/>
            <w:tcBorders>
              <w:top w:val="single" w:sz="6" w:space="0" w:color="000000"/>
              <w:left w:val="single" w:sz="6" w:space="0" w:color="000000"/>
              <w:bottom w:val="single" w:sz="6" w:space="0" w:color="000000"/>
              <w:right w:val="single" w:sz="6" w:space="0" w:color="000000"/>
            </w:tcBorders>
          </w:tcPr>
          <w:p w14:paraId="6BB288E4" w14:textId="77777777" w:rsidR="00FD6864" w:rsidRDefault="00FD6864">
            <w:pPr>
              <w:pStyle w:val="TableParagraph"/>
              <w:kinsoku w:val="0"/>
              <w:overflowPunct w:val="0"/>
            </w:pPr>
          </w:p>
        </w:tc>
        <w:tc>
          <w:tcPr>
            <w:tcW w:w="1430" w:type="dxa"/>
            <w:tcBorders>
              <w:top w:val="single" w:sz="6" w:space="0" w:color="000000"/>
              <w:left w:val="single" w:sz="6" w:space="0" w:color="000000"/>
              <w:bottom w:val="single" w:sz="6" w:space="0" w:color="000000"/>
              <w:right w:val="single" w:sz="6" w:space="0" w:color="000000"/>
            </w:tcBorders>
          </w:tcPr>
          <w:p w14:paraId="3B3A7E0D" w14:textId="77777777" w:rsidR="00FD6864" w:rsidRDefault="00FD6864">
            <w:pPr>
              <w:pStyle w:val="TableParagraph"/>
              <w:kinsoku w:val="0"/>
              <w:overflowPunct w:val="0"/>
            </w:pPr>
          </w:p>
        </w:tc>
        <w:tc>
          <w:tcPr>
            <w:tcW w:w="1730" w:type="dxa"/>
            <w:tcBorders>
              <w:top w:val="single" w:sz="6" w:space="0" w:color="000000"/>
              <w:left w:val="single" w:sz="6" w:space="0" w:color="000000"/>
              <w:bottom w:val="single" w:sz="6" w:space="0" w:color="000000"/>
              <w:right w:val="none" w:sz="6" w:space="0" w:color="auto"/>
            </w:tcBorders>
          </w:tcPr>
          <w:p w14:paraId="4E028FDD" w14:textId="77777777" w:rsidR="00FD6864" w:rsidRDefault="00FD6864">
            <w:pPr>
              <w:pStyle w:val="TableParagraph"/>
              <w:kinsoku w:val="0"/>
              <w:overflowPunct w:val="0"/>
            </w:pPr>
          </w:p>
        </w:tc>
      </w:tr>
      <w:tr w:rsidR="00FD6864" w14:paraId="7710329E" w14:textId="77777777">
        <w:trPr>
          <w:trHeight w:val="565"/>
        </w:trPr>
        <w:tc>
          <w:tcPr>
            <w:tcW w:w="3175" w:type="dxa"/>
            <w:tcBorders>
              <w:top w:val="single" w:sz="6" w:space="0" w:color="000000"/>
              <w:left w:val="none" w:sz="6" w:space="0" w:color="auto"/>
              <w:bottom w:val="single" w:sz="6" w:space="0" w:color="000000"/>
              <w:right w:val="single" w:sz="6" w:space="0" w:color="000000"/>
            </w:tcBorders>
          </w:tcPr>
          <w:p w14:paraId="23970BE0" w14:textId="77777777" w:rsidR="00FD6864" w:rsidRDefault="00FD6864">
            <w:pPr>
              <w:pStyle w:val="TableParagraph"/>
              <w:kinsoku w:val="0"/>
              <w:overflowPunct w:val="0"/>
            </w:pPr>
          </w:p>
        </w:tc>
        <w:tc>
          <w:tcPr>
            <w:tcW w:w="3240" w:type="dxa"/>
            <w:tcBorders>
              <w:top w:val="single" w:sz="6" w:space="0" w:color="000000"/>
              <w:left w:val="single" w:sz="6" w:space="0" w:color="000000"/>
              <w:bottom w:val="single" w:sz="6" w:space="0" w:color="000000"/>
              <w:right w:val="single" w:sz="6" w:space="0" w:color="000000"/>
            </w:tcBorders>
          </w:tcPr>
          <w:p w14:paraId="74AF511C" w14:textId="77777777" w:rsidR="00FD6864" w:rsidRDefault="00FD6864">
            <w:pPr>
              <w:pStyle w:val="TableParagraph"/>
              <w:kinsoku w:val="0"/>
              <w:overflowPunct w:val="0"/>
            </w:pPr>
          </w:p>
        </w:tc>
        <w:tc>
          <w:tcPr>
            <w:tcW w:w="1430" w:type="dxa"/>
            <w:tcBorders>
              <w:top w:val="single" w:sz="6" w:space="0" w:color="000000"/>
              <w:left w:val="single" w:sz="6" w:space="0" w:color="000000"/>
              <w:bottom w:val="single" w:sz="6" w:space="0" w:color="000000"/>
              <w:right w:val="single" w:sz="6" w:space="0" w:color="000000"/>
            </w:tcBorders>
          </w:tcPr>
          <w:p w14:paraId="04C79CFB" w14:textId="77777777" w:rsidR="00FD6864" w:rsidRDefault="00FD6864">
            <w:pPr>
              <w:pStyle w:val="TableParagraph"/>
              <w:kinsoku w:val="0"/>
              <w:overflowPunct w:val="0"/>
            </w:pPr>
          </w:p>
        </w:tc>
        <w:tc>
          <w:tcPr>
            <w:tcW w:w="1730" w:type="dxa"/>
            <w:tcBorders>
              <w:top w:val="single" w:sz="6" w:space="0" w:color="000000"/>
              <w:left w:val="single" w:sz="6" w:space="0" w:color="000000"/>
              <w:bottom w:val="single" w:sz="6" w:space="0" w:color="000000"/>
              <w:right w:val="none" w:sz="6" w:space="0" w:color="auto"/>
            </w:tcBorders>
          </w:tcPr>
          <w:p w14:paraId="78DDFBC2" w14:textId="77777777" w:rsidR="00FD6864" w:rsidRDefault="00FD6864">
            <w:pPr>
              <w:pStyle w:val="TableParagraph"/>
              <w:kinsoku w:val="0"/>
              <w:overflowPunct w:val="0"/>
            </w:pPr>
          </w:p>
        </w:tc>
      </w:tr>
      <w:tr w:rsidR="00FD6864" w14:paraId="122C01EA" w14:textId="77777777">
        <w:trPr>
          <w:trHeight w:val="565"/>
        </w:trPr>
        <w:tc>
          <w:tcPr>
            <w:tcW w:w="3175" w:type="dxa"/>
            <w:tcBorders>
              <w:top w:val="single" w:sz="6" w:space="0" w:color="000000"/>
              <w:left w:val="none" w:sz="6" w:space="0" w:color="auto"/>
              <w:bottom w:val="single" w:sz="6" w:space="0" w:color="000000"/>
              <w:right w:val="single" w:sz="6" w:space="0" w:color="000000"/>
            </w:tcBorders>
          </w:tcPr>
          <w:p w14:paraId="4372BC07" w14:textId="77777777" w:rsidR="00FD6864" w:rsidRDefault="00FD6864">
            <w:pPr>
              <w:pStyle w:val="TableParagraph"/>
              <w:kinsoku w:val="0"/>
              <w:overflowPunct w:val="0"/>
            </w:pPr>
          </w:p>
        </w:tc>
        <w:tc>
          <w:tcPr>
            <w:tcW w:w="3240" w:type="dxa"/>
            <w:tcBorders>
              <w:top w:val="single" w:sz="6" w:space="0" w:color="000000"/>
              <w:left w:val="single" w:sz="6" w:space="0" w:color="000000"/>
              <w:bottom w:val="single" w:sz="6" w:space="0" w:color="000000"/>
              <w:right w:val="single" w:sz="6" w:space="0" w:color="000000"/>
            </w:tcBorders>
          </w:tcPr>
          <w:p w14:paraId="23A43049" w14:textId="77777777" w:rsidR="00FD6864" w:rsidRDefault="00FD6864">
            <w:pPr>
              <w:pStyle w:val="TableParagraph"/>
              <w:kinsoku w:val="0"/>
              <w:overflowPunct w:val="0"/>
            </w:pPr>
          </w:p>
        </w:tc>
        <w:tc>
          <w:tcPr>
            <w:tcW w:w="1430" w:type="dxa"/>
            <w:tcBorders>
              <w:top w:val="single" w:sz="6" w:space="0" w:color="000000"/>
              <w:left w:val="single" w:sz="6" w:space="0" w:color="000000"/>
              <w:bottom w:val="single" w:sz="6" w:space="0" w:color="000000"/>
              <w:right w:val="single" w:sz="6" w:space="0" w:color="000000"/>
            </w:tcBorders>
          </w:tcPr>
          <w:p w14:paraId="6CDD2EE4" w14:textId="77777777" w:rsidR="00FD6864" w:rsidRDefault="00FD6864">
            <w:pPr>
              <w:pStyle w:val="TableParagraph"/>
              <w:kinsoku w:val="0"/>
              <w:overflowPunct w:val="0"/>
            </w:pPr>
          </w:p>
        </w:tc>
        <w:tc>
          <w:tcPr>
            <w:tcW w:w="1730" w:type="dxa"/>
            <w:tcBorders>
              <w:top w:val="single" w:sz="6" w:space="0" w:color="000000"/>
              <w:left w:val="single" w:sz="6" w:space="0" w:color="000000"/>
              <w:bottom w:val="single" w:sz="6" w:space="0" w:color="000000"/>
              <w:right w:val="none" w:sz="6" w:space="0" w:color="auto"/>
            </w:tcBorders>
          </w:tcPr>
          <w:p w14:paraId="7C5CE0E1" w14:textId="77777777" w:rsidR="00FD6864" w:rsidRDefault="00FD6864">
            <w:pPr>
              <w:pStyle w:val="TableParagraph"/>
              <w:kinsoku w:val="0"/>
              <w:overflowPunct w:val="0"/>
            </w:pPr>
          </w:p>
        </w:tc>
      </w:tr>
      <w:tr w:rsidR="00FD6864" w14:paraId="69C11BFE" w14:textId="77777777">
        <w:trPr>
          <w:trHeight w:val="565"/>
        </w:trPr>
        <w:tc>
          <w:tcPr>
            <w:tcW w:w="3175" w:type="dxa"/>
            <w:tcBorders>
              <w:top w:val="single" w:sz="6" w:space="0" w:color="000000"/>
              <w:left w:val="none" w:sz="6" w:space="0" w:color="auto"/>
              <w:bottom w:val="single" w:sz="6" w:space="0" w:color="000000"/>
              <w:right w:val="single" w:sz="6" w:space="0" w:color="000000"/>
            </w:tcBorders>
          </w:tcPr>
          <w:p w14:paraId="3D523052" w14:textId="77777777" w:rsidR="00FD6864" w:rsidRDefault="00FD6864">
            <w:pPr>
              <w:pStyle w:val="TableParagraph"/>
              <w:kinsoku w:val="0"/>
              <w:overflowPunct w:val="0"/>
            </w:pPr>
          </w:p>
        </w:tc>
        <w:tc>
          <w:tcPr>
            <w:tcW w:w="3240" w:type="dxa"/>
            <w:tcBorders>
              <w:top w:val="single" w:sz="6" w:space="0" w:color="000000"/>
              <w:left w:val="single" w:sz="6" w:space="0" w:color="000000"/>
              <w:bottom w:val="single" w:sz="6" w:space="0" w:color="000000"/>
              <w:right w:val="single" w:sz="6" w:space="0" w:color="000000"/>
            </w:tcBorders>
          </w:tcPr>
          <w:p w14:paraId="15148A1D" w14:textId="77777777" w:rsidR="00FD6864" w:rsidRDefault="00FD6864">
            <w:pPr>
              <w:pStyle w:val="TableParagraph"/>
              <w:kinsoku w:val="0"/>
              <w:overflowPunct w:val="0"/>
            </w:pPr>
          </w:p>
        </w:tc>
        <w:tc>
          <w:tcPr>
            <w:tcW w:w="1430" w:type="dxa"/>
            <w:tcBorders>
              <w:top w:val="single" w:sz="6" w:space="0" w:color="000000"/>
              <w:left w:val="single" w:sz="6" w:space="0" w:color="000000"/>
              <w:bottom w:val="single" w:sz="6" w:space="0" w:color="000000"/>
              <w:right w:val="single" w:sz="6" w:space="0" w:color="000000"/>
            </w:tcBorders>
          </w:tcPr>
          <w:p w14:paraId="50034995" w14:textId="77777777" w:rsidR="00FD6864" w:rsidRDefault="00FD6864">
            <w:pPr>
              <w:pStyle w:val="TableParagraph"/>
              <w:kinsoku w:val="0"/>
              <w:overflowPunct w:val="0"/>
            </w:pPr>
          </w:p>
        </w:tc>
        <w:tc>
          <w:tcPr>
            <w:tcW w:w="1730" w:type="dxa"/>
            <w:tcBorders>
              <w:top w:val="single" w:sz="6" w:space="0" w:color="000000"/>
              <w:left w:val="single" w:sz="6" w:space="0" w:color="000000"/>
              <w:bottom w:val="single" w:sz="6" w:space="0" w:color="000000"/>
              <w:right w:val="none" w:sz="6" w:space="0" w:color="auto"/>
            </w:tcBorders>
          </w:tcPr>
          <w:p w14:paraId="292ACB2C" w14:textId="77777777" w:rsidR="00FD6864" w:rsidRDefault="00FD6864">
            <w:pPr>
              <w:pStyle w:val="TableParagraph"/>
              <w:kinsoku w:val="0"/>
              <w:overflowPunct w:val="0"/>
            </w:pPr>
          </w:p>
        </w:tc>
      </w:tr>
      <w:tr w:rsidR="00FD6864" w14:paraId="486E745B" w14:textId="77777777">
        <w:trPr>
          <w:trHeight w:val="565"/>
        </w:trPr>
        <w:tc>
          <w:tcPr>
            <w:tcW w:w="3175" w:type="dxa"/>
            <w:tcBorders>
              <w:top w:val="single" w:sz="6" w:space="0" w:color="000000"/>
              <w:left w:val="none" w:sz="6" w:space="0" w:color="auto"/>
              <w:bottom w:val="single" w:sz="6" w:space="0" w:color="000000"/>
              <w:right w:val="single" w:sz="6" w:space="0" w:color="000000"/>
            </w:tcBorders>
          </w:tcPr>
          <w:p w14:paraId="305BC447" w14:textId="77777777" w:rsidR="00FD6864" w:rsidRDefault="00FD6864">
            <w:pPr>
              <w:pStyle w:val="TableParagraph"/>
              <w:kinsoku w:val="0"/>
              <w:overflowPunct w:val="0"/>
            </w:pPr>
          </w:p>
        </w:tc>
        <w:tc>
          <w:tcPr>
            <w:tcW w:w="3240" w:type="dxa"/>
            <w:tcBorders>
              <w:top w:val="single" w:sz="6" w:space="0" w:color="000000"/>
              <w:left w:val="single" w:sz="6" w:space="0" w:color="000000"/>
              <w:bottom w:val="single" w:sz="6" w:space="0" w:color="000000"/>
              <w:right w:val="single" w:sz="6" w:space="0" w:color="000000"/>
            </w:tcBorders>
          </w:tcPr>
          <w:p w14:paraId="4B85ABF0" w14:textId="77777777" w:rsidR="00FD6864" w:rsidRDefault="00FD6864">
            <w:pPr>
              <w:pStyle w:val="TableParagraph"/>
              <w:kinsoku w:val="0"/>
              <w:overflowPunct w:val="0"/>
            </w:pPr>
          </w:p>
        </w:tc>
        <w:tc>
          <w:tcPr>
            <w:tcW w:w="1430" w:type="dxa"/>
            <w:tcBorders>
              <w:top w:val="single" w:sz="6" w:space="0" w:color="000000"/>
              <w:left w:val="single" w:sz="6" w:space="0" w:color="000000"/>
              <w:bottom w:val="single" w:sz="6" w:space="0" w:color="000000"/>
              <w:right w:val="single" w:sz="6" w:space="0" w:color="000000"/>
            </w:tcBorders>
          </w:tcPr>
          <w:p w14:paraId="6221EF5A" w14:textId="77777777" w:rsidR="00FD6864" w:rsidRDefault="00FD6864">
            <w:pPr>
              <w:pStyle w:val="TableParagraph"/>
              <w:kinsoku w:val="0"/>
              <w:overflowPunct w:val="0"/>
            </w:pPr>
          </w:p>
        </w:tc>
        <w:tc>
          <w:tcPr>
            <w:tcW w:w="1730" w:type="dxa"/>
            <w:tcBorders>
              <w:top w:val="single" w:sz="6" w:space="0" w:color="000000"/>
              <w:left w:val="single" w:sz="6" w:space="0" w:color="000000"/>
              <w:bottom w:val="single" w:sz="6" w:space="0" w:color="000000"/>
              <w:right w:val="none" w:sz="6" w:space="0" w:color="auto"/>
            </w:tcBorders>
          </w:tcPr>
          <w:p w14:paraId="4AE82F61" w14:textId="77777777" w:rsidR="00FD6864" w:rsidRDefault="00FD6864">
            <w:pPr>
              <w:pStyle w:val="TableParagraph"/>
              <w:kinsoku w:val="0"/>
              <w:overflowPunct w:val="0"/>
            </w:pPr>
          </w:p>
        </w:tc>
      </w:tr>
    </w:tbl>
    <w:p w14:paraId="507291E9" w14:textId="77777777" w:rsidR="00FD6864" w:rsidRDefault="00FD6864">
      <w:pPr>
        <w:rPr>
          <w:spacing w:val="-3"/>
          <w:sz w:val="24"/>
          <w:szCs w:val="24"/>
        </w:rPr>
        <w:sectPr w:rsidR="00FD6864">
          <w:pgSz w:w="12240" w:h="15840"/>
          <w:pgMar w:top="1380" w:right="480" w:bottom="1260" w:left="500" w:header="0" w:footer="1067" w:gutter="0"/>
          <w:cols w:space="720"/>
          <w:noEndnote/>
        </w:sectPr>
      </w:pPr>
    </w:p>
    <w:p w14:paraId="56548317" w14:textId="77777777" w:rsidR="00FD6864" w:rsidRDefault="00FD6864" w:rsidP="003E5754">
      <w:pPr>
        <w:pStyle w:val="BodyText"/>
        <w:kinsoku w:val="0"/>
        <w:overflowPunct w:val="0"/>
        <w:spacing w:before="61" w:line="491" w:lineRule="auto"/>
        <w:ind w:left="939" w:right="910" w:firstLine="720"/>
        <w:rPr>
          <w:i/>
          <w:iCs/>
          <w:spacing w:val="-3"/>
        </w:rPr>
      </w:pPr>
      <w:r>
        <w:rPr>
          <w:spacing w:val="-3"/>
        </w:rPr>
        <w:lastRenderedPageBreak/>
        <w:t xml:space="preserve">Fifth: </w:t>
      </w:r>
      <w:r>
        <w:t xml:space="preserve">The </w:t>
      </w:r>
      <w:r>
        <w:rPr>
          <w:spacing w:val="-3"/>
        </w:rPr>
        <w:t xml:space="preserve">voting </w:t>
      </w:r>
      <w:r>
        <w:t xml:space="preserve">for </w:t>
      </w:r>
      <w:r>
        <w:rPr>
          <w:spacing w:val="-3"/>
        </w:rPr>
        <w:t xml:space="preserve">directors </w:t>
      </w:r>
      <w:r>
        <w:rPr>
          <w:i/>
          <w:iCs/>
          <w:spacing w:val="-3"/>
        </w:rPr>
        <w:t xml:space="preserve">(shall/shall not) </w:t>
      </w:r>
      <w:r>
        <w:t xml:space="preserve">be </w:t>
      </w:r>
      <w:r>
        <w:rPr>
          <w:spacing w:val="-3"/>
        </w:rPr>
        <w:t xml:space="preserve">cumulative, and </w:t>
      </w:r>
      <w:r>
        <w:rPr>
          <w:i/>
          <w:iCs/>
        </w:rPr>
        <w:t xml:space="preserve">if </w:t>
      </w:r>
      <w:r>
        <w:rPr>
          <w:i/>
          <w:iCs/>
          <w:spacing w:val="-3"/>
        </w:rPr>
        <w:t xml:space="preserve">applicable, describe </w:t>
      </w:r>
      <w:r>
        <w:rPr>
          <w:i/>
          <w:iCs/>
        </w:rPr>
        <w:t xml:space="preserve">the </w:t>
      </w:r>
      <w:r>
        <w:rPr>
          <w:i/>
          <w:iCs/>
          <w:spacing w:val="-3"/>
        </w:rPr>
        <w:t xml:space="preserve">extent </w:t>
      </w:r>
      <w:r>
        <w:rPr>
          <w:i/>
          <w:iCs/>
        </w:rPr>
        <w:t xml:space="preserve">of the </w:t>
      </w:r>
      <w:r>
        <w:rPr>
          <w:i/>
          <w:iCs/>
          <w:spacing w:val="-3"/>
        </w:rPr>
        <w:t xml:space="preserve">preemptive rights </w:t>
      </w:r>
      <w:r>
        <w:rPr>
          <w:i/>
          <w:iCs/>
        </w:rPr>
        <w:t xml:space="preserve">of </w:t>
      </w:r>
      <w:r>
        <w:rPr>
          <w:i/>
          <w:iCs/>
          <w:spacing w:val="-3"/>
        </w:rPr>
        <w:t>stockholders.</w:t>
      </w:r>
    </w:p>
    <w:p w14:paraId="0335F555" w14:textId="77777777" w:rsidR="00FD6864" w:rsidRDefault="00AB5219" w:rsidP="003E5754">
      <w:pPr>
        <w:pStyle w:val="BodyText"/>
        <w:kinsoku w:val="0"/>
        <w:overflowPunct w:val="0"/>
        <w:spacing w:before="6"/>
        <w:ind w:right="910"/>
        <w:rPr>
          <w:i/>
          <w:iCs/>
          <w:sz w:val="18"/>
          <w:szCs w:val="18"/>
        </w:rPr>
      </w:pPr>
      <w:r>
        <w:rPr>
          <w:noProof/>
        </w:rPr>
        <mc:AlternateContent>
          <mc:Choice Requires="wps">
            <w:drawing>
              <wp:anchor distT="0" distB="0" distL="0" distR="0" simplePos="0" relativeHeight="251649536" behindDoc="0" locked="0" layoutInCell="0" allowOverlap="1" wp14:anchorId="17741A52" wp14:editId="5C226D51">
                <wp:simplePos x="0" y="0"/>
                <wp:positionH relativeFrom="page">
                  <wp:posOffset>914400</wp:posOffset>
                </wp:positionH>
                <wp:positionV relativeFrom="paragraph">
                  <wp:posOffset>163830</wp:posOffset>
                </wp:positionV>
                <wp:extent cx="5943600" cy="12700"/>
                <wp:effectExtent l="0" t="0" r="0" b="0"/>
                <wp:wrapTopAndBottom/>
                <wp:docPr id="127"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0"/>
                        </a:xfrm>
                        <a:custGeom>
                          <a:avLst/>
                          <a:gdLst>
                            <a:gd name="T0" fmla="*/ 0 w 9360"/>
                            <a:gd name="T1" fmla="*/ 0 h 20"/>
                            <a:gd name="T2" fmla="*/ 9360 w 9360"/>
                            <a:gd name="T3" fmla="*/ 0 h 20"/>
                          </a:gdLst>
                          <a:ahLst/>
                          <a:cxnLst>
                            <a:cxn ang="0">
                              <a:pos x="T0" y="T1"/>
                            </a:cxn>
                            <a:cxn ang="0">
                              <a:pos x="T2" y="T3"/>
                            </a:cxn>
                          </a:cxnLst>
                          <a:rect l="0" t="0" r="r" b="b"/>
                          <a:pathLst>
                            <a:path w="9360" h="20">
                              <a:moveTo>
                                <a:pt x="0" y="0"/>
                              </a:moveTo>
                              <a:lnTo>
                                <a:pt x="936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5DD5244" id="Freeform 32" o:spid="_x0000_s1026" style="position:absolute;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12.9pt,540pt,12.9pt" coordsize="93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" o:allowincell="f" filled="f" strokeweight=".6pt">
                <v:path arrowok="t" o:connecttype="custom" o:connectlocs="0,0;5943600,0" o:connectangles="0,0"/>
                <w10:wrap type="topAndBottom" anchorx="page"/>
              </v:polyline>
            </w:pict>
          </mc:Fallback>
        </mc:AlternateContent>
      </w:r>
    </w:p>
    <w:p w14:paraId="4811678A" w14:textId="77777777" w:rsidR="00FD6864" w:rsidRDefault="00FD6864" w:rsidP="003E5754">
      <w:pPr>
        <w:pStyle w:val="BodyText"/>
        <w:kinsoku w:val="0"/>
        <w:overflowPunct w:val="0"/>
        <w:ind w:right="910"/>
        <w:rPr>
          <w:i/>
          <w:iCs/>
          <w:sz w:val="20"/>
          <w:szCs w:val="20"/>
        </w:rPr>
      </w:pPr>
    </w:p>
    <w:p w14:paraId="5EBDF2AC" w14:textId="77777777" w:rsidR="00FD6864" w:rsidRDefault="00AB5219" w:rsidP="003E5754">
      <w:pPr>
        <w:pStyle w:val="BodyText"/>
        <w:kinsoku w:val="0"/>
        <w:overflowPunct w:val="0"/>
        <w:spacing w:before="3"/>
        <w:ind w:right="910"/>
        <w:rPr>
          <w:i/>
          <w:iCs/>
          <w:sz w:val="22"/>
          <w:szCs w:val="22"/>
        </w:rPr>
      </w:pPr>
      <w:r>
        <w:rPr>
          <w:noProof/>
        </w:rPr>
        <mc:AlternateContent>
          <mc:Choice Requires="wps">
            <w:drawing>
              <wp:anchor distT="0" distB="0" distL="0" distR="0" simplePos="0" relativeHeight="251650560" behindDoc="0" locked="0" layoutInCell="0" allowOverlap="1" wp14:anchorId="2FC898BD" wp14:editId="3D985C1C">
                <wp:simplePos x="0" y="0"/>
                <wp:positionH relativeFrom="page">
                  <wp:posOffset>914400</wp:posOffset>
                </wp:positionH>
                <wp:positionV relativeFrom="paragraph">
                  <wp:posOffset>191135</wp:posOffset>
                </wp:positionV>
                <wp:extent cx="5943600" cy="12700"/>
                <wp:effectExtent l="0" t="0" r="0" b="0"/>
                <wp:wrapTopAndBottom/>
                <wp:docPr id="126"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0"/>
                        </a:xfrm>
                        <a:custGeom>
                          <a:avLst/>
                          <a:gdLst>
                            <a:gd name="T0" fmla="*/ 0 w 9360"/>
                            <a:gd name="T1" fmla="*/ 0 h 20"/>
                            <a:gd name="T2" fmla="*/ 9360 w 9360"/>
                            <a:gd name="T3" fmla="*/ 0 h 20"/>
                          </a:gdLst>
                          <a:ahLst/>
                          <a:cxnLst>
                            <a:cxn ang="0">
                              <a:pos x="T0" y="T1"/>
                            </a:cxn>
                            <a:cxn ang="0">
                              <a:pos x="T2" y="T3"/>
                            </a:cxn>
                          </a:cxnLst>
                          <a:rect l="0" t="0" r="r" b="b"/>
                          <a:pathLst>
                            <a:path w="9360" h="20">
                              <a:moveTo>
                                <a:pt x="0" y="0"/>
                              </a:moveTo>
                              <a:lnTo>
                                <a:pt x="936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4B0D3DA" id="Freeform 33" o:spid="_x0000_s1026" style="position:absolute;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15.05pt,540pt,15.05pt" coordsize="93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" o:allowincell="f" filled="f" strokeweight=".6pt">
                <v:path arrowok="t" o:connecttype="custom" o:connectlocs="0,0;5943600,0" o:connectangles="0,0"/>
                <w10:wrap type="topAndBottom" anchorx="page"/>
              </v:polyline>
            </w:pict>
          </mc:Fallback>
        </mc:AlternateContent>
      </w:r>
    </w:p>
    <w:p w14:paraId="3813A3A6" w14:textId="77777777" w:rsidR="00FD6864" w:rsidRDefault="00FD6864" w:rsidP="003E5754">
      <w:pPr>
        <w:pStyle w:val="BodyText"/>
        <w:kinsoku w:val="0"/>
        <w:overflowPunct w:val="0"/>
        <w:spacing w:before="1"/>
        <w:ind w:right="910"/>
        <w:rPr>
          <w:i/>
          <w:iCs/>
          <w:sz w:val="16"/>
          <w:szCs w:val="16"/>
        </w:rPr>
      </w:pPr>
    </w:p>
    <w:p w14:paraId="6479F81C" w14:textId="77777777" w:rsidR="00FD6864" w:rsidRDefault="00FD6864" w:rsidP="003E5754">
      <w:pPr>
        <w:pStyle w:val="BodyText"/>
        <w:kinsoku w:val="0"/>
        <w:overflowPunct w:val="0"/>
        <w:spacing w:before="90"/>
        <w:ind w:left="1659" w:right="910"/>
      </w:pPr>
      <w:r>
        <w:t>Sixth: The nature of the business proposed to be transacted by this corporation is</w:t>
      </w:r>
    </w:p>
    <w:p w14:paraId="36303E16" w14:textId="77777777" w:rsidR="00FD6864" w:rsidRDefault="00FD6864" w:rsidP="003E5754">
      <w:pPr>
        <w:pStyle w:val="BodyText"/>
        <w:kinsoku w:val="0"/>
        <w:overflowPunct w:val="0"/>
        <w:ind w:right="910"/>
        <w:rPr>
          <w:sz w:val="20"/>
          <w:szCs w:val="20"/>
        </w:rPr>
      </w:pPr>
    </w:p>
    <w:p w14:paraId="73CAABC1" w14:textId="77777777" w:rsidR="00FD6864" w:rsidRDefault="00AB5219" w:rsidP="003E5754">
      <w:pPr>
        <w:pStyle w:val="BodyText"/>
        <w:kinsoku w:val="0"/>
        <w:overflowPunct w:val="0"/>
        <w:spacing w:before="7"/>
        <w:ind w:right="910"/>
        <w:rPr>
          <w:sz w:val="23"/>
          <w:szCs w:val="23"/>
        </w:rPr>
      </w:pPr>
      <w:r>
        <w:rPr>
          <w:noProof/>
        </w:rPr>
        <mc:AlternateContent>
          <mc:Choice Requires="wps">
            <w:drawing>
              <wp:anchor distT="0" distB="0" distL="0" distR="0" simplePos="0" relativeHeight="251651584" behindDoc="0" locked="0" layoutInCell="0" allowOverlap="1" wp14:anchorId="191262A9" wp14:editId="715FA19E">
                <wp:simplePos x="0" y="0"/>
                <wp:positionH relativeFrom="page">
                  <wp:posOffset>914400</wp:posOffset>
                </wp:positionH>
                <wp:positionV relativeFrom="paragraph">
                  <wp:posOffset>200660</wp:posOffset>
                </wp:positionV>
                <wp:extent cx="5943600" cy="12700"/>
                <wp:effectExtent l="0" t="0" r="0" b="0"/>
                <wp:wrapTopAndBottom/>
                <wp:docPr id="125"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0"/>
                        </a:xfrm>
                        <a:custGeom>
                          <a:avLst/>
                          <a:gdLst>
                            <a:gd name="T0" fmla="*/ 0 w 9360"/>
                            <a:gd name="T1" fmla="*/ 0 h 20"/>
                            <a:gd name="T2" fmla="*/ 9360 w 9360"/>
                            <a:gd name="T3" fmla="*/ 0 h 20"/>
                          </a:gdLst>
                          <a:ahLst/>
                          <a:cxnLst>
                            <a:cxn ang="0">
                              <a:pos x="T0" y="T1"/>
                            </a:cxn>
                            <a:cxn ang="0">
                              <a:pos x="T2" y="T3"/>
                            </a:cxn>
                          </a:cxnLst>
                          <a:rect l="0" t="0" r="r" b="b"/>
                          <a:pathLst>
                            <a:path w="9360" h="20">
                              <a:moveTo>
                                <a:pt x="0" y="0"/>
                              </a:moveTo>
                              <a:lnTo>
                                <a:pt x="936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35F1E58" id="Freeform 34" o:spid="_x0000_s1026" style="position:absolute;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15.8pt,540pt,15.8pt" coordsize="93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" o:allowincell="f" filled="f" strokeweight=".6pt">
                <v:path arrowok="t" o:connecttype="custom" o:connectlocs="0,0;5943600,0" o:connectangles="0,0"/>
                <w10:wrap type="topAndBottom" anchorx="page"/>
              </v:polyline>
            </w:pict>
          </mc:Fallback>
        </mc:AlternateContent>
      </w:r>
    </w:p>
    <w:p w14:paraId="412BFC2E" w14:textId="77777777" w:rsidR="00FD6864" w:rsidRDefault="00FD6864" w:rsidP="003E5754">
      <w:pPr>
        <w:pStyle w:val="BodyText"/>
        <w:kinsoku w:val="0"/>
        <w:overflowPunct w:val="0"/>
        <w:ind w:right="910"/>
        <w:rPr>
          <w:sz w:val="20"/>
          <w:szCs w:val="20"/>
        </w:rPr>
      </w:pPr>
    </w:p>
    <w:p w14:paraId="4F764E4C" w14:textId="77777777" w:rsidR="00FD6864" w:rsidRDefault="00AB5219" w:rsidP="003E5754">
      <w:pPr>
        <w:pStyle w:val="BodyText"/>
        <w:kinsoku w:val="0"/>
        <w:overflowPunct w:val="0"/>
        <w:spacing w:before="3"/>
        <w:ind w:right="910"/>
        <w:rPr>
          <w:sz w:val="22"/>
          <w:szCs w:val="22"/>
        </w:rPr>
      </w:pPr>
      <w:r>
        <w:rPr>
          <w:noProof/>
        </w:rPr>
        <mc:AlternateContent>
          <mc:Choice Requires="wps">
            <w:drawing>
              <wp:anchor distT="0" distB="0" distL="0" distR="0" simplePos="0" relativeHeight="251652608" behindDoc="0" locked="0" layoutInCell="0" allowOverlap="1" wp14:anchorId="7CC81B63" wp14:editId="23CFA1DF">
                <wp:simplePos x="0" y="0"/>
                <wp:positionH relativeFrom="page">
                  <wp:posOffset>914400</wp:posOffset>
                </wp:positionH>
                <wp:positionV relativeFrom="paragraph">
                  <wp:posOffset>191135</wp:posOffset>
                </wp:positionV>
                <wp:extent cx="5943600" cy="12700"/>
                <wp:effectExtent l="0" t="0" r="0" b="0"/>
                <wp:wrapTopAndBottom/>
                <wp:docPr id="124"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0"/>
                        </a:xfrm>
                        <a:custGeom>
                          <a:avLst/>
                          <a:gdLst>
                            <a:gd name="T0" fmla="*/ 0 w 9360"/>
                            <a:gd name="T1" fmla="*/ 0 h 20"/>
                            <a:gd name="T2" fmla="*/ 9360 w 9360"/>
                            <a:gd name="T3" fmla="*/ 0 h 20"/>
                          </a:gdLst>
                          <a:ahLst/>
                          <a:cxnLst>
                            <a:cxn ang="0">
                              <a:pos x="T0" y="T1"/>
                            </a:cxn>
                            <a:cxn ang="0">
                              <a:pos x="T2" y="T3"/>
                            </a:cxn>
                          </a:cxnLst>
                          <a:rect l="0" t="0" r="r" b="b"/>
                          <a:pathLst>
                            <a:path w="9360" h="20">
                              <a:moveTo>
                                <a:pt x="0" y="0"/>
                              </a:moveTo>
                              <a:lnTo>
                                <a:pt x="936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D0C6F74" id="Freeform 35" o:spid="_x0000_s1026" style="position:absolute;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15.05pt,540pt,15.05pt" coordsize="93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" o:allowincell="f" filled="f" strokeweight=".6pt">
                <v:path arrowok="t" o:connecttype="custom" o:connectlocs="0,0;5943600,0" o:connectangles="0,0"/>
                <w10:wrap type="topAndBottom" anchorx="page"/>
              </v:polyline>
            </w:pict>
          </mc:Fallback>
        </mc:AlternateContent>
      </w:r>
    </w:p>
    <w:p w14:paraId="08A68E6F" w14:textId="77777777" w:rsidR="00FD6864" w:rsidRDefault="00FD6864" w:rsidP="003E5754">
      <w:pPr>
        <w:pStyle w:val="BodyText"/>
        <w:kinsoku w:val="0"/>
        <w:overflowPunct w:val="0"/>
        <w:spacing w:before="1"/>
        <w:ind w:right="910"/>
        <w:rPr>
          <w:sz w:val="16"/>
          <w:szCs w:val="16"/>
        </w:rPr>
      </w:pPr>
    </w:p>
    <w:p w14:paraId="78B2DD1C" w14:textId="77777777" w:rsidR="00FD6864" w:rsidRDefault="00FD6864" w:rsidP="003E5754">
      <w:pPr>
        <w:pStyle w:val="BodyText"/>
        <w:kinsoku w:val="0"/>
        <w:overflowPunct w:val="0"/>
        <w:spacing w:before="90" w:line="491" w:lineRule="auto"/>
        <w:ind w:left="939" w:right="910" w:firstLine="720"/>
        <w:jc w:val="both"/>
        <w:rPr>
          <w:i/>
          <w:iCs/>
          <w:spacing w:val="-3"/>
        </w:rPr>
      </w:pPr>
      <w:r>
        <w:rPr>
          <w:spacing w:val="-3"/>
        </w:rPr>
        <w:t xml:space="preserve">Seventh: </w:t>
      </w:r>
      <w:r>
        <w:t xml:space="preserve">The </w:t>
      </w:r>
      <w:r>
        <w:rPr>
          <w:spacing w:val="-3"/>
        </w:rPr>
        <w:t xml:space="preserve">powers </w:t>
      </w:r>
      <w:r>
        <w:t xml:space="preserve">of the </w:t>
      </w:r>
      <w:r>
        <w:rPr>
          <w:spacing w:val="-3"/>
        </w:rPr>
        <w:t xml:space="preserve">state trust </w:t>
      </w:r>
      <w:r>
        <w:rPr>
          <w:spacing w:val="-4"/>
        </w:rPr>
        <w:t xml:space="preserve">company, </w:t>
      </w:r>
      <w:r>
        <w:rPr>
          <w:i/>
          <w:iCs/>
          <w:spacing w:val="-3"/>
        </w:rPr>
        <w:t xml:space="preserve">which </w:t>
      </w:r>
      <w:r>
        <w:rPr>
          <w:i/>
          <w:iCs/>
        </w:rPr>
        <w:t xml:space="preserve">may be </w:t>
      </w:r>
      <w:r>
        <w:rPr>
          <w:i/>
          <w:iCs/>
          <w:spacing w:val="-3"/>
        </w:rPr>
        <w:t xml:space="preserve">stated </w:t>
      </w:r>
      <w:r>
        <w:rPr>
          <w:i/>
          <w:iCs/>
        </w:rPr>
        <w:t xml:space="preserve">as: all </w:t>
      </w:r>
      <w:r>
        <w:rPr>
          <w:i/>
          <w:iCs/>
          <w:spacing w:val="-3"/>
        </w:rPr>
        <w:t xml:space="preserve">powers granted </w:t>
      </w:r>
      <w:r>
        <w:rPr>
          <w:i/>
          <w:iCs/>
        </w:rPr>
        <w:t xml:space="preserve">to a </w:t>
      </w:r>
      <w:r>
        <w:rPr>
          <w:i/>
          <w:iCs/>
          <w:spacing w:val="-3"/>
        </w:rPr>
        <w:t xml:space="preserve">state trust company </w:t>
      </w:r>
      <w:r>
        <w:rPr>
          <w:i/>
          <w:iCs/>
        </w:rPr>
        <w:t xml:space="preserve">in </w:t>
      </w:r>
      <w:r>
        <w:rPr>
          <w:i/>
          <w:iCs/>
          <w:spacing w:val="-3"/>
        </w:rPr>
        <w:t xml:space="preserve">this state; </w:t>
      </w:r>
      <w:r>
        <w:rPr>
          <w:i/>
          <w:iCs/>
        </w:rPr>
        <w:t xml:space="preserve">or a </w:t>
      </w:r>
      <w:r>
        <w:rPr>
          <w:i/>
          <w:iCs/>
          <w:spacing w:val="-3"/>
        </w:rPr>
        <w:t xml:space="preserve">list </w:t>
      </w:r>
      <w:r>
        <w:rPr>
          <w:i/>
          <w:iCs/>
        </w:rPr>
        <w:t xml:space="preserve">of the </w:t>
      </w:r>
      <w:r>
        <w:rPr>
          <w:i/>
          <w:iCs/>
          <w:spacing w:val="-3"/>
        </w:rPr>
        <w:t xml:space="preserve">specific powers that </w:t>
      </w:r>
      <w:r>
        <w:rPr>
          <w:i/>
          <w:iCs/>
        </w:rPr>
        <w:t xml:space="preserve">the </w:t>
      </w:r>
      <w:r>
        <w:rPr>
          <w:i/>
          <w:iCs/>
          <w:spacing w:val="-3"/>
        </w:rPr>
        <w:t xml:space="preserve">state trust company chooses </w:t>
      </w:r>
      <w:r>
        <w:rPr>
          <w:i/>
          <w:iCs/>
        </w:rPr>
        <w:t xml:space="preserve">and </w:t>
      </w:r>
      <w:r>
        <w:rPr>
          <w:i/>
          <w:iCs/>
          <w:spacing w:val="-3"/>
        </w:rPr>
        <w:t xml:space="preserve">is authorized </w:t>
      </w:r>
      <w:r>
        <w:rPr>
          <w:i/>
          <w:iCs/>
        </w:rPr>
        <w:t xml:space="preserve">to </w:t>
      </w:r>
      <w:r>
        <w:rPr>
          <w:i/>
          <w:iCs/>
          <w:spacing w:val="-3"/>
        </w:rPr>
        <w:t>exercise</w:t>
      </w:r>
    </w:p>
    <w:p w14:paraId="00D9827F" w14:textId="77777777" w:rsidR="00FD6864" w:rsidRDefault="00AB5219" w:rsidP="003E5754">
      <w:pPr>
        <w:pStyle w:val="BodyText"/>
        <w:kinsoku w:val="0"/>
        <w:overflowPunct w:val="0"/>
        <w:spacing w:before="6"/>
        <w:ind w:right="910"/>
        <w:rPr>
          <w:i/>
          <w:iCs/>
          <w:sz w:val="18"/>
          <w:szCs w:val="18"/>
        </w:rPr>
      </w:pPr>
      <w:r>
        <w:rPr>
          <w:noProof/>
        </w:rPr>
        <mc:AlternateContent>
          <mc:Choice Requires="wps">
            <w:drawing>
              <wp:anchor distT="0" distB="0" distL="0" distR="0" simplePos="0" relativeHeight="251653632" behindDoc="0" locked="0" layoutInCell="0" allowOverlap="1" wp14:anchorId="6F81BA0E" wp14:editId="5ECBA751">
                <wp:simplePos x="0" y="0"/>
                <wp:positionH relativeFrom="page">
                  <wp:posOffset>914400</wp:posOffset>
                </wp:positionH>
                <wp:positionV relativeFrom="paragraph">
                  <wp:posOffset>163830</wp:posOffset>
                </wp:positionV>
                <wp:extent cx="5943600" cy="12700"/>
                <wp:effectExtent l="0" t="0" r="0" b="0"/>
                <wp:wrapTopAndBottom/>
                <wp:docPr id="123"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0"/>
                        </a:xfrm>
                        <a:custGeom>
                          <a:avLst/>
                          <a:gdLst>
                            <a:gd name="T0" fmla="*/ 0 w 9360"/>
                            <a:gd name="T1" fmla="*/ 0 h 20"/>
                            <a:gd name="T2" fmla="*/ 9360 w 9360"/>
                            <a:gd name="T3" fmla="*/ 0 h 20"/>
                          </a:gdLst>
                          <a:ahLst/>
                          <a:cxnLst>
                            <a:cxn ang="0">
                              <a:pos x="T0" y="T1"/>
                            </a:cxn>
                            <a:cxn ang="0">
                              <a:pos x="T2" y="T3"/>
                            </a:cxn>
                          </a:cxnLst>
                          <a:rect l="0" t="0" r="r" b="b"/>
                          <a:pathLst>
                            <a:path w="9360" h="20">
                              <a:moveTo>
                                <a:pt x="0" y="0"/>
                              </a:moveTo>
                              <a:lnTo>
                                <a:pt x="936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84B7BE8" id="Freeform 36" o:spid="_x0000_s1026" style="position:absolute;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12.9pt,540pt,12.9pt" coordsize="93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" o:allowincell="f" filled="f" strokeweight=".6pt">
                <v:path arrowok="t" o:connecttype="custom" o:connectlocs="0,0;5943600,0" o:connectangles="0,0"/>
                <w10:wrap type="topAndBottom" anchorx="page"/>
              </v:polyline>
            </w:pict>
          </mc:Fallback>
        </mc:AlternateContent>
      </w:r>
    </w:p>
    <w:p w14:paraId="336FF769" w14:textId="77777777" w:rsidR="00FD6864" w:rsidRDefault="00FD6864" w:rsidP="003E5754">
      <w:pPr>
        <w:pStyle w:val="BodyText"/>
        <w:kinsoku w:val="0"/>
        <w:overflowPunct w:val="0"/>
        <w:ind w:right="910"/>
        <w:rPr>
          <w:i/>
          <w:iCs/>
          <w:sz w:val="20"/>
          <w:szCs w:val="20"/>
        </w:rPr>
      </w:pPr>
    </w:p>
    <w:p w14:paraId="6973569A" w14:textId="77777777" w:rsidR="00FD6864" w:rsidRDefault="00AB5219" w:rsidP="003E5754">
      <w:pPr>
        <w:pStyle w:val="BodyText"/>
        <w:kinsoku w:val="0"/>
        <w:overflowPunct w:val="0"/>
        <w:spacing w:before="3"/>
        <w:ind w:right="910"/>
        <w:rPr>
          <w:i/>
          <w:iCs/>
          <w:sz w:val="22"/>
          <w:szCs w:val="22"/>
        </w:rPr>
      </w:pPr>
      <w:r>
        <w:rPr>
          <w:noProof/>
        </w:rPr>
        <mc:AlternateContent>
          <mc:Choice Requires="wps">
            <w:drawing>
              <wp:anchor distT="0" distB="0" distL="0" distR="0" simplePos="0" relativeHeight="251654656" behindDoc="0" locked="0" layoutInCell="0" allowOverlap="1" wp14:anchorId="45DEAE8F" wp14:editId="0ADB7F84">
                <wp:simplePos x="0" y="0"/>
                <wp:positionH relativeFrom="page">
                  <wp:posOffset>914400</wp:posOffset>
                </wp:positionH>
                <wp:positionV relativeFrom="paragraph">
                  <wp:posOffset>191135</wp:posOffset>
                </wp:positionV>
                <wp:extent cx="5943600" cy="12700"/>
                <wp:effectExtent l="0" t="0" r="0" b="0"/>
                <wp:wrapTopAndBottom/>
                <wp:docPr id="122"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0"/>
                        </a:xfrm>
                        <a:custGeom>
                          <a:avLst/>
                          <a:gdLst>
                            <a:gd name="T0" fmla="*/ 0 w 9360"/>
                            <a:gd name="T1" fmla="*/ 0 h 20"/>
                            <a:gd name="T2" fmla="*/ 9360 w 9360"/>
                            <a:gd name="T3" fmla="*/ 0 h 20"/>
                          </a:gdLst>
                          <a:ahLst/>
                          <a:cxnLst>
                            <a:cxn ang="0">
                              <a:pos x="T0" y="T1"/>
                            </a:cxn>
                            <a:cxn ang="0">
                              <a:pos x="T2" y="T3"/>
                            </a:cxn>
                          </a:cxnLst>
                          <a:rect l="0" t="0" r="r" b="b"/>
                          <a:pathLst>
                            <a:path w="9360" h="20">
                              <a:moveTo>
                                <a:pt x="0" y="0"/>
                              </a:moveTo>
                              <a:lnTo>
                                <a:pt x="936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4A942E7" id="Freeform 37"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15.05pt,540pt,15.05pt" coordsize="93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" o:allowincell="f" filled="f" strokeweight=".6pt">
                <v:path arrowok="t" o:connecttype="custom" o:connectlocs="0,0;5943600,0" o:connectangles="0,0"/>
                <w10:wrap type="topAndBottom" anchorx="page"/>
              </v:polyline>
            </w:pict>
          </mc:Fallback>
        </mc:AlternateContent>
      </w:r>
    </w:p>
    <w:p w14:paraId="08CE4706" w14:textId="77777777" w:rsidR="00FD6864" w:rsidRDefault="00FD6864" w:rsidP="003E5754">
      <w:pPr>
        <w:pStyle w:val="BodyText"/>
        <w:kinsoku w:val="0"/>
        <w:overflowPunct w:val="0"/>
        <w:spacing w:before="1"/>
        <w:ind w:right="910"/>
        <w:rPr>
          <w:i/>
          <w:iCs/>
          <w:sz w:val="16"/>
          <w:szCs w:val="16"/>
        </w:rPr>
      </w:pPr>
    </w:p>
    <w:p w14:paraId="6C8770B7" w14:textId="77777777" w:rsidR="00FD6864" w:rsidRDefault="00FD6864" w:rsidP="003E5754">
      <w:pPr>
        <w:pStyle w:val="BodyText"/>
        <w:tabs>
          <w:tab w:val="left" w:pos="10299"/>
        </w:tabs>
        <w:kinsoku w:val="0"/>
        <w:overflowPunct w:val="0"/>
        <w:spacing w:before="90"/>
        <w:ind w:left="1659" w:right="910"/>
      </w:pPr>
      <w:r>
        <w:rPr>
          <w:spacing w:val="-3"/>
        </w:rPr>
        <w:t xml:space="preserve">Eighth:  </w:t>
      </w:r>
      <w:r>
        <w:t xml:space="preserve">The </w:t>
      </w:r>
      <w:r>
        <w:rPr>
          <w:spacing w:val="-3"/>
        </w:rPr>
        <w:t xml:space="preserve">period </w:t>
      </w:r>
      <w:r>
        <w:t xml:space="preserve">of its </w:t>
      </w:r>
      <w:r>
        <w:rPr>
          <w:spacing w:val="-3"/>
        </w:rPr>
        <w:t>duration shall</w:t>
      </w:r>
      <w:r>
        <w:rPr>
          <w:spacing w:val="-35"/>
        </w:rPr>
        <w:t xml:space="preserve"> </w:t>
      </w:r>
      <w:r>
        <w:t>be</w:t>
      </w:r>
      <w:r>
        <w:rPr>
          <w:spacing w:val="-6"/>
        </w:rPr>
        <w:t xml:space="preserve"> </w:t>
      </w:r>
      <w:r>
        <w:rPr>
          <w:u w:val="single"/>
        </w:rPr>
        <w:t xml:space="preserve"> </w:t>
      </w:r>
      <w:r>
        <w:rPr>
          <w:u w:val="single"/>
        </w:rPr>
        <w:tab/>
      </w:r>
    </w:p>
    <w:p w14:paraId="22FC1DE2" w14:textId="77777777" w:rsidR="00FD6864" w:rsidRDefault="00FD6864" w:rsidP="003E5754">
      <w:pPr>
        <w:pStyle w:val="BodyText"/>
        <w:kinsoku w:val="0"/>
        <w:overflowPunct w:val="0"/>
        <w:ind w:right="910"/>
        <w:rPr>
          <w:sz w:val="20"/>
          <w:szCs w:val="20"/>
        </w:rPr>
      </w:pPr>
    </w:p>
    <w:p w14:paraId="3D133541" w14:textId="77777777" w:rsidR="00FD6864" w:rsidRDefault="00AB5219" w:rsidP="003E5754">
      <w:pPr>
        <w:pStyle w:val="BodyText"/>
        <w:kinsoku w:val="0"/>
        <w:overflowPunct w:val="0"/>
        <w:spacing w:before="7"/>
        <w:ind w:right="910"/>
        <w:rPr>
          <w:sz w:val="23"/>
          <w:szCs w:val="23"/>
        </w:rPr>
      </w:pPr>
      <w:r>
        <w:rPr>
          <w:noProof/>
        </w:rPr>
        <mc:AlternateContent>
          <mc:Choice Requires="wps">
            <w:drawing>
              <wp:anchor distT="0" distB="0" distL="0" distR="0" simplePos="0" relativeHeight="251655680" behindDoc="0" locked="0" layoutInCell="0" allowOverlap="1" wp14:anchorId="21B79D15" wp14:editId="1C11F5F7">
                <wp:simplePos x="0" y="0"/>
                <wp:positionH relativeFrom="page">
                  <wp:posOffset>914400</wp:posOffset>
                </wp:positionH>
                <wp:positionV relativeFrom="paragraph">
                  <wp:posOffset>200660</wp:posOffset>
                </wp:positionV>
                <wp:extent cx="5943600" cy="12700"/>
                <wp:effectExtent l="0" t="0" r="0" b="0"/>
                <wp:wrapTopAndBottom/>
                <wp:docPr id="121"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0"/>
                        </a:xfrm>
                        <a:custGeom>
                          <a:avLst/>
                          <a:gdLst>
                            <a:gd name="T0" fmla="*/ 0 w 9360"/>
                            <a:gd name="T1" fmla="*/ 0 h 20"/>
                            <a:gd name="T2" fmla="*/ 9360 w 9360"/>
                            <a:gd name="T3" fmla="*/ 0 h 20"/>
                          </a:gdLst>
                          <a:ahLst/>
                          <a:cxnLst>
                            <a:cxn ang="0">
                              <a:pos x="T0" y="T1"/>
                            </a:cxn>
                            <a:cxn ang="0">
                              <a:pos x="T2" y="T3"/>
                            </a:cxn>
                          </a:cxnLst>
                          <a:rect l="0" t="0" r="r" b="b"/>
                          <a:pathLst>
                            <a:path w="9360" h="20">
                              <a:moveTo>
                                <a:pt x="0" y="0"/>
                              </a:moveTo>
                              <a:lnTo>
                                <a:pt x="936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3E8EE92" id="Freeform 38"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15.8pt,540pt,15.8pt" coordsize="93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" o:allowincell="f" filled="f" strokeweight=".6pt">
                <v:path arrowok="t" o:connecttype="custom" o:connectlocs="0,0;5943600,0" o:connectangles="0,0"/>
                <w10:wrap type="topAndBottom" anchorx="page"/>
              </v:polyline>
            </w:pict>
          </mc:Fallback>
        </mc:AlternateContent>
      </w:r>
    </w:p>
    <w:p w14:paraId="24EEC366" w14:textId="77777777" w:rsidR="00FD6864" w:rsidRDefault="00FD6864" w:rsidP="003E5754">
      <w:pPr>
        <w:pStyle w:val="BodyText"/>
        <w:kinsoku w:val="0"/>
        <w:overflowPunct w:val="0"/>
        <w:spacing w:before="1"/>
        <w:ind w:right="910"/>
        <w:rPr>
          <w:sz w:val="16"/>
          <w:szCs w:val="16"/>
        </w:rPr>
      </w:pPr>
    </w:p>
    <w:p w14:paraId="76CAF026" w14:textId="77777777" w:rsidR="00FD6864" w:rsidRDefault="00FD6864" w:rsidP="003E5754">
      <w:pPr>
        <w:pStyle w:val="BodyText"/>
        <w:kinsoku w:val="0"/>
        <w:overflowPunct w:val="0"/>
        <w:spacing w:line="492" w:lineRule="auto"/>
        <w:ind w:left="936" w:right="910" w:firstLine="720"/>
        <w:jc w:val="both"/>
        <w:rPr>
          <w:spacing w:val="-3"/>
        </w:rPr>
      </w:pPr>
      <w:r>
        <w:rPr>
          <w:spacing w:val="-3"/>
        </w:rPr>
        <w:t xml:space="preserve">Ninth: </w:t>
      </w:r>
      <w:r>
        <w:t xml:space="preserve">The </w:t>
      </w:r>
      <w:r>
        <w:rPr>
          <w:spacing w:val="-3"/>
        </w:rPr>
        <w:t xml:space="preserve">affairs </w:t>
      </w:r>
      <w:r>
        <w:t xml:space="preserve">and </w:t>
      </w:r>
      <w:r>
        <w:rPr>
          <w:spacing w:val="-3"/>
        </w:rPr>
        <w:t xml:space="preserve">business </w:t>
      </w:r>
      <w:r>
        <w:t xml:space="preserve">of the </w:t>
      </w:r>
      <w:r>
        <w:rPr>
          <w:spacing w:val="-3"/>
        </w:rPr>
        <w:t xml:space="preserve">Corporation shall </w:t>
      </w:r>
      <w:r>
        <w:t xml:space="preserve">be </w:t>
      </w:r>
      <w:r>
        <w:rPr>
          <w:spacing w:val="-3"/>
        </w:rPr>
        <w:t xml:space="preserve">controlled </w:t>
      </w:r>
      <w:r>
        <w:t xml:space="preserve">by a </w:t>
      </w:r>
      <w:r>
        <w:rPr>
          <w:spacing w:val="-3"/>
        </w:rPr>
        <w:t xml:space="preserve">Board </w:t>
      </w:r>
      <w:r>
        <w:t xml:space="preserve">of </w:t>
      </w:r>
      <w:r>
        <w:rPr>
          <w:spacing w:val="-3"/>
        </w:rPr>
        <w:t xml:space="preserve">Directors (not less than three) consisting </w:t>
      </w:r>
      <w:r>
        <w:t xml:space="preserve">of not </w:t>
      </w:r>
      <w:r>
        <w:rPr>
          <w:spacing w:val="-3"/>
        </w:rPr>
        <w:t>less than</w:t>
      </w:r>
      <w:r>
        <w:rPr>
          <w:spacing w:val="54"/>
        </w:rPr>
        <w:t xml:space="preserve"> </w:t>
      </w:r>
      <w:r>
        <w:t xml:space="preserve">nor </w:t>
      </w:r>
      <w:r>
        <w:rPr>
          <w:spacing w:val="-3"/>
        </w:rPr>
        <w:t>more than</w:t>
      </w:r>
      <w:r>
        <w:rPr>
          <w:spacing w:val="54"/>
        </w:rPr>
        <w:t xml:space="preserve"> </w:t>
      </w:r>
      <w:r>
        <w:rPr>
          <w:spacing w:val="-3"/>
        </w:rPr>
        <w:t xml:space="preserve">members, </w:t>
      </w:r>
      <w:r>
        <w:t xml:space="preserve">as </w:t>
      </w:r>
      <w:r>
        <w:rPr>
          <w:spacing w:val="-3"/>
        </w:rPr>
        <w:t xml:space="preserve">determined </w:t>
      </w:r>
      <w:r>
        <w:t xml:space="preserve">at </w:t>
      </w:r>
      <w:r>
        <w:rPr>
          <w:spacing w:val="-3"/>
        </w:rPr>
        <w:t xml:space="preserve">each </w:t>
      </w:r>
      <w:r w:rsidR="00A243C2">
        <w:rPr>
          <w:spacing w:val="-3"/>
        </w:rPr>
        <w:t xml:space="preserve">annual </w:t>
      </w:r>
      <w:r w:rsidR="003E5754">
        <w:rPr>
          <w:spacing w:val="-3"/>
        </w:rPr>
        <w:t xml:space="preserve">meeting. </w:t>
      </w:r>
      <w:r w:rsidR="001856D4">
        <w:rPr>
          <w:spacing w:val="54"/>
        </w:rPr>
        <w:t xml:space="preserve"> </w:t>
      </w:r>
      <w:r>
        <w:t xml:space="preserve">Said </w:t>
      </w:r>
      <w:r>
        <w:rPr>
          <w:spacing w:val="-3"/>
        </w:rPr>
        <w:t xml:space="preserve">Board </w:t>
      </w:r>
      <w:r>
        <w:t xml:space="preserve">of </w:t>
      </w:r>
      <w:r>
        <w:rPr>
          <w:spacing w:val="-3"/>
        </w:rPr>
        <w:t xml:space="preserve">Directors shall elect </w:t>
      </w:r>
      <w:r>
        <w:t xml:space="preserve">one of its </w:t>
      </w:r>
      <w:r>
        <w:rPr>
          <w:spacing w:val="-3"/>
        </w:rPr>
        <w:t xml:space="preserve">members </w:t>
      </w:r>
      <w:r>
        <w:t xml:space="preserve">as </w:t>
      </w:r>
      <w:r>
        <w:rPr>
          <w:spacing w:val="-3"/>
        </w:rPr>
        <w:t xml:space="preserve">President, </w:t>
      </w:r>
      <w:r>
        <w:t xml:space="preserve">and </w:t>
      </w:r>
      <w:r>
        <w:rPr>
          <w:spacing w:val="-3"/>
        </w:rPr>
        <w:t xml:space="preserve">such number </w:t>
      </w:r>
      <w:r>
        <w:t xml:space="preserve">of </w:t>
      </w:r>
      <w:r>
        <w:rPr>
          <w:spacing w:val="-3"/>
        </w:rPr>
        <w:t>Vice</w:t>
      </w:r>
      <w:r w:rsidR="003E5754">
        <w:rPr>
          <w:spacing w:val="-3"/>
        </w:rPr>
        <w:t>-</w:t>
      </w:r>
      <w:r>
        <w:rPr>
          <w:spacing w:val="-3"/>
        </w:rPr>
        <w:t xml:space="preserve">Presidents </w:t>
      </w:r>
      <w:r>
        <w:t xml:space="preserve">as </w:t>
      </w:r>
      <w:r>
        <w:rPr>
          <w:spacing w:val="-2"/>
        </w:rPr>
        <w:t xml:space="preserve">may </w:t>
      </w:r>
      <w:r>
        <w:t xml:space="preserve">be </w:t>
      </w:r>
      <w:r>
        <w:rPr>
          <w:spacing w:val="-3"/>
        </w:rPr>
        <w:t xml:space="preserve">provided </w:t>
      </w:r>
      <w:r>
        <w:t xml:space="preserve">by the </w:t>
      </w:r>
      <w:r>
        <w:rPr>
          <w:spacing w:val="-4"/>
        </w:rPr>
        <w:t xml:space="preserve">by-laws, </w:t>
      </w:r>
      <w:r>
        <w:t xml:space="preserve">and </w:t>
      </w:r>
      <w:r>
        <w:rPr>
          <w:spacing w:val="-2"/>
        </w:rPr>
        <w:t xml:space="preserve">may </w:t>
      </w:r>
      <w:r>
        <w:t xml:space="preserve">also </w:t>
      </w:r>
      <w:r>
        <w:rPr>
          <w:spacing w:val="-3"/>
        </w:rPr>
        <w:t xml:space="preserve">elect </w:t>
      </w:r>
      <w:r>
        <w:t xml:space="preserve">a </w:t>
      </w:r>
      <w:r>
        <w:rPr>
          <w:spacing w:val="-4"/>
        </w:rPr>
        <w:t xml:space="preserve">Secretary, </w:t>
      </w:r>
      <w:r>
        <w:rPr>
          <w:spacing w:val="-3"/>
        </w:rPr>
        <w:t xml:space="preserve">Treasurer, </w:t>
      </w:r>
      <w:r>
        <w:t>and</w:t>
      </w:r>
      <w:r>
        <w:rPr>
          <w:spacing w:val="-17"/>
        </w:rPr>
        <w:t xml:space="preserve"> </w:t>
      </w:r>
      <w:r>
        <w:rPr>
          <w:spacing w:val="-3"/>
        </w:rPr>
        <w:t>Cashier.</w:t>
      </w:r>
    </w:p>
    <w:p w14:paraId="626BE8AD" w14:textId="77777777" w:rsidR="00FD6864" w:rsidRDefault="00FD6864">
      <w:pPr>
        <w:pStyle w:val="BodyText"/>
        <w:kinsoku w:val="0"/>
        <w:overflowPunct w:val="0"/>
        <w:spacing w:before="90" w:line="491" w:lineRule="auto"/>
        <w:ind w:left="939" w:right="236" w:firstLine="720"/>
        <w:jc w:val="both"/>
        <w:rPr>
          <w:spacing w:val="-3"/>
        </w:rPr>
        <w:sectPr w:rsidR="00FD6864">
          <w:pgSz w:w="12240" w:h="15840"/>
          <w:pgMar w:top="1380" w:right="480" w:bottom="1260" w:left="500" w:header="0" w:footer="1067" w:gutter="0"/>
          <w:cols w:space="720"/>
          <w:noEndnote/>
        </w:sectPr>
      </w:pPr>
    </w:p>
    <w:p w14:paraId="60CA0CE3" w14:textId="77777777" w:rsidR="00FD6864" w:rsidRDefault="00FD6864">
      <w:pPr>
        <w:pStyle w:val="BodyText"/>
        <w:kinsoku w:val="0"/>
        <w:overflowPunct w:val="0"/>
        <w:spacing w:before="61"/>
        <w:ind w:left="939"/>
      </w:pPr>
      <w:r>
        <w:lastRenderedPageBreak/>
        <w:t>The initial board of directors shall consist of the following individuals:</w:t>
      </w:r>
    </w:p>
    <w:p w14:paraId="425D4AB7" w14:textId="77777777" w:rsidR="003E5754" w:rsidRDefault="003E5754">
      <w:pPr>
        <w:pStyle w:val="BodyText"/>
        <w:kinsoku w:val="0"/>
        <w:overflowPunct w:val="0"/>
        <w:spacing w:before="61"/>
        <w:ind w:left="939"/>
      </w:pPr>
    </w:p>
    <w:p w14:paraId="100817B0" w14:textId="77777777" w:rsidR="00FD6864" w:rsidRDefault="00AB5219">
      <w:pPr>
        <w:pStyle w:val="BodyText"/>
        <w:kinsoku w:val="0"/>
        <w:overflowPunct w:val="0"/>
        <w:spacing w:before="8"/>
        <w:rPr>
          <w:sz w:val="21"/>
          <w:szCs w:val="21"/>
        </w:rPr>
      </w:pPr>
      <w:r>
        <w:rPr>
          <w:noProof/>
        </w:rPr>
        <mc:AlternateContent>
          <mc:Choice Requires="wpg">
            <w:drawing>
              <wp:anchor distT="0" distB="0" distL="0" distR="0" simplePos="0" relativeHeight="251656704" behindDoc="0" locked="0" layoutInCell="0" allowOverlap="1" wp14:anchorId="7815B535" wp14:editId="73D5A019">
                <wp:simplePos x="0" y="0"/>
                <wp:positionH relativeFrom="page">
                  <wp:posOffset>840740</wp:posOffset>
                </wp:positionH>
                <wp:positionV relativeFrom="paragraph">
                  <wp:posOffset>183515</wp:posOffset>
                </wp:positionV>
                <wp:extent cx="6080760" cy="12700"/>
                <wp:effectExtent l="0" t="0" r="0" b="0"/>
                <wp:wrapTopAndBottom/>
                <wp:docPr id="117"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0760" cy="12700"/>
                          <a:chOff x="1324" y="289"/>
                          <a:chExt cx="9576" cy="20"/>
                        </a:xfrm>
                      </wpg:grpSpPr>
                      <wps:wsp>
                        <wps:cNvPr id="118" name="Freeform 40"/>
                        <wps:cNvSpPr>
                          <a:spLocks/>
                        </wps:cNvSpPr>
                        <wps:spPr bwMode="auto">
                          <a:xfrm>
                            <a:off x="1324" y="296"/>
                            <a:ext cx="4788" cy="20"/>
                          </a:xfrm>
                          <a:custGeom>
                            <a:avLst/>
                            <a:gdLst>
                              <a:gd name="T0" fmla="*/ 0 w 4788"/>
                              <a:gd name="T1" fmla="*/ 0 h 20"/>
                              <a:gd name="T2" fmla="*/ 4788 w 4788"/>
                              <a:gd name="T3" fmla="*/ 0 h 20"/>
                            </a:gdLst>
                            <a:ahLst/>
                            <a:cxnLst>
                              <a:cxn ang="0">
                                <a:pos x="T0" y="T1"/>
                              </a:cxn>
                              <a:cxn ang="0">
                                <a:pos x="T2" y="T3"/>
                              </a:cxn>
                            </a:cxnLst>
                            <a:rect l="0" t="0" r="r" b="b"/>
                            <a:pathLst>
                              <a:path w="4788" h="20">
                                <a:moveTo>
                                  <a:pt x="0" y="0"/>
                                </a:moveTo>
                                <a:lnTo>
                                  <a:pt x="4788"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 name="Freeform 41"/>
                        <wps:cNvSpPr>
                          <a:spLocks/>
                        </wps:cNvSpPr>
                        <wps:spPr bwMode="auto">
                          <a:xfrm>
                            <a:off x="6112" y="289"/>
                            <a:ext cx="20" cy="20"/>
                          </a:xfrm>
                          <a:custGeom>
                            <a:avLst/>
                            <a:gdLst>
                              <a:gd name="T0" fmla="*/ 0 w 20"/>
                              <a:gd name="T1" fmla="*/ 0 h 20"/>
                              <a:gd name="T2" fmla="*/ 14 w 20"/>
                              <a:gd name="T3" fmla="*/ 0 h 20"/>
                              <a:gd name="T4" fmla="*/ 14 w 20"/>
                              <a:gd name="T5" fmla="*/ 14 h 20"/>
                              <a:gd name="T6" fmla="*/ 0 w 20"/>
                              <a:gd name="T7" fmla="*/ 14 h 20"/>
                              <a:gd name="T8" fmla="*/ 0 w 20"/>
                              <a:gd name="T9" fmla="*/ 0 h 20"/>
                            </a:gdLst>
                            <a:ahLst/>
                            <a:cxnLst>
                              <a:cxn ang="0">
                                <a:pos x="T0" y="T1"/>
                              </a:cxn>
                              <a:cxn ang="0">
                                <a:pos x="T2" y="T3"/>
                              </a:cxn>
                              <a:cxn ang="0">
                                <a:pos x="T4" y="T5"/>
                              </a:cxn>
                              <a:cxn ang="0">
                                <a:pos x="T6" y="T7"/>
                              </a:cxn>
                              <a:cxn ang="0">
                                <a:pos x="T8" y="T9"/>
                              </a:cxn>
                            </a:cxnLst>
                            <a:rect l="0" t="0" r="r" b="b"/>
                            <a:pathLst>
                              <a:path w="20" h="20">
                                <a:moveTo>
                                  <a:pt x="0" y="0"/>
                                </a:moveTo>
                                <a:lnTo>
                                  <a:pt x="14" y="0"/>
                                </a:lnTo>
                                <a:lnTo>
                                  <a:pt x="14" y="14"/>
                                </a:lnTo>
                                <a:lnTo>
                                  <a:pt x="0" y="1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42"/>
                        <wps:cNvSpPr>
                          <a:spLocks/>
                        </wps:cNvSpPr>
                        <wps:spPr bwMode="auto">
                          <a:xfrm>
                            <a:off x="6127" y="296"/>
                            <a:ext cx="4774" cy="20"/>
                          </a:xfrm>
                          <a:custGeom>
                            <a:avLst/>
                            <a:gdLst>
                              <a:gd name="T0" fmla="*/ 0 w 4774"/>
                              <a:gd name="T1" fmla="*/ 0 h 20"/>
                              <a:gd name="T2" fmla="*/ 4773 w 4774"/>
                              <a:gd name="T3" fmla="*/ 0 h 20"/>
                            </a:gdLst>
                            <a:ahLst/>
                            <a:cxnLst>
                              <a:cxn ang="0">
                                <a:pos x="T0" y="T1"/>
                              </a:cxn>
                              <a:cxn ang="0">
                                <a:pos x="T2" y="T3"/>
                              </a:cxn>
                            </a:cxnLst>
                            <a:rect l="0" t="0" r="r" b="b"/>
                            <a:pathLst>
                              <a:path w="4774" h="20">
                                <a:moveTo>
                                  <a:pt x="0" y="0"/>
                                </a:moveTo>
                                <a:lnTo>
                                  <a:pt x="4773"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61BFD4" id="Group 39" o:spid="_x0000_s1026" style="position:absolute;margin-left:66.2pt;margin-top:14.45pt;width:478.8pt;height:1pt;z-index:251656704;mso-wrap-distance-left:0;mso-wrap-distance-right:0;mso-position-horizontal-relative:page" coordorigin="1324,289" coordsize="9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" o:allowincell="f">
                <v:shape id="Freeform 40" o:spid="_x0000_s1027" style="position:absolute;left:1324;top:296;width:4788;height:20;visibility:visible;mso-wrap-style:square;v-text-anchor:top" coordsize="478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" path="m,l4788,e" filled="f" strokeweight=".72pt">
                  <v:path arrowok="t" o:connecttype="custom" o:connectlocs="0,0;4788,0" o:connectangles="0,0"/>
                </v:shape>
                <v:shape id="Freeform 41" o:spid="_x0000_s1028" style="position:absolute;left:6112;top:289;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" path="m,l14,r,14l,14,,xe" fillcolor="black" stroked="f">
                  <v:path arrowok="t" o:connecttype="custom" o:connectlocs="0,0;14,0;14,14;0,14;0,0" o:connectangles="0,0,0,0,0"/>
                </v:shape>
                <v:shape id="Freeform 42" o:spid="_x0000_s1029" style="position:absolute;left:6127;top:296;width:4774;height:20;visibility:visible;mso-wrap-style:square;v-text-anchor:top" coordsize="47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" path="m,l4773,e" filled="f" strokeweight=".72pt">
                  <v:path arrowok="t" o:connecttype="custom" o:connectlocs="0,0;4773,0" o:connectangles="0,0"/>
                </v:shape>
                <w10:wrap type="topAndBottom" anchorx="page"/>
              </v:group>
            </w:pict>
          </mc:Fallback>
        </mc:AlternateContent>
      </w:r>
    </w:p>
    <w:p w14:paraId="2181802C" w14:textId="77777777" w:rsidR="00FD6864" w:rsidRDefault="00FD6864">
      <w:pPr>
        <w:pStyle w:val="BodyText"/>
        <w:kinsoku w:val="0"/>
        <w:overflowPunct w:val="0"/>
        <w:rPr>
          <w:sz w:val="20"/>
          <w:szCs w:val="20"/>
        </w:rPr>
      </w:pPr>
    </w:p>
    <w:p w14:paraId="001EEB89" w14:textId="77777777" w:rsidR="00FD6864" w:rsidRDefault="00AB5219">
      <w:pPr>
        <w:pStyle w:val="BodyText"/>
        <w:kinsoku w:val="0"/>
        <w:overflowPunct w:val="0"/>
        <w:spacing w:before="10"/>
        <w:rPr>
          <w:sz w:val="10"/>
          <w:szCs w:val="10"/>
        </w:rPr>
      </w:pPr>
      <w:r>
        <w:rPr>
          <w:noProof/>
        </w:rPr>
        <mc:AlternateContent>
          <mc:Choice Requires="wpg">
            <w:drawing>
              <wp:anchor distT="0" distB="0" distL="0" distR="0" simplePos="0" relativeHeight="251657728" behindDoc="0" locked="0" layoutInCell="0" allowOverlap="1" wp14:anchorId="656BC402" wp14:editId="724B7457">
                <wp:simplePos x="0" y="0"/>
                <wp:positionH relativeFrom="page">
                  <wp:posOffset>840740</wp:posOffset>
                </wp:positionH>
                <wp:positionV relativeFrom="paragraph">
                  <wp:posOffset>104775</wp:posOffset>
                </wp:positionV>
                <wp:extent cx="6080760" cy="12700"/>
                <wp:effectExtent l="0" t="0" r="0" b="0"/>
                <wp:wrapTopAndBottom/>
                <wp:docPr id="11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0760" cy="12700"/>
                          <a:chOff x="1324" y="165"/>
                          <a:chExt cx="9576" cy="20"/>
                        </a:xfrm>
                      </wpg:grpSpPr>
                      <wps:wsp>
                        <wps:cNvPr id="114" name="Freeform 44"/>
                        <wps:cNvSpPr>
                          <a:spLocks/>
                        </wps:cNvSpPr>
                        <wps:spPr bwMode="auto">
                          <a:xfrm>
                            <a:off x="1324" y="172"/>
                            <a:ext cx="4788" cy="20"/>
                          </a:xfrm>
                          <a:custGeom>
                            <a:avLst/>
                            <a:gdLst>
                              <a:gd name="T0" fmla="*/ 0 w 4788"/>
                              <a:gd name="T1" fmla="*/ 0 h 20"/>
                              <a:gd name="T2" fmla="*/ 4788 w 4788"/>
                              <a:gd name="T3" fmla="*/ 0 h 20"/>
                            </a:gdLst>
                            <a:ahLst/>
                            <a:cxnLst>
                              <a:cxn ang="0">
                                <a:pos x="T0" y="T1"/>
                              </a:cxn>
                              <a:cxn ang="0">
                                <a:pos x="T2" y="T3"/>
                              </a:cxn>
                            </a:cxnLst>
                            <a:rect l="0" t="0" r="r" b="b"/>
                            <a:pathLst>
                              <a:path w="4788" h="20">
                                <a:moveTo>
                                  <a:pt x="0" y="0"/>
                                </a:moveTo>
                                <a:lnTo>
                                  <a:pt x="4788"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Freeform 45"/>
                        <wps:cNvSpPr>
                          <a:spLocks/>
                        </wps:cNvSpPr>
                        <wps:spPr bwMode="auto">
                          <a:xfrm>
                            <a:off x="6112" y="165"/>
                            <a:ext cx="20" cy="20"/>
                          </a:xfrm>
                          <a:custGeom>
                            <a:avLst/>
                            <a:gdLst>
                              <a:gd name="T0" fmla="*/ 0 w 20"/>
                              <a:gd name="T1" fmla="*/ 0 h 20"/>
                              <a:gd name="T2" fmla="*/ 14 w 20"/>
                              <a:gd name="T3" fmla="*/ 0 h 20"/>
                              <a:gd name="T4" fmla="*/ 14 w 20"/>
                              <a:gd name="T5" fmla="*/ 14 h 20"/>
                              <a:gd name="T6" fmla="*/ 0 w 20"/>
                              <a:gd name="T7" fmla="*/ 14 h 20"/>
                              <a:gd name="T8" fmla="*/ 0 w 20"/>
                              <a:gd name="T9" fmla="*/ 0 h 20"/>
                            </a:gdLst>
                            <a:ahLst/>
                            <a:cxnLst>
                              <a:cxn ang="0">
                                <a:pos x="T0" y="T1"/>
                              </a:cxn>
                              <a:cxn ang="0">
                                <a:pos x="T2" y="T3"/>
                              </a:cxn>
                              <a:cxn ang="0">
                                <a:pos x="T4" y="T5"/>
                              </a:cxn>
                              <a:cxn ang="0">
                                <a:pos x="T6" y="T7"/>
                              </a:cxn>
                              <a:cxn ang="0">
                                <a:pos x="T8" y="T9"/>
                              </a:cxn>
                            </a:cxnLst>
                            <a:rect l="0" t="0" r="r" b="b"/>
                            <a:pathLst>
                              <a:path w="20" h="20">
                                <a:moveTo>
                                  <a:pt x="0" y="0"/>
                                </a:moveTo>
                                <a:lnTo>
                                  <a:pt x="14" y="0"/>
                                </a:lnTo>
                                <a:lnTo>
                                  <a:pt x="14" y="14"/>
                                </a:lnTo>
                                <a:lnTo>
                                  <a:pt x="0" y="1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46"/>
                        <wps:cNvSpPr>
                          <a:spLocks/>
                        </wps:cNvSpPr>
                        <wps:spPr bwMode="auto">
                          <a:xfrm>
                            <a:off x="6127" y="172"/>
                            <a:ext cx="4774" cy="20"/>
                          </a:xfrm>
                          <a:custGeom>
                            <a:avLst/>
                            <a:gdLst>
                              <a:gd name="T0" fmla="*/ 0 w 4774"/>
                              <a:gd name="T1" fmla="*/ 0 h 20"/>
                              <a:gd name="T2" fmla="*/ 4773 w 4774"/>
                              <a:gd name="T3" fmla="*/ 0 h 20"/>
                            </a:gdLst>
                            <a:ahLst/>
                            <a:cxnLst>
                              <a:cxn ang="0">
                                <a:pos x="T0" y="T1"/>
                              </a:cxn>
                              <a:cxn ang="0">
                                <a:pos x="T2" y="T3"/>
                              </a:cxn>
                            </a:cxnLst>
                            <a:rect l="0" t="0" r="r" b="b"/>
                            <a:pathLst>
                              <a:path w="4774" h="20">
                                <a:moveTo>
                                  <a:pt x="0" y="0"/>
                                </a:moveTo>
                                <a:lnTo>
                                  <a:pt x="4773"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A35452" id="Group 43" o:spid="_x0000_s1026" style="position:absolute;margin-left:66.2pt;margin-top:8.25pt;width:478.8pt;height:1pt;z-index:251657728;mso-wrap-distance-left:0;mso-wrap-distance-right:0;mso-position-horizontal-relative:page" coordorigin="1324,165" coordsize="9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" o:allowincell="f">
                <v:shape id="Freeform 44" o:spid="_x0000_s1027" style="position:absolute;left:1324;top:172;width:4788;height:20;visibility:visible;mso-wrap-style:square;v-text-anchor:top" coordsize="478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" path="m,l4788,e" filled="f" strokeweight=".72pt">
                  <v:path arrowok="t" o:connecttype="custom" o:connectlocs="0,0;4788,0" o:connectangles="0,0"/>
                </v:shape>
                <v:shape id="Freeform 45" o:spid="_x0000_s1028" style="position:absolute;left:6112;top:165;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" path="m,l14,r,14l,14,,xe" fillcolor="black" stroked="f">
                  <v:path arrowok="t" o:connecttype="custom" o:connectlocs="0,0;14,0;14,14;0,14;0,0" o:connectangles="0,0,0,0,0"/>
                </v:shape>
                <v:shape id="Freeform 46" o:spid="_x0000_s1029" style="position:absolute;left:6127;top:172;width:4774;height:20;visibility:visible;mso-wrap-style:square;v-text-anchor:top" coordsize="47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" path="m,l4773,e" filled="f" strokeweight=".72pt">
                  <v:path arrowok="t" o:connecttype="custom" o:connectlocs="0,0;4773,0" o:connectangles="0,0"/>
                </v:shape>
                <w10:wrap type="topAndBottom" anchorx="page"/>
              </v:group>
            </w:pict>
          </mc:Fallback>
        </mc:AlternateContent>
      </w:r>
    </w:p>
    <w:p w14:paraId="3D3E8830" w14:textId="77777777" w:rsidR="00FD6864" w:rsidRDefault="00FD6864">
      <w:pPr>
        <w:pStyle w:val="BodyText"/>
        <w:kinsoku w:val="0"/>
        <w:overflowPunct w:val="0"/>
        <w:rPr>
          <w:sz w:val="20"/>
          <w:szCs w:val="20"/>
        </w:rPr>
      </w:pPr>
    </w:p>
    <w:p w14:paraId="22FB73BB" w14:textId="77777777" w:rsidR="00FD6864" w:rsidRDefault="00AB5219">
      <w:pPr>
        <w:pStyle w:val="BodyText"/>
        <w:kinsoku w:val="0"/>
        <w:overflowPunct w:val="0"/>
        <w:spacing w:before="10"/>
        <w:rPr>
          <w:sz w:val="10"/>
          <w:szCs w:val="10"/>
        </w:rPr>
      </w:pPr>
      <w:r>
        <w:rPr>
          <w:noProof/>
        </w:rPr>
        <mc:AlternateContent>
          <mc:Choice Requires="wpg">
            <w:drawing>
              <wp:anchor distT="0" distB="0" distL="0" distR="0" simplePos="0" relativeHeight="251658752" behindDoc="0" locked="0" layoutInCell="0" allowOverlap="1" wp14:anchorId="53BB11DC" wp14:editId="4AA90042">
                <wp:simplePos x="0" y="0"/>
                <wp:positionH relativeFrom="page">
                  <wp:posOffset>840740</wp:posOffset>
                </wp:positionH>
                <wp:positionV relativeFrom="paragraph">
                  <wp:posOffset>104775</wp:posOffset>
                </wp:positionV>
                <wp:extent cx="6080760" cy="12700"/>
                <wp:effectExtent l="0" t="0" r="0" b="0"/>
                <wp:wrapTopAndBottom/>
                <wp:docPr id="109"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0760" cy="12700"/>
                          <a:chOff x="1324" y="165"/>
                          <a:chExt cx="9576" cy="20"/>
                        </a:xfrm>
                      </wpg:grpSpPr>
                      <wps:wsp>
                        <wps:cNvPr id="110" name="Freeform 48"/>
                        <wps:cNvSpPr>
                          <a:spLocks/>
                        </wps:cNvSpPr>
                        <wps:spPr bwMode="auto">
                          <a:xfrm>
                            <a:off x="1324" y="172"/>
                            <a:ext cx="4788" cy="20"/>
                          </a:xfrm>
                          <a:custGeom>
                            <a:avLst/>
                            <a:gdLst>
                              <a:gd name="T0" fmla="*/ 0 w 4788"/>
                              <a:gd name="T1" fmla="*/ 0 h 20"/>
                              <a:gd name="T2" fmla="*/ 4788 w 4788"/>
                              <a:gd name="T3" fmla="*/ 0 h 20"/>
                            </a:gdLst>
                            <a:ahLst/>
                            <a:cxnLst>
                              <a:cxn ang="0">
                                <a:pos x="T0" y="T1"/>
                              </a:cxn>
                              <a:cxn ang="0">
                                <a:pos x="T2" y="T3"/>
                              </a:cxn>
                            </a:cxnLst>
                            <a:rect l="0" t="0" r="r" b="b"/>
                            <a:pathLst>
                              <a:path w="4788" h="20">
                                <a:moveTo>
                                  <a:pt x="0" y="0"/>
                                </a:moveTo>
                                <a:lnTo>
                                  <a:pt x="4788"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Freeform 49"/>
                        <wps:cNvSpPr>
                          <a:spLocks/>
                        </wps:cNvSpPr>
                        <wps:spPr bwMode="auto">
                          <a:xfrm>
                            <a:off x="6112" y="165"/>
                            <a:ext cx="20" cy="20"/>
                          </a:xfrm>
                          <a:custGeom>
                            <a:avLst/>
                            <a:gdLst>
                              <a:gd name="T0" fmla="*/ 0 w 20"/>
                              <a:gd name="T1" fmla="*/ 0 h 20"/>
                              <a:gd name="T2" fmla="*/ 14 w 20"/>
                              <a:gd name="T3" fmla="*/ 0 h 20"/>
                              <a:gd name="T4" fmla="*/ 14 w 20"/>
                              <a:gd name="T5" fmla="*/ 14 h 20"/>
                              <a:gd name="T6" fmla="*/ 0 w 20"/>
                              <a:gd name="T7" fmla="*/ 14 h 20"/>
                              <a:gd name="T8" fmla="*/ 0 w 20"/>
                              <a:gd name="T9" fmla="*/ 0 h 20"/>
                            </a:gdLst>
                            <a:ahLst/>
                            <a:cxnLst>
                              <a:cxn ang="0">
                                <a:pos x="T0" y="T1"/>
                              </a:cxn>
                              <a:cxn ang="0">
                                <a:pos x="T2" y="T3"/>
                              </a:cxn>
                              <a:cxn ang="0">
                                <a:pos x="T4" y="T5"/>
                              </a:cxn>
                              <a:cxn ang="0">
                                <a:pos x="T6" y="T7"/>
                              </a:cxn>
                              <a:cxn ang="0">
                                <a:pos x="T8" y="T9"/>
                              </a:cxn>
                            </a:cxnLst>
                            <a:rect l="0" t="0" r="r" b="b"/>
                            <a:pathLst>
                              <a:path w="20" h="20">
                                <a:moveTo>
                                  <a:pt x="0" y="0"/>
                                </a:moveTo>
                                <a:lnTo>
                                  <a:pt x="14" y="0"/>
                                </a:lnTo>
                                <a:lnTo>
                                  <a:pt x="14" y="14"/>
                                </a:lnTo>
                                <a:lnTo>
                                  <a:pt x="0" y="1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50"/>
                        <wps:cNvSpPr>
                          <a:spLocks/>
                        </wps:cNvSpPr>
                        <wps:spPr bwMode="auto">
                          <a:xfrm>
                            <a:off x="6127" y="172"/>
                            <a:ext cx="4774" cy="20"/>
                          </a:xfrm>
                          <a:custGeom>
                            <a:avLst/>
                            <a:gdLst>
                              <a:gd name="T0" fmla="*/ 0 w 4774"/>
                              <a:gd name="T1" fmla="*/ 0 h 20"/>
                              <a:gd name="T2" fmla="*/ 4773 w 4774"/>
                              <a:gd name="T3" fmla="*/ 0 h 20"/>
                            </a:gdLst>
                            <a:ahLst/>
                            <a:cxnLst>
                              <a:cxn ang="0">
                                <a:pos x="T0" y="T1"/>
                              </a:cxn>
                              <a:cxn ang="0">
                                <a:pos x="T2" y="T3"/>
                              </a:cxn>
                            </a:cxnLst>
                            <a:rect l="0" t="0" r="r" b="b"/>
                            <a:pathLst>
                              <a:path w="4774" h="20">
                                <a:moveTo>
                                  <a:pt x="0" y="0"/>
                                </a:moveTo>
                                <a:lnTo>
                                  <a:pt x="4773"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AC052D" id="Group 47" o:spid="_x0000_s1026" style="position:absolute;margin-left:66.2pt;margin-top:8.25pt;width:478.8pt;height:1pt;z-index:251658752;mso-wrap-distance-left:0;mso-wrap-distance-right:0;mso-position-horizontal-relative:page" coordorigin="1324,165" coordsize="9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" o:allowincell="f">
                <v:shape id="Freeform 48" o:spid="_x0000_s1027" style="position:absolute;left:1324;top:172;width:4788;height:20;visibility:visible;mso-wrap-style:square;v-text-anchor:top" coordsize="478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" path="m,l4788,e" filled="f" strokeweight=".72pt">
                  <v:path arrowok="t" o:connecttype="custom" o:connectlocs="0,0;4788,0" o:connectangles="0,0"/>
                </v:shape>
                <v:shape id="Freeform 49" o:spid="_x0000_s1028" style="position:absolute;left:6112;top:165;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" path="m,l14,r,14l,14,,xe" fillcolor="black" stroked="f">
                  <v:path arrowok="t" o:connecttype="custom" o:connectlocs="0,0;14,0;14,14;0,14;0,0" o:connectangles="0,0,0,0,0"/>
                </v:shape>
                <v:shape id="Freeform 50" o:spid="_x0000_s1029" style="position:absolute;left:6127;top:172;width:4774;height:20;visibility:visible;mso-wrap-style:square;v-text-anchor:top" coordsize="47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" path="m,l4773,e" filled="f" strokeweight=".72pt">
                  <v:path arrowok="t" o:connecttype="custom" o:connectlocs="0,0;4773,0" o:connectangles="0,0"/>
                </v:shape>
                <w10:wrap type="topAndBottom" anchorx="page"/>
              </v:group>
            </w:pict>
          </mc:Fallback>
        </mc:AlternateContent>
      </w:r>
    </w:p>
    <w:p w14:paraId="23938A14" w14:textId="77777777" w:rsidR="00FD6864" w:rsidRDefault="00FD6864">
      <w:pPr>
        <w:pStyle w:val="BodyText"/>
        <w:kinsoku w:val="0"/>
        <w:overflowPunct w:val="0"/>
        <w:rPr>
          <w:sz w:val="20"/>
          <w:szCs w:val="20"/>
        </w:rPr>
      </w:pPr>
    </w:p>
    <w:p w14:paraId="6E24DD21" w14:textId="77777777" w:rsidR="00FD6864" w:rsidRDefault="00AB5219">
      <w:pPr>
        <w:pStyle w:val="BodyText"/>
        <w:kinsoku w:val="0"/>
        <w:overflowPunct w:val="0"/>
        <w:spacing w:before="10"/>
        <w:rPr>
          <w:sz w:val="10"/>
          <w:szCs w:val="10"/>
        </w:rPr>
      </w:pPr>
      <w:r>
        <w:rPr>
          <w:noProof/>
        </w:rPr>
        <mc:AlternateContent>
          <mc:Choice Requires="wpg">
            <w:drawing>
              <wp:anchor distT="0" distB="0" distL="0" distR="0" simplePos="0" relativeHeight="251659776" behindDoc="0" locked="0" layoutInCell="0" allowOverlap="1" wp14:anchorId="507BCDED" wp14:editId="3897D0CB">
                <wp:simplePos x="0" y="0"/>
                <wp:positionH relativeFrom="page">
                  <wp:posOffset>840740</wp:posOffset>
                </wp:positionH>
                <wp:positionV relativeFrom="paragraph">
                  <wp:posOffset>104775</wp:posOffset>
                </wp:positionV>
                <wp:extent cx="6080760" cy="12700"/>
                <wp:effectExtent l="0" t="0" r="0" b="0"/>
                <wp:wrapTopAndBottom/>
                <wp:docPr id="105"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0760" cy="12700"/>
                          <a:chOff x="1324" y="165"/>
                          <a:chExt cx="9576" cy="20"/>
                        </a:xfrm>
                      </wpg:grpSpPr>
                      <wps:wsp>
                        <wps:cNvPr id="106" name="Freeform 52"/>
                        <wps:cNvSpPr>
                          <a:spLocks/>
                        </wps:cNvSpPr>
                        <wps:spPr bwMode="auto">
                          <a:xfrm>
                            <a:off x="1324" y="172"/>
                            <a:ext cx="4788" cy="20"/>
                          </a:xfrm>
                          <a:custGeom>
                            <a:avLst/>
                            <a:gdLst>
                              <a:gd name="T0" fmla="*/ 0 w 4788"/>
                              <a:gd name="T1" fmla="*/ 0 h 20"/>
                              <a:gd name="T2" fmla="*/ 4788 w 4788"/>
                              <a:gd name="T3" fmla="*/ 0 h 20"/>
                            </a:gdLst>
                            <a:ahLst/>
                            <a:cxnLst>
                              <a:cxn ang="0">
                                <a:pos x="T0" y="T1"/>
                              </a:cxn>
                              <a:cxn ang="0">
                                <a:pos x="T2" y="T3"/>
                              </a:cxn>
                            </a:cxnLst>
                            <a:rect l="0" t="0" r="r" b="b"/>
                            <a:pathLst>
                              <a:path w="4788" h="20">
                                <a:moveTo>
                                  <a:pt x="0" y="0"/>
                                </a:moveTo>
                                <a:lnTo>
                                  <a:pt x="4788"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 name="Freeform 53"/>
                        <wps:cNvSpPr>
                          <a:spLocks/>
                        </wps:cNvSpPr>
                        <wps:spPr bwMode="auto">
                          <a:xfrm>
                            <a:off x="6112" y="165"/>
                            <a:ext cx="20" cy="20"/>
                          </a:xfrm>
                          <a:custGeom>
                            <a:avLst/>
                            <a:gdLst>
                              <a:gd name="T0" fmla="*/ 0 w 20"/>
                              <a:gd name="T1" fmla="*/ 0 h 20"/>
                              <a:gd name="T2" fmla="*/ 14 w 20"/>
                              <a:gd name="T3" fmla="*/ 0 h 20"/>
                              <a:gd name="T4" fmla="*/ 14 w 20"/>
                              <a:gd name="T5" fmla="*/ 14 h 20"/>
                              <a:gd name="T6" fmla="*/ 0 w 20"/>
                              <a:gd name="T7" fmla="*/ 14 h 20"/>
                              <a:gd name="T8" fmla="*/ 0 w 20"/>
                              <a:gd name="T9" fmla="*/ 0 h 20"/>
                            </a:gdLst>
                            <a:ahLst/>
                            <a:cxnLst>
                              <a:cxn ang="0">
                                <a:pos x="T0" y="T1"/>
                              </a:cxn>
                              <a:cxn ang="0">
                                <a:pos x="T2" y="T3"/>
                              </a:cxn>
                              <a:cxn ang="0">
                                <a:pos x="T4" y="T5"/>
                              </a:cxn>
                              <a:cxn ang="0">
                                <a:pos x="T6" y="T7"/>
                              </a:cxn>
                              <a:cxn ang="0">
                                <a:pos x="T8" y="T9"/>
                              </a:cxn>
                            </a:cxnLst>
                            <a:rect l="0" t="0" r="r" b="b"/>
                            <a:pathLst>
                              <a:path w="20" h="20">
                                <a:moveTo>
                                  <a:pt x="0" y="0"/>
                                </a:moveTo>
                                <a:lnTo>
                                  <a:pt x="14" y="0"/>
                                </a:lnTo>
                                <a:lnTo>
                                  <a:pt x="14" y="14"/>
                                </a:lnTo>
                                <a:lnTo>
                                  <a:pt x="0" y="1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54"/>
                        <wps:cNvSpPr>
                          <a:spLocks/>
                        </wps:cNvSpPr>
                        <wps:spPr bwMode="auto">
                          <a:xfrm>
                            <a:off x="6127" y="172"/>
                            <a:ext cx="4774" cy="20"/>
                          </a:xfrm>
                          <a:custGeom>
                            <a:avLst/>
                            <a:gdLst>
                              <a:gd name="T0" fmla="*/ 0 w 4774"/>
                              <a:gd name="T1" fmla="*/ 0 h 20"/>
                              <a:gd name="T2" fmla="*/ 4773 w 4774"/>
                              <a:gd name="T3" fmla="*/ 0 h 20"/>
                            </a:gdLst>
                            <a:ahLst/>
                            <a:cxnLst>
                              <a:cxn ang="0">
                                <a:pos x="T0" y="T1"/>
                              </a:cxn>
                              <a:cxn ang="0">
                                <a:pos x="T2" y="T3"/>
                              </a:cxn>
                            </a:cxnLst>
                            <a:rect l="0" t="0" r="r" b="b"/>
                            <a:pathLst>
                              <a:path w="4774" h="20">
                                <a:moveTo>
                                  <a:pt x="0" y="0"/>
                                </a:moveTo>
                                <a:lnTo>
                                  <a:pt x="4773"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A2097C" id="Group 51" o:spid="_x0000_s1026" style="position:absolute;margin-left:66.2pt;margin-top:8.25pt;width:478.8pt;height:1pt;z-index:251659776;mso-wrap-distance-left:0;mso-wrap-distance-right:0;mso-position-horizontal-relative:page" coordorigin="1324,165" coordsize="9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" o:allowincell="f">
                <v:shape id="Freeform 52" o:spid="_x0000_s1027" style="position:absolute;left:1324;top:172;width:4788;height:20;visibility:visible;mso-wrap-style:square;v-text-anchor:top" coordsize="478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" path="m,l4788,e" filled="f" strokeweight=".72pt">
                  <v:path arrowok="t" o:connecttype="custom" o:connectlocs="0,0;4788,0" o:connectangles="0,0"/>
                </v:shape>
                <v:shape id="Freeform 53" o:spid="_x0000_s1028" style="position:absolute;left:6112;top:165;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" path="m,l14,r,14l,14,,xe" fillcolor="black" stroked="f">
                  <v:path arrowok="t" o:connecttype="custom" o:connectlocs="0,0;14,0;14,14;0,14;0,0" o:connectangles="0,0,0,0,0"/>
                </v:shape>
                <v:shape id="Freeform 54" o:spid="_x0000_s1029" style="position:absolute;left:6127;top:172;width:4774;height:20;visibility:visible;mso-wrap-style:square;v-text-anchor:top" coordsize="47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" path="m,l4773,e" filled="f" strokeweight=".72pt">
                  <v:path arrowok="t" o:connecttype="custom" o:connectlocs="0,0;4773,0" o:connectangles="0,0"/>
                </v:shape>
                <w10:wrap type="topAndBottom" anchorx="page"/>
              </v:group>
            </w:pict>
          </mc:Fallback>
        </mc:AlternateContent>
      </w:r>
    </w:p>
    <w:p w14:paraId="17444037" w14:textId="77777777" w:rsidR="00FD6864" w:rsidRDefault="00FD6864">
      <w:pPr>
        <w:pStyle w:val="BodyText"/>
        <w:kinsoku w:val="0"/>
        <w:overflowPunct w:val="0"/>
        <w:rPr>
          <w:sz w:val="20"/>
          <w:szCs w:val="20"/>
        </w:rPr>
      </w:pPr>
    </w:p>
    <w:p w14:paraId="30602FF5" w14:textId="77777777" w:rsidR="00FD6864" w:rsidRDefault="00AB5219">
      <w:pPr>
        <w:pStyle w:val="BodyText"/>
        <w:kinsoku w:val="0"/>
        <w:overflowPunct w:val="0"/>
        <w:spacing w:before="10"/>
        <w:rPr>
          <w:sz w:val="10"/>
          <w:szCs w:val="10"/>
        </w:rPr>
      </w:pPr>
      <w:r>
        <w:rPr>
          <w:noProof/>
        </w:rPr>
        <mc:AlternateContent>
          <mc:Choice Requires="wpg">
            <w:drawing>
              <wp:anchor distT="0" distB="0" distL="0" distR="0" simplePos="0" relativeHeight="251660800" behindDoc="0" locked="0" layoutInCell="0" allowOverlap="1" wp14:anchorId="3331D177" wp14:editId="193D9448">
                <wp:simplePos x="0" y="0"/>
                <wp:positionH relativeFrom="page">
                  <wp:posOffset>840740</wp:posOffset>
                </wp:positionH>
                <wp:positionV relativeFrom="paragraph">
                  <wp:posOffset>104775</wp:posOffset>
                </wp:positionV>
                <wp:extent cx="6080760" cy="12700"/>
                <wp:effectExtent l="0" t="0" r="0" b="0"/>
                <wp:wrapTopAndBottom/>
                <wp:docPr id="101"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0760" cy="12700"/>
                          <a:chOff x="1324" y="165"/>
                          <a:chExt cx="9576" cy="20"/>
                        </a:xfrm>
                      </wpg:grpSpPr>
                      <wps:wsp>
                        <wps:cNvPr id="103" name="Freeform 56"/>
                        <wps:cNvSpPr>
                          <a:spLocks/>
                        </wps:cNvSpPr>
                        <wps:spPr bwMode="auto">
                          <a:xfrm>
                            <a:off x="1324" y="172"/>
                            <a:ext cx="4788" cy="20"/>
                          </a:xfrm>
                          <a:custGeom>
                            <a:avLst/>
                            <a:gdLst>
                              <a:gd name="T0" fmla="*/ 0 w 4788"/>
                              <a:gd name="T1" fmla="*/ 0 h 20"/>
                              <a:gd name="T2" fmla="*/ 4788 w 4788"/>
                              <a:gd name="T3" fmla="*/ 0 h 20"/>
                            </a:gdLst>
                            <a:ahLst/>
                            <a:cxnLst>
                              <a:cxn ang="0">
                                <a:pos x="T0" y="T1"/>
                              </a:cxn>
                              <a:cxn ang="0">
                                <a:pos x="T2" y="T3"/>
                              </a:cxn>
                            </a:cxnLst>
                            <a:rect l="0" t="0" r="r" b="b"/>
                            <a:pathLst>
                              <a:path w="4788" h="20">
                                <a:moveTo>
                                  <a:pt x="0" y="0"/>
                                </a:moveTo>
                                <a:lnTo>
                                  <a:pt x="4788"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Freeform 57"/>
                        <wps:cNvSpPr>
                          <a:spLocks/>
                        </wps:cNvSpPr>
                        <wps:spPr bwMode="auto">
                          <a:xfrm>
                            <a:off x="6112" y="165"/>
                            <a:ext cx="20" cy="20"/>
                          </a:xfrm>
                          <a:custGeom>
                            <a:avLst/>
                            <a:gdLst>
                              <a:gd name="T0" fmla="*/ 0 w 20"/>
                              <a:gd name="T1" fmla="*/ 0 h 20"/>
                              <a:gd name="T2" fmla="*/ 14 w 20"/>
                              <a:gd name="T3" fmla="*/ 0 h 20"/>
                              <a:gd name="T4" fmla="*/ 14 w 20"/>
                              <a:gd name="T5" fmla="*/ 14 h 20"/>
                              <a:gd name="T6" fmla="*/ 0 w 20"/>
                              <a:gd name="T7" fmla="*/ 14 h 20"/>
                              <a:gd name="T8" fmla="*/ 0 w 20"/>
                              <a:gd name="T9" fmla="*/ 0 h 20"/>
                            </a:gdLst>
                            <a:ahLst/>
                            <a:cxnLst>
                              <a:cxn ang="0">
                                <a:pos x="T0" y="T1"/>
                              </a:cxn>
                              <a:cxn ang="0">
                                <a:pos x="T2" y="T3"/>
                              </a:cxn>
                              <a:cxn ang="0">
                                <a:pos x="T4" y="T5"/>
                              </a:cxn>
                              <a:cxn ang="0">
                                <a:pos x="T6" y="T7"/>
                              </a:cxn>
                              <a:cxn ang="0">
                                <a:pos x="T8" y="T9"/>
                              </a:cxn>
                            </a:cxnLst>
                            <a:rect l="0" t="0" r="r" b="b"/>
                            <a:pathLst>
                              <a:path w="20" h="20">
                                <a:moveTo>
                                  <a:pt x="0" y="0"/>
                                </a:moveTo>
                                <a:lnTo>
                                  <a:pt x="14" y="0"/>
                                </a:lnTo>
                                <a:lnTo>
                                  <a:pt x="14" y="14"/>
                                </a:lnTo>
                                <a:lnTo>
                                  <a:pt x="0" y="1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Freeform 58"/>
                        <wps:cNvSpPr>
                          <a:spLocks/>
                        </wps:cNvSpPr>
                        <wps:spPr bwMode="auto">
                          <a:xfrm>
                            <a:off x="6127" y="172"/>
                            <a:ext cx="4774" cy="20"/>
                          </a:xfrm>
                          <a:custGeom>
                            <a:avLst/>
                            <a:gdLst>
                              <a:gd name="T0" fmla="*/ 0 w 4774"/>
                              <a:gd name="T1" fmla="*/ 0 h 20"/>
                              <a:gd name="T2" fmla="*/ 4773 w 4774"/>
                              <a:gd name="T3" fmla="*/ 0 h 20"/>
                            </a:gdLst>
                            <a:ahLst/>
                            <a:cxnLst>
                              <a:cxn ang="0">
                                <a:pos x="T0" y="T1"/>
                              </a:cxn>
                              <a:cxn ang="0">
                                <a:pos x="T2" y="T3"/>
                              </a:cxn>
                            </a:cxnLst>
                            <a:rect l="0" t="0" r="r" b="b"/>
                            <a:pathLst>
                              <a:path w="4774" h="20">
                                <a:moveTo>
                                  <a:pt x="0" y="0"/>
                                </a:moveTo>
                                <a:lnTo>
                                  <a:pt x="4773"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ACE5B7" id="Group 55" o:spid="_x0000_s1026" style="position:absolute;margin-left:66.2pt;margin-top:8.25pt;width:478.8pt;height:1pt;z-index:251660800;mso-wrap-distance-left:0;mso-wrap-distance-right:0;mso-position-horizontal-relative:page" coordorigin="1324,165" coordsize="9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" o:allowincell="f">
                <v:shape id="Freeform 56" o:spid="_x0000_s1027" style="position:absolute;left:1324;top:172;width:4788;height:20;visibility:visible;mso-wrap-style:square;v-text-anchor:top" coordsize="478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" path="m,l4788,e" filled="f" strokeweight=".72pt">
                  <v:path arrowok="t" o:connecttype="custom" o:connectlocs="0,0;4788,0" o:connectangles="0,0"/>
                </v:shape>
                <v:shape id="Freeform 57" o:spid="_x0000_s1028" style="position:absolute;left:6112;top:165;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" path="m,l14,r,14l,14,,xe" fillcolor="black" stroked="f">
                  <v:path arrowok="t" o:connecttype="custom" o:connectlocs="0,0;14,0;14,14;0,14;0,0" o:connectangles="0,0,0,0,0"/>
                </v:shape>
                <v:shape id="Freeform 58" o:spid="_x0000_s1029" style="position:absolute;left:6127;top:172;width:4774;height:20;visibility:visible;mso-wrap-style:square;v-text-anchor:top" coordsize="47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" path="m,l4773,e" filled="f" strokeweight=".72pt">
                  <v:path arrowok="t" o:connecttype="custom" o:connectlocs="0,0;4773,0" o:connectangles="0,0"/>
                </v:shape>
                <w10:wrap type="topAndBottom" anchorx="page"/>
              </v:group>
            </w:pict>
          </mc:Fallback>
        </mc:AlternateContent>
      </w:r>
    </w:p>
    <w:p w14:paraId="751CA9C2" w14:textId="77777777" w:rsidR="00FD6864" w:rsidRDefault="00FD6864">
      <w:pPr>
        <w:pStyle w:val="BodyText"/>
        <w:kinsoku w:val="0"/>
        <w:overflowPunct w:val="0"/>
        <w:rPr>
          <w:sz w:val="20"/>
          <w:szCs w:val="20"/>
        </w:rPr>
      </w:pPr>
    </w:p>
    <w:p w14:paraId="67A97CEC" w14:textId="77777777" w:rsidR="00FD6864" w:rsidRDefault="00AB5219">
      <w:pPr>
        <w:pStyle w:val="BodyText"/>
        <w:kinsoku w:val="0"/>
        <w:overflowPunct w:val="0"/>
        <w:spacing w:before="10"/>
        <w:rPr>
          <w:sz w:val="10"/>
          <w:szCs w:val="10"/>
        </w:rPr>
      </w:pPr>
      <w:r>
        <w:rPr>
          <w:noProof/>
        </w:rPr>
        <mc:AlternateContent>
          <mc:Choice Requires="wpg">
            <w:drawing>
              <wp:anchor distT="0" distB="0" distL="0" distR="0" simplePos="0" relativeHeight="251661824" behindDoc="0" locked="0" layoutInCell="0" allowOverlap="1" wp14:anchorId="6A6E3DA9" wp14:editId="22405C61">
                <wp:simplePos x="0" y="0"/>
                <wp:positionH relativeFrom="page">
                  <wp:posOffset>840740</wp:posOffset>
                </wp:positionH>
                <wp:positionV relativeFrom="paragraph">
                  <wp:posOffset>104775</wp:posOffset>
                </wp:positionV>
                <wp:extent cx="6080760" cy="12700"/>
                <wp:effectExtent l="0" t="0" r="0" b="0"/>
                <wp:wrapTopAndBottom/>
                <wp:docPr id="97"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0760" cy="12700"/>
                          <a:chOff x="1324" y="165"/>
                          <a:chExt cx="9576" cy="20"/>
                        </a:xfrm>
                      </wpg:grpSpPr>
                      <wps:wsp>
                        <wps:cNvPr id="156" name="Freeform 60"/>
                        <wps:cNvSpPr>
                          <a:spLocks/>
                        </wps:cNvSpPr>
                        <wps:spPr bwMode="auto">
                          <a:xfrm>
                            <a:off x="1324" y="172"/>
                            <a:ext cx="4788" cy="20"/>
                          </a:xfrm>
                          <a:custGeom>
                            <a:avLst/>
                            <a:gdLst>
                              <a:gd name="T0" fmla="*/ 0 w 4788"/>
                              <a:gd name="T1" fmla="*/ 0 h 20"/>
                              <a:gd name="T2" fmla="*/ 4788 w 4788"/>
                              <a:gd name="T3" fmla="*/ 0 h 20"/>
                            </a:gdLst>
                            <a:ahLst/>
                            <a:cxnLst>
                              <a:cxn ang="0">
                                <a:pos x="T0" y="T1"/>
                              </a:cxn>
                              <a:cxn ang="0">
                                <a:pos x="T2" y="T3"/>
                              </a:cxn>
                            </a:cxnLst>
                            <a:rect l="0" t="0" r="r" b="b"/>
                            <a:pathLst>
                              <a:path w="4788" h="20">
                                <a:moveTo>
                                  <a:pt x="0" y="0"/>
                                </a:moveTo>
                                <a:lnTo>
                                  <a:pt x="4788"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Freeform 61"/>
                        <wps:cNvSpPr>
                          <a:spLocks/>
                        </wps:cNvSpPr>
                        <wps:spPr bwMode="auto">
                          <a:xfrm>
                            <a:off x="6112" y="165"/>
                            <a:ext cx="20" cy="20"/>
                          </a:xfrm>
                          <a:custGeom>
                            <a:avLst/>
                            <a:gdLst>
                              <a:gd name="T0" fmla="*/ 0 w 20"/>
                              <a:gd name="T1" fmla="*/ 0 h 20"/>
                              <a:gd name="T2" fmla="*/ 14 w 20"/>
                              <a:gd name="T3" fmla="*/ 0 h 20"/>
                              <a:gd name="T4" fmla="*/ 14 w 20"/>
                              <a:gd name="T5" fmla="*/ 14 h 20"/>
                              <a:gd name="T6" fmla="*/ 0 w 20"/>
                              <a:gd name="T7" fmla="*/ 14 h 20"/>
                              <a:gd name="T8" fmla="*/ 0 w 20"/>
                              <a:gd name="T9" fmla="*/ 0 h 20"/>
                            </a:gdLst>
                            <a:ahLst/>
                            <a:cxnLst>
                              <a:cxn ang="0">
                                <a:pos x="T0" y="T1"/>
                              </a:cxn>
                              <a:cxn ang="0">
                                <a:pos x="T2" y="T3"/>
                              </a:cxn>
                              <a:cxn ang="0">
                                <a:pos x="T4" y="T5"/>
                              </a:cxn>
                              <a:cxn ang="0">
                                <a:pos x="T6" y="T7"/>
                              </a:cxn>
                              <a:cxn ang="0">
                                <a:pos x="T8" y="T9"/>
                              </a:cxn>
                            </a:cxnLst>
                            <a:rect l="0" t="0" r="r" b="b"/>
                            <a:pathLst>
                              <a:path w="20" h="20">
                                <a:moveTo>
                                  <a:pt x="0" y="0"/>
                                </a:moveTo>
                                <a:lnTo>
                                  <a:pt x="14" y="0"/>
                                </a:lnTo>
                                <a:lnTo>
                                  <a:pt x="14" y="14"/>
                                </a:lnTo>
                                <a:lnTo>
                                  <a:pt x="0" y="1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62"/>
                        <wps:cNvSpPr>
                          <a:spLocks/>
                        </wps:cNvSpPr>
                        <wps:spPr bwMode="auto">
                          <a:xfrm>
                            <a:off x="6127" y="172"/>
                            <a:ext cx="4774" cy="20"/>
                          </a:xfrm>
                          <a:custGeom>
                            <a:avLst/>
                            <a:gdLst>
                              <a:gd name="T0" fmla="*/ 0 w 4774"/>
                              <a:gd name="T1" fmla="*/ 0 h 20"/>
                              <a:gd name="T2" fmla="*/ 4773 w 4774"/>
                              <a:gd name="T3" fmla="*/ 0 h 20"/>
                            </a:gdLst>
                            <a:ahLst/>
                            <a:cxnLst>
                              <a:cxn ang="0">
                                <a:pos x="T0" y="T1"/>
                              </a:cxn>
                              <a:cxn ang="0">
                                <a:pos x="T2" y="T3"/>
                              </a:cxn>
                            </a:cxnLst>
                            <a:rect l="0" t="0" r="r" b="b"/>
                            <a:pathLst>
                              <a:path w="4774" h="20">
                                <a:moveTo>
                                  <a:pt x="0" y="0"/>
                                </a:moveTo>
                                <a:lnTo>
                                  <a:pt x="4773"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110FA8" id="Group 59" o:spid="_x0000_s1026" style="position:absolute;margin-left:66.2pt;margin-top:8.25pt;width:478.8pt;height:1pt;z-index:251661824;mso-wrap-distance-left:0;mso-wrap-distance-right:0;mso-position-horizontal-relative:page" coordorigin="1324,165" coordsize="9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" o:allowincell="f">
                <v:shape id="Freeform 60" o:spid="_x0000_s1027" style="position:absolute;left:1324;top:172;width:4788;height:20;visibility:visible;mso-wrap-style:square;v-text-anchor:top" coordsize="478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" path="m,l4788,e" filled="f" strokeweight=".72pt">
                  <v:path arrowok="t" o:connecttype="custom" o:connectlocs="0,0;4788,0" o:connectangles="0,0"/>
                </v:shape>
                <v:shape id="Freeform 61" o:spid="_x0000_s1028" style="position:absolute;left:6112;top:165;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" path="m,l14,r,14l,14,,xe" fillcolor="black" stroked="f">
                  <v:path arrowok="t" o:connecttype="custom" o:connectlocs="0,0;14,0;14,14;0,14;0,0" o:connectangles="0,0,0,0,0"/>
                </v:shape>
                <v:shape id="Freeform 62" o:spid="_x0000_s1029" style="position:absolute;left:6127;top:172;width:4774;height:20;visibility:visible;mso-wrap-style:square;v-text-anchor:top" coordsize="47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" path="m,l4773,e" filled="f" strokeweight=".72pt">
                  <v:path arrowok="t" o:connecttype="custom" o:connectlocs="0,0;4773,0" o:connectangles="0,0"/>
                </v:shape>
                <w10:wrap type="topAndBottom" anchorx="page"/>
              </v:group>
            </w:pict>
          </mc:Fallback>
        </mc:AlternateContent>
      </w:r>
    </w:p>
    <w:p w14:paraId="6C2A56E7" w14:textId="77777777" w:rsidR="00FD6864" w:rsidRDefault="00FD6864">
      <w:pPr>
        <w:pStyle w:val="BodyText"/>
        <w:kinsoku w:val="0"/>
        <w:overflowPunct w:val="0"/>
        <w:rPr>
          <w:sz w:val="20"/>
          <w:szCs w:val="20"/>
        </w:rPr>
      </w:pPr>
    </w:p>
    <w:p w14:paraId="2F54CEB6" w14:textId="77777777" w:rsidR="00FD6864" w:rsidRDefault="00AB5219">
      <w:pPr>
        <w:pStyle w:val="BodyText"/>
        <w:kinsoku w:val="0"/>
        <w:overflowPunct w:val="0"/>
        <w:spacing w:before="10"/>
        <w:rPr>
          <w:sz w:val="10"/>
          <w:szCs w:val="10"/>
        </w:rPr>
      </w:pPr>
      <w:r>
        <w:rPr>
          <w:noProof/>
        </w:rPr>
        <mc:AlternateContent>
          <mc:Choice Requires="wpg">
            <w:drawing>
              <wp:anchor distT="0" distB="0" distL="0" distR="0" simplePos="0" relativeHeight="251662848" behindDoc="0" locked="0" layoutInCell="0" allowOverlap="1" wp14:anchorId="1A24C2DE" wp14:editId="0F547905">
                <wp:simplePos x="0" y="0"/>
                <wp:positionH relativeFrom="page">
                  <wp:posOffset>840740</wp:posOffset>
                </wp:positionH>
                <wp:positionV relativeFrom="paragraph">
                  <wp:posOffset>104775</wp:posOffset>
                </wp:positionV>
                <wp:extent cx="6080760" cy="12700"/>
                <wp:effectExtent l="0" t="0" r="0" b="0"/>
                <wp:wrapTopAndBottom/>
                <wp:docPr id="93"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0760" cy="12700"/>
                          <a:chOff x="1324" y="165"/>
                          <a:chExt cx="9576" cy="20"/>
                        </a:xfrm>
                      </wpg:grpSpPr>
                      <wps:wsp>
                        <wps:cNvPr id="94" name="Freeform 64"/>
                        <wps:cNvSpPr>
                          <a:spLocks/>
                        </wps:cNvSpPr>
                        <wps:spPr bwMode="auto">
                          <a:xfrm>
                            <a:off x="1324" y="172"/>
                            <a:ext cx="4788" cy="20"/>
                          </a:xfrm>
                          <a:custGeom>
                            <a:avLst/>
                            <a:gdLst>
                              <a:gd name="T0" fmla="*/ 0 w 4788"/>
                              <a:gd name="T1" fmla="*/ 0 h 20"/>
                              <a:gd name="T2" fmla="*/ 4788 w 4788"/>
                              <a:gd name="T3" fmla="*/ 0 h 20"/>
                            </a:gdLst>
                            <a:ahLst/>
                            <a:cxnLst>
                              <a:cxn ang="0">
                                <a:pos x="T0" y="T1"/>
                              </a:cxn>
                              <a:cxn ang="0">
                                <a:pos x="T2" y="T3"/>
                              </a:cxn>
                            </a:cxnLst>
                            <a:rect l="0" t="0" r="r" b="b"/>
                            <a:pathLst>
                              <a:path w="4788" h="20">
                                <a:moveTo>
                                  <a:pt x="0" y="0"/>
                                </a:moveTo>
                                <a:lnTo>
                                  <a:pt x="4788"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Freeform 65"/>
                        <wps:cNvSpPr>
                          <a:spLocks/>
                        </wps:cNvSpPr>
                        <wps:spPr bwMode="auto">
                          <a:xfrm>
                            <a:off x="6112" y="165"/>
                            <a:ext cx="20" cy="20"/>
                          </a:xfrm>
                          <a:custGeom>
                            <a:avLst/>
                            <a:gdLst>
                              <a:gd name="T0" fmla="*/ 0 w 20"/>
                              <a:gd name="T1" fmla="*/ 0 h 20"/>
                              <a:gd name="T2" fmla="*/ 14 w 20"/>
                              <a:gd name="T3" fmla="*/ 0 h 20"/>
                              <a:gd name="T4" fmla="*/ 14 w 20"/>
                              <a:gd name="T5" fmla="*/ 14 h 20"/>
                              <a:gd name="T6" fmla="*/ 0 w 20"/>
                              <a:gd name="T7" fmla="*/ 14 h 20"/>
                              <a:gd name="T8" fmla="*/ 0 w 20"/>
                              <a:gd name="T9" fmla="*/ 0 h 20"/>
                            </a:gdLst>
                            <a:ahLst/>
                            <a:cxnLst>
                              <a:cxn ang="0">
                                <a:pos x="T0" y="T1"/>
                              </a:cxn>
                              <a:cxn ang="0">
                                <a:pos x="T2" y="T3"/>
                              </a:cxn>
                              <a:cxn ang="0">
                                <a:pos x="T4" y="T5"/>
                              </a:cxn>
                              <a:cxn ang="0">
                                <a:pos x="T6" y="T7"/>
                              </a:cxn>
                              <a:cxn ang="0">
                                <a:pos x="T8" y="T9"/>
                              </a:cxn>
                            </a:cxnLst>
                            <a:rect l="0" t="0" r="r" b="b"/>
                            <a:pathLst>
                              <a:path w="20" h="20">
                                <a:moveTo>
                                  <a:pt x="0" y="0"/>
                                </a:moveTo>
                                <a:lnTo>
                                  <a:pt x="14" y="0"/>
                                </a:lnTo>
                                <a:lnTo>
                                  <a:pt x="14" y="14"/>
                                </a:lnTo>
                                <a:lnTo>
                                  <a:pt x="0" y="1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Freeform 66"/>
                        <wps:cNvSpPr>
                          <a:spLocks/>
                        </wps:cNvSpPr>
                        <wps:spPr bwMode="auto">
                          <a:xfrm>
                            <a:off x="6127" y="172"/>
                            <a:ext cx="4774" cy="20"/>
                          </a:xfrm>
                          <a:custGeom>
                            <a:avLst/>
                            <a:gdLst>
                              <a:gd name="T0" fmla="*/ 0 w 4774"/>
                              <a:gd name="T1" fmla="*/ 0 h 20"/>
                              <a:gd name="T2" fmla="*/ 4773 w 4774"/>
                              <a:gd name="T3" fmla="*/ 0 h 20"/>
                            </a:gdLst>
                            <a:ahLst/>
                            <a:cxnLst>
                              <a:cxn ang="0">
                                <a:pos x="T0" y="T1"/>
                              </a:cxn>
                              <a:cxn ang="0">
                                <a:pos x="T2" y="T3"/>
                              </a:cxn>
                            </a:cxnLst>
                            <a:rect l="0" t="0" r="r" b="b"/>
                            <a:pathLst>
                              <a:path w="4774" h="20">
                                <a:moveTo>
                                  <a:pt x="0" y="0"/>
                                </a:moveTo>
                                <a:lnTo>
                                  <a:pt x="4773"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B3FB03" id="Group 63" o:spid="_x0000_s1026" style="position:absolute;margin-left:66.2pt;margin-top:8.25pt;width:478.8pt;height:1pt;z-index:251662848;mso-wrap-distance-left:0;mso-wrap-distance-right:0;mso-position-horizontal-relative:page" coordorigin="1324,165" coordsize="9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" o:allowincell="f">
                <v:shape id="Freeform 64" o:spid="_x0000_s1027" style="position:absolute;left:1324;top:172;width:4788;height:20;visibility:visible;mso-wrap-style:square;v-text-anchor:top" coordsize="478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" path="m,l4788,e" filled="f" strokeweight=".72pt">
                  <v:path arrowok="t" o:connecttype="custom" o:connectlocs="0,0;4788,0" o:connectangles="0,0"/>
                </v:shape>
                <v:shape id="Freeform 65" o:spid="_x0000_s1028" style="position:absolute;left:6112;top:165;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" path="m,l14,r,14l,14,,xe" fillcolor="black" stroked="f">
                  <v:path arrowok="t" o:connecttype="custom" o:connectlocs="0,0;14,0;14,14;0,14;0,0" o:connectangles="0,0,0,0,0"/>
                </v:shape>
                <v:shape id="Freeform 66" o:spid="_x0000_s1029" style="position:absolute;left:6127;top:172;width:4774;height:20;visibility:visible;mso-wrap-style:square;v-text-anchor:top" coordsize="47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" path="m,l4773,e" filled="f" strokeweight=".72pt">
                  <v:path arrowok="t" o:connecttype="custom" o:connectlocs="0,0;4773,0" o:connectangles="0,0"/>
                </v:shape>
                <w10:wrap type="topAndBottom" anchorx="page"/>
              </v:group>
            </w:pict>
          </mc:Fallback>
        </mc:AlternateContent>
      </w:r>
    </w:p>
    <w:p w14:paraId="638ADA15" w14:textId="77777777" w:rsidR="00FD6864" w:rsidRDefault="00FD6864">
      <w:pPr>
        <w:pStyle w:val="BodyText"/>
        <w:kinsoku w:val="0"/>
        <w:overflowPunct w:val="0"/>
        <w:rPr>
          <w:sz w:val="20"/>
          <w:szCs w:val="20"/>
        </w:rPr>
      </w:pPr>
    </w:p>
    <w:p w14:paraId="60DD39C9" w14:textId="77777777" w:rsidR="00FD6864" w:rsidRDefault="00FD6864">
      <w:pPr>
        <w:pStyle w:val="BodyText"/>
        <w:kinsoku w:val="0"/>
        <w:overflowPunct w:val="0"/>
        <w:rPr>
          <w:sz w:val="20"/>
          <w:szCs w:val="20"/>
        </w:rPr>
      </w:pPr>
    </w:p>
    <w:p w14:paraId="21FEABEA" w14:textId="77777777" w:rsidR="00FD6864" w:rsidRDefault="00FD6864">
      <w:pPr>
        <w:pStyle w:val="BodyText"/>
        <w:kinsoku w:val="0"/>
        <w:overflowPunct w:val="0"/>
        <w:spacing w:before="7"/>
        <w:rPr>
          <w:sz w:val="23"/>
          <w:szCs w:val="23"/>
        </w:rPr>
      </w:pPr>
    </w:p>
    <w:p w14:paraId="4215E5F5" w14:textId="77777777" w:rsidR="00FD6864" w:rsidRDefault="00FD6864" w:rsidP="003E5754">
      <w:pPr>
        <w:pStyle w:val="BodyText"/>
        <w:kinsoku w:val="0"/>
        <w:overflowPunct w:val="0"/>
        <w:spacing w:before="90" w:line="369" w:lineRule="auto"/>
        <w:ind w:left="940" w:right="910" w:firstLine="720"/>
        <w:jc w:val="both"/>
      </w:pPr>
      <w:r>
        <w:t>Tenth: The Board of Directors is empowered to ordain and establish all by-laws and regulations necessary to the management and business of said Corporation, and alter and repeal same at pleasure.</w:t>
      </w:r>
    </w:p>
    <w:p w14:paraId="5D23B973" w14:textId="77777777" w:rsidR="00FD6864" w:rsidRDefault="00FD6864" w:rsidP="003E5754">
      <w:pPr>
        <w:pStyle w:val="BodyText"/>
        <w:tabs>
          <w:tab w:val="left" w:pos="10299"/>
        </w:tabs>
        <w:kinsoku w:val="0"/>
        <w:overflowPunct w:val="0"/>
        <w:spacing w:line="276" w:lineRule="exact"/>
        <w:ind w:left="1660" w:right="910"/>
        <w:jc w:val="both"/>
      </w:pPr>
      <w:r>
        <w:rPr>
          <w:spacing w:val="-3"/>
        </w:rPr>
        <w:t xml:space="preserve">Eleventh:  </w:t>
      </w:r>
      <w:r>
        <w:t xml:space="preserve">The </w:t>
      </w:r>
      <w:r>
        <w:rPr>
          <w:spacing w:val="-3"/>
        </w:rPr>
        <w:t xml:space="preserve">first meeting </w:t>
      </w:r>
      <w:r>
        <w:t xml:space="preserve">of the </w:t>
      </w:r>
      <w:r>
        <w:rPr>
          <w:spacing w:val="-4"/>
        </w:rPr>
        <w:t xml:space="preserve">Incorporators </w:t>
      </w:r>
      <w:r>
        <w:t xml:space="preserve">for </w:t>
      </w:r>
      <w:r>
        <w:rPr>
          <w:spacing w:val="-3"/>
        </w:rPr>
        <w:t xml:space="preserve">organization shall </w:t>
      </w:r>
      <w:r>
        <w:t>be</w:t>
      </w:r>
      <w:r>
        <w:rPr>
          <w:spacing w:val="-42"/>
        </w:rPr>
        <w:t xml:space="preserve"> </w:t>
      </w:r>
      <w:r>
        <w:rPr>
          <w:spacing w:val="-3"/>
        </w:rPr>
        <w:t xml:space="preserve">held </w:t>
      </w:r>
      <w:r>
        <w:t>in</w:t>
      </w:r>
      <w:r>
        <w:rPr>
          <w:spacing w:val="-8"/>
        </w:rPr>
        <w:t xml:space="preserve"> </w:t>
      </w:r>
      <w:r>
        <w:rPr>
          <w:u w:val="single"/>
        </w:rPr>
        <w:t xml:space="preserve"> </w:t>
      </w:r>
      <w:r>
        <w:rPr>
          <w:u w:val="single"/>
        </w:rPr>
        <w:tab/>
      </w:r>
    </w:p>
    <w:p w14:paraId="3E8E5BA0" w14:textId="77777777" w:rsidR="00FD6864" w:rsidRDefault="00FD6864" w:rsidP="003E5754">
      <w:pPr>
        <w:pStyle w:val="BodyText"/>
        <w:kinsoku w:val="0"/>
        <w:overflowPunct w:val="0"/>
        <w:spacing w:before="5"/>
        <w:ind w:right="910"/>
        <w:jc w:val="both"/>
        <w:rPr>
          <w:sz w:val="17"/>
          <w:szCs w:val="17"/>
        </w:rPr>
      </w:pPr>
    </w:p>
    <w:p w14:paraId="765DE3B6" w14:textId="77777777" w:rsidR="00FD6864" w:rsidRDefault="00FD6864" w:rsidP="003E5754">
      <w:pPr>
        <w:pStyle w:val="BodyText"/>
        <w:tabs>
          <w:tab w:val="left" w:pos="3819"/>
          <w:tab w:val="left" w:pos="10299"/>
        </w:tabs>
        <w:kinsoku w:val="0"/>
        <w:overflowPunct w:val="0"/>
        <w:spacing w:before="90"/>
        <w:ind w:left="940" w:right="910"/>
        <w:jc w:val="both"/>
      </w:pPr>
      <w:r>
        <w:rPr>
          <w:u w:val="single"/>
        </w:rPr>
        <w:t xml:space="preserve"> </w:t>
      </w:r>
      <w:r>
        <w:rPr>
          <w:u w:val="single"/>
        </w:rPr>
        <w:tab/>
      </w:r>
      <w:r>
        <w:rPr>
          <w:spacing w:val="-3"/>
        </w:rPr>
        <w:t xml:space="preserve"> </w:t>
      </w:r>
      <w:r>
        <w:t xml:space="preserve">at the </w:t>
      </w:r>
      <w:r>
        <w:rPr>
          <w:spacing w:val="-3"/>
        </w:rPr>
        <w:t>office</w:t>
      </w:r>
      <w:r>
        <w:rPr>
          <w:spacing w:val="-24"/>
        </w:rPr>
        <w:t xml:space="preserve"> </w:t>
      </w:r>
      <w:r>
        <w:t>of</w:t>
      </w:r>
      <w:r>
        <w:rPr>
          <w:spacing w:val="-7"/>
        </w:rPr>
        <w:t xml:space="preserve"> </w:t>
      </w:r>
      <w:r>
        <w:rPr>
          <w:u w:val="single"/>
        </w:rPr>
        <w:t xml:space="preserve"> </w:t>
      </w:r>
      <w:r>
        <w:rPr>
          <w:u w:val="single"/>
        </w:rPr>
        <w:tab/>
      </w:r>
    </w:p>
    <w:p w14:paraId="0AF5AE1D" w14:textId="77777777" w:rsidR="00FD6864" w:rsidRDefault="00FD6864" w:rsidP="003E5754">
      <w:pPr>
        <w:pStyle w:val="BodyText"/>
        <w:kinsoku w:val="0"/>
        <w:overflowPunct w:val="0"/>
        <w:spacing w:before="4"/>
        <w:ind w:right="910"/>
        <w:jc w:val="both"/>
        <w:rPr>
          <w:sz w:val="17"/>
          <w:szCs w:val="17"/>
        </w:rPr>
      </w:pPr>
    </w:p>
    <w:p w14:paraId="0E253EB8" w14:textId="77777777" w:rsidR="00FD6864" w:rsidRDefault="00FD6864" w:rsidP="003E5754">
      <w:pPr>
        <w:pStyle w:val="BodyText"/>
        <w:tabs>
          <w:tab w:val="left" w:pos="1659"/>
          <w:tab w:val="left" w:pos="3099"/>
          <w:tab w:val="left" w:pos="5979"/>
          <w:tab w:val="left" w:pos="6791"/>
        </w:tabs>
        <w:kinsoku w:val="0"/>
        <w:overflowPunct w:val="0"/>
        <w:spacing w:before="90"/>
        <w:ind w:left="939" w:right="910"/>
      </w:pPr>
      <w:r>
        <w:t>at</w:t>
      </w:r>
      <w:r>
        <w:rPr>
          <w:u w:val="single"/>
        </w:rPr>
        <w:t xml:space="preserve"> </w:t>
      </w:r>
      <w:r>
        <w:rPr>
          <w:u w:val="single"/>
        </w:rPr>
        <w:tab/>
      </w:r>
      <w:r>
        <w:rPr>
          <w:spacing w:val="-3"/>
        </w:rPr>
        <w:t>o'clock</w:t>
      </w:r>
      <w:r>
        <w:rPr>
          <w:spacing w:val="-3"/>
          <w:u w:val="single"/>
        </w:rPr>
        <w:t xml:space="preserve"> </w:t>
      </w:r>
      <w:r>
        <w:rPr>
          <w:spacing w:val="-3"/>
          <w:u w:val="single"/>
        </w:rPr>
        <w:tab/>
      </w:r>
      <w:r>
        <w:t xml:space="preserve">on </w:t>
      </w:r>
      <w:proofErr w:type="gramStart"/>
      <w:r>
        <w:t xml:space="preserve">the </w:t>
      </w:r>
      <w:r>
        <w:rPr>
          <w:spacing w:val="4"/>
        </w:rPr>
        <w:t xml:space="preserve"> </w:t>
      </w:r>
      <w:r>
        <w:t>day</w:t>
      </w:r>
      <w:proofErr w:type="gramEnd"/>
      <w:r>
        <w:rPr>
          <w:spacing w:val="-14"/>
        </w:rPr>
        <w:t xml:space="preserve"> </w:t>
      </w:r>
      <w:r>
        <w:t>of</w:t>
      </w:r>
      <w:r>
        <w:rPr>
          <w:u w:val="single"/>
        </w:rPr>
        <w:t xml:space="preserve"> </w:t>
      </w:r>
      <w:r>
        <w:rPr>
          <w:u w:val="single"/>
        </w:rPr>
        <w:tab/>
      </w:r>
      <w:r>
        <w:t>,</w:t>
      </w:r>
      <w:r>
        <w:rPr>
          <w:spacing w:val="-5"/>
        </w:rPr>
        <w:t xml:space="preserve"> </w:t>
      </w:r>
      <w:r>
        <w:rPr>
          <w:spacing w:val="-3"/>
        </w:rPr>
        <w:t>20</w:t>
      </w:r>
      <w:r>
        <w:rPr>
          <w:spacing w:val="-3"/>
          <w:u w:val="single"/>
        </w:rPr>
        <w:t xml:space="preserve"> </w:t>
      </w:r>
      <w:r>
        <w:rPr>
          <w:spacing w:val="-3"/>
          <w:u w:val="single"/>
        </w:rPr>
        <w:tab/>
      </w:r>
      <w:r>
        <w:t>.</w:t>
      </w:r>
    </w:p>
    <w:p w14:paraId="45E3C474" w14:textId="77777777" w:rsidR="00FD6864" w:rsidRDefault="00FD6864">
      <w:pPr>
        <w:pStyle w:val="BodyText"/>
        <w:tabs>
          <w:tab w:val="left" w:pos="1659"/>
          <w:tab w:val="left" w:pos="3099"/>
          <w:tab w:val="left" w:pos="5979"/>
          <w:tab w:val="left" w:pos="6791"/>
        </w:tabs>
        <w:kinsoku w:val="0"/>
        <w:overflowPunct w:val="0"/>
        <w:spacing w:before="90"/>
        <w:ind w:left="939"/>
        <w:sectPr w:rsidR="00FD6864">
          <w:pgSz w:w="12240" w:h="15840"/>
          <w:pgMar w:top="1380" w:right="480" w:bottom="1260" w:left="500" w:header="0" w:footer="1067" w:gutter="0"/>
          <w:cols w:space="720"/>
          <w:noEndnote/>
        </w:sectPr>
      </w:pPr>
    </w:p>
    <w:p w14:paraId="4DF4650A" w14:textId="77777777" w:rsidR="00FD6864" w:rsidRDefault="00FD6864" w:rsidP="000C4630">
      <w:pPr>
        <w:pStyle w:val="BodyText"/>
        <w:tabs>
          <w:tab w:val="left" w:pos="5940"/>
          <w:tab w:val="left" w:pos="9180"/>
          <w:tab w:val="left" w:pos="10080"/>
        </w:tabs>
        <w:kinsoku w:val="0"/>
        <w:overflowPunct w:val="0"/>
        <w:spacing w:before="61" w:line="491" w:lineRule="auto"/>
        <w:ind w:left="939" w:right="236" w:firstLine="720"/>
      </w:pPr>
      <w:r>
        <w:rPr>
          <w:spacing w:val="-4"/>
        </w:rPr>
        <w:lastRenderedPageBreak/>
        <w:t xml:space="preserve">IN TESTIMONY </w:t>
      </w:r>
      <w:r>
        <w:rPr>
          <w:spacing w:val="-3"/>
        </w:rPr>
        <w:t xml:space="preserve">WHEREOF, </w:t>
      </w:r>
      <w:r>
        <w:t xml:space="preserve">We </w:t>
      </w:r>
      <w:r>
        <w:rPr>
          <w:spacing w:val="-3"/>
        </w:rPr>
        <w:t xml:space="preserve">have hereunto </w:t>
      </w:r>
      <w:r>
        <w:t xml:space="preserve">set our </w:t>
      </w:r>
      <w:r>
        <w:rPr>
          <w:spacing w:val="-3"/>
        </w:rPr>
        <w:t xml:space="preserve">hands, thereby </w:t>
      </w:r>
      <w:r>
        <w:rPr>
          <w:spacing w:val="-4"/>
        </w:rPr>
        <w:t xml:space="preserve">certifying </w:t>
      </w:r>
      <w:r>
        <w:t xml:space="preserve">to the </w:t>
      </w:r>
      <w:r>
        <w:rPr>
          <w:spacing w:val="-3"/>
        </w:rPr>
        <w:t xml:space="preserve">recitals of </w:t>
      </w:r>
      <w:r>
        <w:t xml:space="preserve">the </w:t>
      </w:r>
      <w:r>
        <w:rPr>
          <w:spacing w:val="-3"/>
        </w:rPr>
        <w:t xml:space="preserve">above </w:t>
      </w:r>
      <w:r>
        <w:t xml:space="preserve">and </w:t>
      </w:r>
      <w:r>
        <w:rPr>
          <w:spacing w:val="-3"/>
        </w:rPr>
        <w:t xml:space="preserve">forgoing articles, </w:t>
      </w:r>
      <w:r>
        <w:t>on</w:t>
      </w:r>
      <w:r>
        <w:rPr>
          <w:spacing w:val="-31"/>
        </w:rPr>
        <w:t xml:space="preserve"> </w:t>
      </w:r>
      <w:r>
        <w:rPr>
          <w:spacing w:val="-3"/>
        </w:rPr>
        <w:t>this,</w:t>
      </w:r>
      <w:r>
        <w:rPr>
          <w:spacing w:val="-7"/>
        </w:rPr>
        <w:t xml:space="preserve"> </w:t>
      </w:r>
      <w:r>
        <w:t>the</w:t>
      </w:r>
      <w:r>
        <w:rPr>
          <w:u w:val="single"/>
        </w:rPr>
        <w:t xml:space="preserve"> </w:t>
      </w:r>
      <w:r>
        <w:rPr>
          <w:u w:val="single"/>
        </w:rPr>
        <w:tab/>
      </w:r>
      <w:r>
        <w:t>day</w:t>
      </w:r>
      <w:r>
        <w:rPr>
          <w:spacing w:val="-14"/>
        </w:rPr>
        <w:t xml:space="preserve"> </w:t>
      </w:r>
      <w:r>
        <w:t>of</w:t>
      </w:r>
      <w:r>
        <w:rPr>
          <w:u w:val="single"/>
        </w:rPr>
        <w:t xml:space="preserve"> </w:t>
      </w:r>
      <w:r>
        <w:rPr>
          <w:u w:val="single"/>
        </w:rPr>
        <w:tab/>
      </w:r>
      <w:r>
        <w:t xml:space="preserve">, </w:t>
      </w:r>
      <w:r>
        <w:rPr>
          <w:spacing w:val="-3"/>
        </w:rPr>
        <w:t>20</w:t>
      </w:r>
      <w:r w:rsidR="000C4630">
        <w:rPr>
          <w:spacing w:val="51"/>
          <w:u w:val="single"/>
        </w:rPr>
        <w:tab/>
      </w:r>
      <w:r>
        <w:t>.</w:t>
      </w:r>
    </w:p>
    <w:p w14:paraId="33D514BD" w14:textId="77777777" w:rsidR="00FD6864" w:rsidRDefault="00AB5219">
      <w:pPr>
        <w:pStyle w:val="BodyText"/>
        <w:kinsoku w:val="0"/>
        <w:overflowPunct w:val="0"/>
        <w:ind w:left="816"/>
        <w:rPr>
          <w:sz w:val="20"/>
          <w:szCs w:val="20"/>
        </w:rPr>
      </w:pPr>
      <w:r>
        <w:rPr>
          <w:noProof/>
          <w:sz w:val="20"/>
          <w:szCs w:val="20"/>
        </w:rPr>
        <mc:AlternateContent>
          <mc:Choice Requires="wpg">
            <w:drawing>
              <wp:inline distT="0" distB="0" distL="0" distR="0" wp14:anchorId="36B37B66" wp14:editId="1E91D5F1">
                <wp:extent cx="6080760" cy="7007860"/>
                <wp:effectExtent l="9525" t="9525" r="5715" b="12065"/>
                <wp:docPr id="53"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0760" cy="7007860"/>
                          <a:chOff x="0" y="0"/>
                          <a:chExt cx="9576" cy="11036"/>
                        </a:xfrm>
                      </wpg:grpSpPr>
                      <wps:wsp>
                        <wps:cNvPr id="54" name="Freeform 68"/>
                        <wps:cNvSpPr>
                          <a:spLocks/>
                        </wps:cNvSpPr>
                        <wps:spPr bwMode="auto">
                          <a:xfrm>
                            <a:off x="0" y="573"/>
                            <a:ext cx="4788" cy="20"/>
                          </a:xfrm>
                          <a:custGeom>
                            <a:avLst/>
                            <a:gdLst>
                              <a:gd name="T0" fmla="*/ 0 w 4788"/>
                              <a:gd name="T1" fmla="*/ 0 h 20"/>
                              <a:gd name="T2" fmla="*/ 4788 w 4788"/>
                              <a:gd name="T3" fmla="*/ 0 h 20"/>
                            </a:gdLst>
                            <a:ahLst/>
                            <a:cxnLst>
                              <a:cxn ang="0">
                                <a:pos x="T0" y="T1"/>
                              </a:cxn>
                              <a:cxn ang="0">
                                <a:pos x="T2" y="T3"/>
                              </a:cxn>
                            </a:cxnLst>
                            <a:rect l="0" t="0" r="r" b="b"/>
                            <a:pathLst>
                              <a:path w="4788" h="20">
                                <a:moveTo>
                                  <a:pt x="0" y="0"/>
                                </a:moveTo>
                                <a:lnTo>
                                  <a:pt x="4788"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Freeform 69"/>
                        <wps:cNvSpPr>
                          <a:spLocks/>
                        </wps:cNvSpPr>
                        <wps:spPr bwMode="auto">
                          <a:xfrm>
                            <a:off x="4802" y="573"/>
                            <a:ext cx="4774" cy="20"/>
                          </a:xfrm>
                          <a:custGeom>
                            <a:avLst/>
                            <a:gdLst>
                              <a:gd name="T0" fmla="*/ 0 w 4774"/>
                              <a:gd name="T1" fmla="*/ 0 h 20"/>
                              <a:gd name="T2" fmla="*/ 4773 w 4774"/>
                              <a:gd name="T3" fmla="*/ 0 h 20"/>
                            </a:gdLst>
                            <a:ahLst/>
                            <a:cxnLst>
                              <a:cxn ang="0">
                                <a:pos x="T0" y="T1"/>
                              </a:cxn>
                              <a:cxn ang="0">
                                <a:pos x="T2" y="T3"/>
                              </a:cxn>
                            </a:cxnLst>
                            <a:rect l="0" t="0" r="r" b="b"/>
                            <a:pathLst>
                              <a:path w="4774" h="20">
                                <a:moveTo>
                                  <a:pt x="0" y="0"/>
                                </a:moveTo>
                                <a:lnTo>
                                  <a:pt x="4773"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Freeform 70"/>
                        <wps:cNvSpPr>
                          <a:spLocks/>
                        </wps:cNvSpPr>
                        <wps:spPr bwMode="auto">
                          <a:xfrm>
                            <a:off x="0" y="1154"/>
                            <a:ext cx="4788" cy="20"/>
                          </a:xfrm>
                          <a:custGeom>
                            <a:avLst/>
                            <a:gdLst>
                              <a:gd name="T0" fmla="*/ 0 w 4788"/>
                              <a:gd name="T1" fmla="*/ 0 h 20"/>
                              <a:gd name="T2" fmla="*/ 4788 w 4788"/>
                              <a:gd name="T3" fmla="*/ 0 h 20"/>
                            </a:gdLst>
                            <a:ahLst/>
                            <a:cxnLst>
                              <a:cxn ang="0">
                                <a:pos x="T0" y="T1"/>
                              </a:cxn>
                              <a:cxn ang="0">
                                <a:pos x="T2" y="T3"/>
                              </a:cxn>
                            </a:cxnLst>
                            <a:rect l="0" t="0" r="r" b="b"/>
                            <a:pathLst>
                              <a:path w="4788" h="20">
                                <a:moveTo>
                                  <a:pt x="0" y="0"/>
                                </a:moveTo>
                                <a:lnTo>
                                  <a:pt x="4788"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Freeform 71"/>
                        <wps:cNvSpPr>
                          <a:spLocks/>
                        </wps:cNvSpPr>
                        <wps:spPr bwMode="auto">
                          <a:xfrm>
                            <a:off x="4802" y="1154"/>
                            <a:ext cx="4774" cy="20"/>
                          </a:xfrm>
                          <a:custGeom>
                            <a:avLst/>
                            <a:gdLst>
                              <a:gd name="T0" fmla="*/ 0 w 4774"/>
                              <a:gd name="T1" fmla="*/ 0 h 20"/>
                              <a:gd name="T2" fmla="*/ 4773 w 4774"/>
                              <a:gd name="T3" fmla="*/ 0 h 20"/>
                            </a:gdLst>
                            <a:ahLst/>
                            <a:cxnLst>
                              <a:cxn ang="0">
                                <a:pos x="T0" y="T1"/>
                              </a:cxn>
                              <a:cxn ang="0">
                                <a:pos x="T2" y="T3"/>
                              </a:cxn>
                            </a:cxnLst>
                            <a:rect l="0" t="0" r="r" b="b"/>
                            <a:pathLst>
                              <a:path w="4774" h="20">
                                <a:moveTo>
                                  <a:pt x="0" y="0"/>
                                </a:moveTo>
                                <a:lnTo>
                                  <a:pt x="4773"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Freeform 72"/>
                        <wps:cNvSpPr>
                          <a:spLocks/>
                        </wps:cNvSpPr>
                        <wps:spPr bwMode="auto">
                          <a:xfrm>
                            <a:off x="0" y="1735"/>
                            <a:ext cx="4788" cy="20"/>
                          </a:xfrm>
                          <a:custGeom>
                            <a:avLst/>
                            <a:gdLst>
                              <a:gd name="T0" fmla="*/ 0 w 4788"/>
                              <a:gd name="T1" fmla="*/ 0 h 20"/>
                              <a:gd name="T2" fmla="*/ 4788 w 4788"/>
                              <a:gd name="T3" fmla="*/ 0 h 20"/>
                            </a:gdLst>
                            <a:ahLst/>
                            <a:cxnLst>
                              <a:cxn ang="0">
                                <a:pos x="T0" y="T1"/>
                              </a:cxn>
                              <a:cxn ang="0">
                                <a:pos x="T2" y="T3"/>
                              </a:cxn>
                            </a:cxnLst>
                            <a:rect l="0" t="0" r="r" b="b"/>
                            <a:pathLst>
                              <a:path w="4788" h="20">
                                <a:moveTo>
                                  <a:pt x="0" y="0"/>
                                </a:moveTo>
                                <a:lnTo>
                                  <a:pt x="4788"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Freeform 73"/>
                        <wps:cNvSpPr>
                          <a:spLocks/>
                        </wps:cNvSpPr>
                        <wps:spPr bwMode="auto">
                          <a:xfrm>
                            <a:off x="4802" y="1735"/>
                            <a:ext cx="4774" cy="20"/>
                          </a:xfrm>
                          <a:custGeom>
                            <a:avLst/>
                            <a:gdLst>
                              <a:gd name="T0" fmla="*/ 0 w 4774"/>
                              <a:gd name="T1" fmla="*/ 0 h 20"/>
                              <a:gd name="T2" fmla="*/ 4773 w 4774"/>
                              <a:gd name="T3" fmla="*/ 0 h 20"/>
                            </a:gdLst>
                            <a:ahLst/>
                            <a:cxnLst>
                              <a:cxn ang="0">
                                <a:pos x="T0" y="T1"/>
                              </a:cxn>
                              <a:cxn ang="0">
                                <a:pos x="T2" y="T3"/>
                              </a:cxn>
                            </a:cxnLst>
                            <a:rect l="0" t="0" r="r" b="b"/>
                            <a:pathLst>
                              <a:path w="4774" h="20">
                                <a:moveTo>
                                  <a:pt x="0" y="0"/>
                                </a:moveTo>
                                <a:lnTo>
                                  <a:pt x="4773"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Freeform 74"/>
                        <wps:cNvSpPr>
                          <a:spLocks/>
                        </wps:cNvSpPr>
                        <wps:spPr bwMode="auto">
                          <a:xfrm>
                            <a:off x="0" y="2316"/>
                            <a:ext cx="4788" cy="20"/>
                          </a:xfrm>
                          <a:custGeom>
                            <a:avLst/>
                            <a:gdLst>
                              <a:gd name="T0" fmla="*/ 0 w 4788"/>
                              <a:gd name="T1" fmla="*/ 0 h 20"/>
                              <a:gd name="T2" fmla="*/ 4788 w 4788"/>
                              <a:gd name="T3" fmla="*/ 0 h 20"/>
                            </a:gdLst>
                            <a:ahLst/>
                            <a:cxnLst>
                              <a:cxn ang="0">
                                <a:pos x="T0" y="T1"/>
                              </a:cxn>
                              <a:cxn ang="0">
                                <a:pos x="T2" y="T3"/>
                              </a:cxn>
                            </a:cxnLst>
                            <a:rect l="0" t="0" r="r" b="b"/>
                            <a:pathLst>
                              <a:path w="4788" h="20">
                                <a:moveTo>
                                  <a:pt x="0" y="0"/>
                                </a:moveTo>
                                <a:lnTo>
                                  <a:pt x="4788"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Freeform 75"/>
                        <wps:cNvSpPr>
                          <a:spLocks/>
                        </wps:cNvSpPr>
                        <wps:spPr bwMode="auto">
                          <a:xfrm>
                            <a:off x="4802" y="2316"/>
                            <a:ext cx="4774" cy="20"/>
                          </a:xfrm>
                          <a:custGeom>
                            <a:avLst/>
                            <a:gdLst>
                              <a:gd name="T0" fmla="*/ 0 w 4774"/>
                              <a:gd name="T1" fmla="*/ 0 h 20"/>
                              <a:gd name="T2" fmla="*/ 4773 w 4774"/>
                              <a:gd name="T3" fmla="*/ 0 h 20"/>
                            </a:gdLst>
                            <a:ahLst/>
                            <a:cxnLst>
                              <a:cxn ang="0">
                                <a:pos x="T0" y="T1"/>
                              </a:cxn>
                              <a:cxn ang="0">
                                <a:pos x="T2" y="T3"/>
                              </a:cxn>
                            </a:cxnLst>
                            <a:rect l="0" t="0" r="r" b="b"/>
                            <a:pathLst>
                              <a:path w="4774" h="20">
                                <a:moveTo>
                                  <a:pt x="0" y="0"/>
                                </a:moveTo>
                                <a:lnTo>
                                  <a:pt x="4773"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Freeform 76"/>
                        <wps:cNvSpPr>
                          <a:spLocks/>
                        </wps:cNvSpPr>
                        <wps:spPr bwMode="auto">
                          <a:xfrm>
                            <a:off x="0" y="2896"/>
                            <a:ext cx="4788" cy="20"/>
                          </a:xfrm>
                          <a:custGeom>
                            <a:avLst/>
                            <a:gdLst>
                              <a:gd name="T0" fmla="*/ 0 w 4788"/>
                              <a:gd name="T1" fmla="*/ 0 h 20"/>
                              <a:gd name="T2" fmla="*/ 4788 w 4788"/>
                              <a:gd name="T3" fmla="*/ 0 h 20"/>
                            </a:gdLst>
                            <a:ahLst/>
                            <a:cxnLst>
                              <a:cxn ang="0">
                                <a:pos x="T0" y="T1"/>
                              </a:cxn>
                              <a:cxn ang="0">
                                <a:pos x="T2" y="T3"/>
                              </a:cxn>
                            </a:cxnLst>
                            <a:rect l="0" t="0" r="r" b="b"/>
                            <a:pathLst>
                              <a:path w="4788" h="20">
                                <a:moveTo>
                                  <a:pt x="0" y="0"/>
                                </a:moveTo>
                                <a:lnTo>
                                  <a:pt x="4788"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Freeform 77"/>
                        <wps:cNvSpPr>
                          <a:spLocks/>
                        </wps:cNvSpPr>
                        <wps:spPr bwMode="auto">
                          <a:xfrm>
                            <a:off x="4802" y="2896"/>
                            <a:ext cx="4774" cy="20"/>
                          </a:xfrm>
                          <a:custGeom>
                            <a:avLst/>
                            <a:gdLst>
                              <a:gd name="T0" fmla="*/ 0 w 4774"/>
                              <a:gd name="T1" fmla="*/ 0 h 20"/>
                              <a:gd name="T2" fmla="*/ 4773 w 4774"/>
                              <a:gd name="T3" fmla="*/ 0 h 20"/>
                            </a:gdLst>
                            <a:ahLst/>
                            <a:cxnLst>
                              <a:cxn ang="0">
                                <a:pos x="T0" y="T1"/>
                              </a:cxn>
                              <a:cxn ang="0">
                                <a:pos x="T2" y="T3"/>
                              </a:cxn>
                            </a:cxnLst>
                            <a:rect l="0" t="0" r="r" b="b"/>
                            <a:pathLst>
                              <a:path w="4774" h="20">
                                <a:moveTo>
                                  <a:pt x="0" y="0"/>
                                </a:moveTo>
                                <a:lnTo>
                                  <a:pt x="4773"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Freeform 78"/>
                        <wps:cNvSpPr>
                          <a:spLocks/>
                        </wps:cNvSpPr>
                        <wps:spPr bwMode="auto">
                          <a:xfrm>
                            <a:off x="0" y="3477"/>
                            <a:ext cx="4788" cy="20"/>
                          </a:xfrm>
                          <a:custGeom>
                            <a:avLst/>
                            <a:gdLst>
                              <a:gd name="T0" fmla="*/ 0 w 4788"/>
                              <a:gd name="T1" fmla="*/ 0 h 20"/>
                              <a:gd name="T2" fmla="*/ 4788 w 4788"/>
                              <a:gd name="T3" fmla="*/ 0 h 20"/>
                            </a:gdLst>
                            <a:ahLst/>
                            <a:cxnLst>
                              <a:cxn ang="0">
                                <a:pos x="T0" y="T1"/>
                              </a:cxn>
                              <a:cxn ang="0">
                                <a:pos x="T2" y="T3"/>
                              </a:cxn>
                            </a:cxnLst>
                            <a:rect l="0" t="0" r="r" b="b"/>
                            <a:pathLst>
                              <a:path w="4788" h="20">
                                <a:moveTo>
                                  <a:pt x="0" y="0"/>
                                </a:moveTo>
                                <a:lnTo>
                                  <a:pt x="4788"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Freeform 79"/>
                        <wps:cNvSpPr>
                          <a:spLocks/>
                        </wps:cNvSpPr>
                        <wps:spPr bwMode="auto">
                          <a:xfrm>
                            <a:off x="4802" y="3477"/>
                            <a:ext cx="4774" cy="20"/>
                          </a:xfrm>
                          <a:custGeom>
                            <a:avLst/>
                            <a:gdLst>
                              <a:gd name="T0" fmla="*/ 0 w 4774"/>
                              <a:gd name="T1" fmla="*/ 0 h 20"/>
                              <a:gd name="T2" fmla="*/ 4773 w 4774"/>
                              <a:gd name="T3" fmla="*/ 0 h 20"/>
                            </a:gdLst>
                            <a:ahLst/>
                            <a:cxnLst>
                              <a:cxn ang="0">
                                <a:pos x="T0" y="T1"/>
                              </a:cxn>
                              <a:cxn ang="0">
                                <a:pos x="T2" y="T3"/>
                              </a:cxn>
                            </a:cxnLst>
                            <a:rect l="0" t="0" r="r" b="b"/>
                            <a:pathLst>
                              <a:path w="4774" h="20">
                                <a:moveTo>
                                  <a:pt x="0" y="0"/>
                                </a:moveTo>
                                <a:lnTo>
                                  <a:pt x="4773"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Freeform 80"/>
                        <wps:cNvSpPr>
                          <a:spLocks/>
                        </wps:cNvSpPr>
                        <wps:spPr bwMode="auto">
                          <a:xfrm>
                            <a:off x="0" y="4058"/>
                            <a:ext cx="4788" cy="20"/>
                          </a:xfrm>
                          <a:custGeom>
                            <a:avLst/>
                            <a:gdLst>
                              <a:gd name="T0" fmla="*/ 0 w 4788"/>
                              <a:gd name="T1" fmla="*/ 0 h 20"/>
                              <a:gd name="T2" fmla="*/ 4788 w 4788"/>
                              <a:gd name="T3" fmla="*/ 0 h 20"/>
                            </a:gdLst>
                            <a:ahLst/>
                            <a:cxnLst>
                              <a:cxn ang="0">
                                <a:pos x="T0" y="T1"/>
                              </a:cxn>
                              <a:cxn ang="0">
                                <a:pos x="T2" y="T3"/>
                              </a:cxn>
                            </a:cxnLst>
                            <a:rect l="0" t="0" r="r" b="b"/>
                            <a:pathLst>
                              <a:path w="4788" h="20">
                                <a:moveTo>
                                  <a:pt x="0" y="0"/>
                                </a:moveTo>
                                <a:lnTo>
                                  <a:pt x="4788"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Freeform 81"/>
                        <wps:cNvSpPr>
                          <a:spLocks/>
                        </wps:cNvSpPr>
                        <wps:spPr bwMode="auto">
                          <a:xfrm>
                            <a:off x="4802" y="4058"/>
                            <a:ext cx="4774" cy="20"/>
                          </a:xfrm>
                          <a:custGeom>
                            <a:avLst/>
                            <a:gdLst>
                              <a:gd name="T0" fmla="*/ 0 w 4774"/>
                              <a:gd name="T1" fmla="*/ 0 h 20"/>
                              <a:gd name="T2" fmla="*/ 4773 w 4774"/>
                              <a:gd name="T3" fmla="*/ 0 h 20"/>
                            </a:gdLst>
                            <a:ahLst/>
                            <a:cxnLst>
                              <a:cxn ang="0">
                                <a:pos x="T0" y="T1"/>
                              </a:cxn>
                              <a:cxn ang="0">
                                <a:pos x="T2" y="T3"/>
                              </a:cxn>
                            </a:cxnLst>
                            <a:rect l="0" t="0" r="r" b="b"/>
                            <a:pathLst>
                              <a:path w="4774" h="20">
                                <a:moveTo>
                                  <a:pt x="0" y="0"/>
                                </a:moveTo>
                                <a:lnTo>
                                  <a:pt x="4773"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Freeform 82"/>
                        <wps:cNvSpPr>
                          <a:spLocks/>
                        </wps:cNvSpPr>
                        <wps:spPr bwMode="auto">
                          <a:xfrm>
                            <a:off x="0" y="4639"/>
                            <a:ext cx="4788" cy="20"/>
                          </a:xfrm>
                          <a:custGeom>
                            <a:avLst/>
                            <a:gdLst>
                              <a:gd name="T0" fmla="*/ 0 w 4788"/>
                              <a:gd name="T1" fmla="*/ 0 h 20"/>
                              <a:gd name="T2" fmla="*/ 4788 w 4788"/>
                              <a:gd name="T3" fmla="*/ 0 h 20"/>
                            </a:gdLst>
                            <a:ahLst/>
                            <a:cxnLst>
                              <a:cxn ang="0">
                                <a:pos x="T0" y="T1"/>
                              </a:cxn>
                              <a:cxn ang="0">
                                <a:pos x="T2" y="T3"/>
                              </a:cxn>
                            </a:cxnLst>
                            <a:rect l="0" t="0" r="r" b="b"/>
                            <a:pathLst>
                              <a:path w="4788" h="20">
                                <a:moveTo>
                                  <a:pt x="0" y="0"/>
                                </a:moveTo>
                                <a:lnTo>
                                  <a:pt x="4788"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Freeform 83"/>
                        <wps:cNvSpPr>
                          <a:spLocks/>
                        </wps:cNvSpPr>
                        <wps:spPr bwMode="auto">
                          <a:xfrm>
                            <a:off x="4802" y="4639"/>
                            <a:ext cx="4774" cy="20"/>
                          </a:xfrm>
                          <a:custGeom>
                            <a:avLst/>
                            <a:gdLst>
                              <a:gd name="T0" fmla="*/ 0 w 4774"/>
                              <a:gd name="T1" fmla="*/ 0 h 20"/>
                              <a:gd name="T2" fmla="*/ 4773 w 4774"/>
                              <a:gd name="T3" fmla="*/ 0 h 20"/>
                            </a:gdLst>
                            <a:ahLst/>
                            <a:cxnLst>
                              <a:cxn ang="0">
                                <a:pos x="T0" y="T1"/>
                              </a:cxn>
                              <a:cxn ang="0">
                                <a:pos x="T2" y="T3"/>
                              </a:cxn>
                            </a:cxnLst>
                            <a:rect l="0" t="0" r="r" b="b"/>
                            <a:pathLst>
                              <a:path w="4774" h="20">
                                <a:moveTo>
                                  <a:pt x="0" y="0"/>
                                </a:moveTo>
                                <a:lnTo>
                                  <a:pt x="4773"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Freeform 84"/>
                        <wps:cNvSpPr>
                          <a:spLocks/>
                        </wps:cNvSpPr>
                        <wps:spPr bwMode="auto">
                          <a:xfrm>
                            <a:off x="0" y="5220"/>
                            <a:ext cx="4788" cy="20"/>
                          </a:xfrm>
                          <a:custGeom>
                            <a:avLst/>
                            <a:gdLst>
                              <a:gd name="T0" fmla="*/ 0 w 4788"/>
                              <a:gd name="T1" fmla="*/ 0 h 20"/>
                              <a:gd name="T2" fmla="*/ 4788 w 4788"/>
                              <a:gd name="T3" fmla="*/ 0 h 20"/>
                            </a:gdLst>
                            <a:ahLst/>
                            <a:cxnLst>
                              <a:cxn ang="0">
                                <a:pos x="T0" y="T1"/>
                              </a:cxn>
                              <a:cxn ang="0">
                                <a:pos x="T2" y="T3"/>
                              </a:cxn>
                            </a:cxnLst>
                            <a:rect l="0" t="0" r="r" b="b"/>
                            <a:pathLst>
                              <a:path w="4788" h="20">
                                <a:moveTo>
                                  <a:pt x="0" y="0"/>
                                </a:moveTo>
                                <a:lnTo>
                                  <a:pt x="4788"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Freeform 85"/>
                        <wps:cNvSpPr>
                          <a:spLocks/>
                        </wps:cNvSpPr>
                        <wps:spPr bwMode="auto">
                          <a:xfrm>
                            <a:off x="4802" y="5220"/>
                            <a:ext cx="4774" cy="20"/>
                          </a:xfrm>
                          <a:custGeom>
                            <a:avLst/>
                            <a:gdLst>
                              <a:gd name="T0" fmla="*/ 0 w 4774"/>
                              <a:gd name="T1" fmla="*/ 0 h 20"/>
                              <a:gd name="T2" fmla="*/ 4773 w 4774"/>
                              <a:gd name="T3" fmla="*/ 0 h 20"/>
                            </a:gdLst>
                            <a:ahLst/>
                            <a:cxnLst>
                              <a:cxn ang="0">
                                <a:pos x="T0" y="T1"/>
                              </a:cxn>
                              <a:cxn ang="0">
                                <a:pos x="T2" y="T3"/>
                              </a:cxn>
                            </a:cxnLst>
                            <a:rect l="0" t="0" r="r" b="b"/>
                            <a:pathLst>
                              <a:path w="4774" h="20">
                                <a:moveTo>
                                  <a:pt x="0" y="0"/>
                                </a:moveTo>
                                <a:lnTo>
                                  <a:pt x="4773"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Freeform 86"/>
                        <wps:cNvSpPr>
                          <a:spLocks/>
                        </wps:cNvSpPr>
                        <wps:spPr bwMode="auto">
                          <a:xfrm>
                            <a:off x="0" y="5800"/>
                            <a:ext cx="4788" cy="20"/>
                          </a:xfrm>
                          <a:custGeom>
                            <a:avLst/>
                            <a:gdLst>
                              <a:gd name="T0" fmla="*/ 0 w 4788"/>
                              <a:gd name="T1" fmla="*/ 0 h 20"/>
                              <a:gd name="T2" fmla="*/ 4788 w 4788"/>
                              <a:gd name="T3" fmla="*/ 0 h 20"/>
                            </a:gdLst>
                            <a:ahLst/>
                            <a:cxnLst>
                              <a:cxn ang="0">
                                <a:pos x="T0" y="T1"/>
                              </a:cxn>
                              <a:cxn ang="0">
                                <a:pos x="T2" y="T3"/>
                              </a:cxn>
                            </a:cxnLst>
                            <a:rect l="0" t="0" r="r" b="b"/>
                            <a:pathLst>
                              <a:path w="4788" h="20">
                                <a:moveTo>
                                  <a:pt x="0" y="0"/>
                                </a:moveTo>
                                <a:lnTo>
                                  <a:pt x="4788"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Freeform 87"/>
                        <wps:cNvSpPr>
                          <a:spLocks/>
                        </wps:cNvSpPr>
                        <wps:spPr bwMode="auto">
                          <a:xfrm>
                            <a:off x="4802" y="5800"/>
                            <a:ext cx="4774" cy="20"/>
                          </a:xfrm>
                          <a:custGeom>
                            <a:avLst/>
                            <a:gdLst>
                              <a:gd name="T0" fmla="*/ 0 w 4774"/>
                              <a:gd name="T1" fmla="*/ 0 h 20"/>
                              <a:gd name="T2" fmla="*/ 4773 w 4774"/>
                              <a:gd name="T3" fmla="*/ 0 h 20"/>
                            </a:gdLst>
                            <a:ahLst/>
                            <a:cxnLst>
                              <a:cxn ang="0">
                                <a:pos x="T0" y="T1"/>
                              </a:cxn>
                              <a:cxn ang="0">
                                <a:pos x="T2" y="T3"/>
                              </a:cxn>
                            </a:cxnLst>
                            <a:rect l="0" t="0" r="r" b="b"/>
                            <a:pathLst>
                              <a:path w="4774" h="20">
                                <a:moveTo>
                                  <a:pt x="0" y="0"/>
                                </a:moveTo>
                                <a:lnTo>
                                  <a:pt x="4773"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Freeform 88"/>
                        <wps:cNvSpPr>
                          <a:spLocks/>
                        </wps:cNvSpPr>
                        <wps:spPr bwMode="auto">
                          <a:xfrm>
                            <a:off x="0" y="6381"/>
                            <a:ext cx="4788" cy="20"/>
                          </a:xfrm>
                          <a:custGeom>
                            <a:avLst/>
                            <a:gdLst>
                              <a:gd name="T0" fmla="*/ 0 w 4788"/>
                              <a:gd name="T1" fmla="*/ 0 h 20"/>
                              <a:gd name="T2" fmla="*/ 4788 w 4788"/>
                              <a:gd name="T3" fmla="*/ 0 h 20"/>
                            </a:gdLst>
                            <a:ahLst/>
                            <a:cxnLst>
                              <a:cxn ang="0">
                                <a:pos x="T0" y="T1"/>
                              </a:cxn>
                              <a:cxn ang="0">
                                <a:pos x="T2" y="T3"/>
                              </a:cxn>
                            </a:cxnLst>
                            <a:rect l="0" t="0" r="r" b="b"/>
                            <a:pathLst>
                              <a:path w="4788" h="20">
                                <a:moveTo>
                                  <a:pt x="0" y="0"/>
                                </a:moveTo>
                                <a:lnTo>
                                  <a:pt x="4788"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Freeform 89"/>
                        <wps:cNvSpPr>
                          <a:spLocks/>
                        </wps:cNvSpPr>
                        <wps:spPr bwMode="auto">
                          <a:xfrm>
                            <a:off x="4802" y="6381"/>
                            <a:ext cx="4774" cy="20"/>
                          </a:xfrm>
                          <a:custGeom>
                            <a:avLst/>
                            <a:gdLst>
                              <a:gd name="T0" fmla="*/ 0 w 4774"/>
                              <a:gd name="T1" fmla="*/ 0 h 20"/>
                              <a:gd name="T2" fmla="*/ 4773 w 4774"/>
                              <a:gd name="T3" fmla="*/ 0 h 20"/>
                            </a:gdLst>
                            <a:ahLst/>
                            <a:cxnLst>
                              <a:cxn ang="0">
                                <a:pos x="T0" y="T1"/>
                              </a:cxn>
                              <a:cxn ang="0">
                                <a:pos x="T2" y="T3"/>
                              </a:cxn>
                            </a:cxnLst>
                            <a:rect l="0" t="0" r="r" b="b"/>
                            <a:pathLst>
                              <a:path w="4774" h="20">
                                <a:moveTo>
                                  <a:pt x="0" y="0"/>
                                </a:moveTo>
                                <a:lnTo>
                                  <a:pt x="4773"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Freeform 90"/>
                        <wps:cNvSpPr>
                          <a:spLocks/>
                        </wps:cNvSpPr>
                        <wps:spPr bwMode="auto">
                          <a:xfrm>
                            <a:off x="0" y="6962"/>
                            <a:ext cx="4788" cy="20"/>
                          </a:xfrm>
                          <a:custGeom>
                            <a:avLst/>
                            <a:gdLst>
                              <a:gd name="T0" fmla="*/ 0 w 4788"/>
                              <a:gd name="T1" fmla="*/ 0 h 20"/>
                              <a:gd name="T2" fmla="*/ 4788 w 4788"/>
                              <a:gd name="T3" fmla="*/ 0 h 20"/>
                            </a:gdLst>
                            <a:ahLst/>
                            <a:cxnLst>
                              <a:cxn ang="0">
                                <a:pos x="T0" y="T1"/>
                              </a:cxn>
                              <a:cxn ang="0">
                                <a:pos x="T2" y="T3"/>
                              </a:cxn>
                            </a:cxnLst>
                            <a:rect l="0" t="0" r="r" b="b"/>
                            <a:pathLst>
                              <a:path w="4788" h="20">
                                <a:moveTo>
                                  <a:pt x="0" y="0"/>
                                </a:moveTo>
                                <a:lnTo>
                                  <a:pt x="4788"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Freeform 91"/>
                        <wps:cNvSpPr>
                          <a:spLocks/>
                        </wps:cNvSpPr>
                        <wps:spPr bwMode="auto">
                          <a:xfrm>
                            <a:off x="4802" y="6962"/>
                            <a:ext cx="4774" cy="20"/>
                          </a:xfrm>
                          <a:custGeom>
                            <a:avLst/>
                            <a:gdLst>
                              <a:gd name="T0" fmla="*/ 0 w 4774"/>
                              <a:gd name="T1" fmla="*/ 0 h 20"/>
                              <a:gd name="T2" fmla="*/ 4773 w 4774"/>
                              <a:gd name="T3" fmla="*/ 0 h 20"/>
                            </a:gdLst>
                            <a:ahLst/>
                            <a:cxnLst>
                              <a:cxn ang="0">
                                <a:pos x="T0" y="T1"/>
                              </a:cxn>
                              <a:cxn ang="0">
                                <a:pos x="T2" y="T3"/>
                              </a:cxn>
                            </a:cxnLst>
                            <a:rect l="0" t="0" r="r" b="b"/>
                            <a:pathLst>
                              <a:path w="4774" h="20">
                                <a:moveTo>
                                  <a:pt x="0" y="0"/>
                                </a:moveTo>
                                <a:lnTo>
                                  <a:pt x="4773"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Freeform 92"/>
                        <wps:cNvSpPr>
                          <a:spLocks/>
                        </wps:cNvSpPr>
                        <wps:spPr bwMode="auto">
                          <a:xfrm>
                            <a:off x="0" y="7543"/>
                            <a:ext cx="4788" cy="20"/>
                          </a:xfrm>
                          <a:custGeom>
                            <a:avLst/>
                            <a:gdLst>
                              <a:gd name="T0" fmla="*/ 0 w 4788"/>
                              <a:gd name="T1" fmla="*/ 0 h 20"/>
                              <a:gd name="T2" fmla="*/ 4788 w 4788"/>
                              <a:gd name="T3" fmla="*/ 0 h 20"/>
                            </a:gdLst>
                            <a:ahLst/>
                            <a:cxnLst>
                              <a:cxn ang="0">
                                <a:pos x="T0" y="T1"/>
                              </a:cxn>
                              <a:cxn ang="0">
                                <a:pos x="T2" y="T3"/>
                              </a:cxn>
                            </a:cxnLst>
                            <a:rect l="0" t="0" r="r" b="b"/>
                            <a:pathLst>
                              <a:path w="4788" h="20">
                                <a:moveTo>
                                  <a:pt x="0" y="0"/>
                                </a:moveTo>
                                <a:lnTo>
                                  <a:pt x="4788"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Freeform 93"/>
                        <wps:cNvSpPr>
                          <a:spLocks/>
                        </wps:cNvSpPr>
                        <wps:spPr bwMode="auto">
                          <a:xfrm>
                            <a:off x="4802" y="7543"/>
                            <a:ext cx="4774" cy="20"/>
                          </a:xfrm>
                          <a:custGeom>
                            <a:avLst/>
                            <a:gdLst>
                              <a:gd name="T0" fmla="*/ 0 w 4774"/>
                              <a:gd name="T1" fmla="*/ 0 h 20"/>
                              <a:gd name="T2" fmla="*/ 4773 w 4774"/>
                              <a:gd name="T3" fmla="*/ 0 h 20"/>
                            </a:gdLst>
                            <a:ahLst/>
                            <a:cxnLst>
                              <a:cxn ang="0">
                                <a:pos x="T0" y="T1"/>
                              </a:cxn>
                              <a:cxn ang="0">
                                <a:pos x="T2" y="T3"/>
                              </a:cxn>
                            </a:cxnLst>
                            <a:rect l="0" t="0" r="r" b="b"/>
                            <a:pathLst>
                              <a:path w="4774" h="20">
                                <a:moveTo>
                                  <a:pt x="0" y="0"/>
                                </a:moveTo>
                                <a:lnTo>
                                  <a:pt x="4773"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Freeform 94"/>
                        <wps:cNvSpPr>
                          <a:spLocks/>
                        </wps:cNvSpPr>
                        <wps:spPr bwMode="auto">
                          <a:xfrm>
                            <a:off x="0" y="8124"/>
                            <a:ext cx="4788" cy="20"/>
                          </a:xfrm>
                          <a:custGeom>
                            <a:avLst/>
                            <a:gdLst>
                              <a:gd name="T0" fmla="*/ 0 w 4788"/>
                              <a:gd name="T1" fmla="*/ 0 h 20"/>
                              <a:gd name="T2" fmla="*/ 4788 w 4788"/>
                              <a:gd name="T3" fmla="*/ 0 h 20"/>
                            </a:gdLst>
                            <a:ahLst/>
                            <a:cxnLst>
                              <a:cxn ang="0">
                                <a:pos x="T0" y="T1"/>
                              </a:cxn>
                              <a:cxn ang="0">
                                <a:pos x="T2" y="T3"/>
                              </a:cxn>
                            </a:cxnLst>
                            <a:rect l="0" t="0" r="r" b="b"/>
                            <a:pathLst>
                              <a:path w="4788" h="20">
                                <a:moveTo>
                                  <a:pt x="0" y="0"/>
                                </a:moveTo>
                                <a:lnTo>
                                  <a:pt x="4788"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 name="Freeform 95"/>
                        <wps:cNvSpPr>
                          <a:spLocks/>
                        </wps:cNvSpPr>
                        <wps:spPr bwMode="auto">
                          <a:xfrm>
                            <a:off x="4802" y="8124"/>
                            <a:ext cx="4774" cy="20"/>
                          </a:xfrm>
                          <a:custGeom>
                            <a:avLst/>
                            <a:gdLst>
                              <a:gd name="T0" fmla="*/ 0 w 4774"/>
                              <a:gd name="T1" fmla="*/ 0 h 20"/>
                              <a:gd name="T2" fmla="*/ 4773 w 4774"/>
                              <a:gd name="T3" fmla="*/ 0 h 20"/>
                            </a:gdLst>
                            <a:ahLst/>
                            <a:cxnLst>
                              <a:cxn ang="0">
                                <a:pos x="T0" y="T1"/>
                              </a:cxn>
                              <a:cxn ang="0">
                                <a:pos x="T2" y="T3"/>
                              </a:cxn>
                            </a:cxnLst>
                            <a:rect l="0" t="0" r="r" b="b"/>
                            <a:pathLst>
                              <a:path w="4774" h="20">
                                <a:moveTo>
                                  <a:pt x="0" y="0"/>
                                </a:moveTo>
                                <a:lnTo>
                                  <a:pt x="4773"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Freeform 96"/>
                        <wps:cNvSpPr>
                          <a:spLocks/>
                        </wps:cNvSpPr>
                        <wps:spPr bwMode="auto">
                          <a:xfrm>
                            <a:off x="0" y="8704"/>
                            <a:ext cx="4788" cy="20"/>
                          </a:xfrm>
                          <a:custGeom>
                            <a:avLst/>
                            <a:gdLst>
                              <a:gd name="T0" fmla="*/ 0 w 4788"/>
                              <a:gd name="T1" fmla="*/ 0 h 20"/>
                              <a:gd name="T2" fmla="*/ 4788 w 4788"/>
                              <a:gd name="T3" fmla="*/ 0 h 20"/>
                            </a:gdLst>
                            <a:ahLst/>
                            <a:cxnLst>
                              <a:cxn ang="0">
                                <a:pos x="T0" y="T1"/>
                              </a:cxn>
                              <a:cxn ang="0">
                                <a:pos x="T2" y="T3"/>
                              </a:cxn>
                            </a:cxnLst>
                            <a:rect l="0" t="0" r="r" b="b"/>
                            <a:pathLst>
                              <a:path w="4788" h="20">
                                <a:moveTo>
                                  <a:pt x="0" y="0"/>
                                </a:moveTo>
                                <a:lnTo>
                                  <a:pt x="4788"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Freeform 97"/>
                        <wps:cNvSpPr>
                          <a:spLocks/>
                        </wps:cNvSpPr>
                        <wps:spPr bwMode="auto">
                          <a:xfrm>
                            <a:off x="4802" y="8704"/>
                            <a:ext cx="4774" cy="20"/>
                          </a:xfrm>
                          <a:custGeom>
                            <a:avLst/>
                            <a:gdLst>
                              <a:gd name="T0" fmla="*/ 0 w 4774"/>
                              <a:gd name="T1" fmla="*/ 0 h 20"/>
                              <a:gd name="T2" fmla="*/ 4773 w 4774"/>
                              <a:gd name="T3" fmla="*/ 0 h 20"/>
                            </a:gdLst>
                            <a:ahLst/>
                            <a:cxnLst>
                              <a:cxn ang="0">
                                <a:pos x="T0" y="T1"/>
                              </a:cxn>
                              <a:cxn ang="0">
                                <a:pos x="T2" y="T3"/>
                              </a:cxn>
                            </a:cxnLst>
                            <a:rect l="0" t="0" r="r" b="b"/>
                            <a:pathLst>
                              <a:path w="4774" h="20">
                                <a:moveTo>
                                  <a:pt x="0" y="0"/>
                                </a:moveTo>
                                <a:lnTo>
                                  <a:pt x="4773"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Freeform 98"/>
                        <wps:cNvSpPr>
                          <a:spLocks/>
                        </wps:cNvSpPr>
                        <wps:spPr bwMode="auto">
                          <a:xfrm>
                            <a:off x="0" y="9285"/>
                            <a:ext cx="4788" cy="20"/>
                          </a:xfrm>
                          <a:custGeom>
                            <a:avLst/>
                            <a:gdLst>
                              <a:gd name="T0" fmla="*/ 0 w 4788"/>
                              <a:gd name="T1" fmla="*/ 0 h 20"/>
                              <a:gd name="T2" fmla="*/ 4788 w 4788"/>
                              <a:gd name="T3" fmla="*/ 0 h 20"/>
                            </a:gdLst>
                            <a:ahLst/>
                            <a:cxnLst>
                              <a:cxn ang="0">
                                <a:pos x="T0" y="T1"/>
                              </a:cxn>
                              <a:cxn ang="0">
                                <a:pos x="T2" y="T3"/>
                              </a:cxn>
                            </a:cxnLst>
                            <a:rect l="0" t="0" r="r" b="b"/>
                            <a:pathLst>
                              <a:path w="4788" h="20">
                                <a:moveTo>
                                  <a:pt x="0" y="0"/>
                                </a:moveTo>
                                <a:lnTo>
                                  <a:pt x="4788"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Freeform 99"/>
                        <wps:cNvSpPr>
                          <a:spLocks/>
                        </wps:cNvSpPr>
                        <wps:spPr bwMode="auto">
                          <a:xfrm>
                            <a:off x="4802" y="9285"/>
                            <a:ext cx="4774" cy="20"/>
                          </a:xfrm>
                          <a:custGeom>
                            <a:avLst/>
                            <a:gdLst>
                              <a:gd name="T0" fmla="*/ 0 w 4774"/>
                              <a:gd name="T1" fmla="*/ 0 h 20"/>
                              <a:gd name="T2" fmla="*/ 4773 w 4774"/>
                              <a:gd name="T3" fmla="*/ 0 h 20"/>
                            </a:gdLst>
                            <a:ahLst/>
                            <a:cxnLst>
                              <a:cxn ang="0">
                                <a:pos x="T0" y="T1"/>
                              </a:cxn>
                              <a:cxn ang="0">
                                <a:pos x="T2" y="T3"/>
                              </a:cxn>
                            </a:cxnLst>
                            <a:rect l="0" t="0" r="r" b="b"/>
                            <a:pathLst>
                              <a:path w="4774" h="20">
                                <a:moveTo>
                                  <a:pt x="0" y="0"/>
                                </a:moveTo>
                                <a:lnTo>
                                  <a:pt x="4773"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Freeform 100"/>
                        <wps:cNvSpPr>
                          <a:spLocks/>
                        </wps:cNvSpPr>
                        <wps:spPr bwMode="auto">
                          <a:xfrm>
                            <a:off x="0" y="9866"/>
                            <a:ext cx="4788" cy="20"/>
                          </a:xfrm>
                          <a:custGeom>
                            <a:avLst/>
                            <a:gdLst>
                              <a:gd name="T0" fmla="*/ 0 w 4788"/>
                              <a:gd name="T1" fmla="*/ 0 h 20"/>
                              <a:gd name="T2" fmla="*/ 4788 w 4788"/>
                              <a:gd name="T3" fmla="*/ 0 h 20"/>
                            </a:gdLst>
                            <a:ahLst/>
                            <a:cxnLst>
                              <a:cxn ang="0">
                                <a:pos x="T0" y="T1"/>
                              </a:cxn>
                              <a:cxn ang="0">
                                <a:pos x="T2" y="T3"/>
                              </a:cxn>
                            </a:cxnLst>
                            <a:rect l="0" t="0" r="r" b="b"/>
                            <a:pathLst>
                              <a:path w="4788" h="20">
                                <a:moveTo>
                                  <a:pt x="0" y="0"/>
                                </a:moveTo>
                                <a:lnTo>
                                  <a:pt x="4788"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Freeform 101"/>
                        <wps:cNvSpPr>
                          <a:spLocks/>
                        </wps:cNvSpPr>
                        <wps:spPr bwMode="auto">
                          <a:xfrm>
                            <a:off x="4802" y="9866"/>
                            <a:ext cx="4774" cy="20"/>
                          </a:xfrm>
                          <a:custGeom>
                            <a:avLst/>
                            <a:gdLst>
                              <a:gd name="T0" fmla="*/ 0 w 4774"/>
                              <a:gd name="T1" fmla="*/ 0 h 20"/>
                              <a:gd name="T2" fmla="*/ 4773 w 4774"/>
                              <a:gd name="T3" fmla="*/ 0 h 20"/>
                            </a:gdLst>
                            <a:ahLst/>
                            <a:cxnLst>
                              <a:cxn ang="0">
                                <a:pos x="T0" y="T1"/>
                              </a:cxn>
                              <a:cxn ang="0">
                                <a:pos x="T2" y="T3"/>
                              </a:cxn>
                            </a:cxnLst>
                            <a:rect l="0" t="0" r="r" b="b"/>
                            <a:pathLst>
                              <a:path w="4774" h="20">
                                <a:moveTo>
                                  <a:pt x="0" y="0"/>
                                </a:moveTo>
                                <a:lnTo>
                                  <a:pt x="4773"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Freeform 102"/>
                        <wps:cNvSpPr>
                          <a:spLocks/>
                        </wps:cNvSpPr>
                        <wps:spPr bwMode="auto">
                          <a:xfrm>
                            <a:off x="0" y="10447"/>
                            <a:ext cx="4788" cy="20"/>
                          </a:xfrm>
                          <a:custGeom>
                            <a:avLst/>
                            <a:gdLst>
                              <a:gd name="T0" fmla="*/ 0 w 4788"/>
                              <a:gd name="T1" fmla="*/ 0 h 20"/>
                              <a:gd name="T2" fmla="*/ 4788 w 4788"/>
                              <a:gd name="T3" fmla="*/ 0 h 20"/>
                            </a:gdLst>
                            <a:ahLst/>
                            <a:cxnLst>
                              <a:cxn ang="0">
                                <a:pos x="T0" y="T1"/>
                              </a:cxn>
                              <a:cxn ang="0">
                                <a:pos x="T2" y="T3"/>
                              </a:cxn>
                            </a:cxnLst>
                            <a:rect l="0" t="0" r="r" b="b"/>
                            <a:pathLst>
                              <a:path w="4788" h="20">
                                <a:moveTo>
                                  <a:pt x="0" y="0"/>
                                </a:moveTo>
                                <a:lnTo>
                                  <a:pt x="4788"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Freeform 103"/>
                        <wps:cNvSpPr>
                          <a:spLocks/>
                        </wps:cNvSpPr>
                        <wps:spPr bwMode="auto">
                          <a:xfrm>
                            <a:off x="4802" y="10447"/>
                            <a:ext cx="4774" cy="20"/>
                          </a:xfrm>
                          <a:custGeom>
                            <a:avLst/>
                            <a:gdLst>
                              <a:gd name="T0" fmla="*/ 0 w 4774"/>
                              <a:gd name="T1" fmla="*/ 0 h 20"/>
                              <a:gd name="T2" fmla="*/ 4773 w 4774"/>
                              <a:gd name="T3" fmla="*/ 0 h 20"/>
                            </a:gdLst>
                            <a:ahLst/>
                            <a:cxnLst>
                              <a:cxn ang="0">
                                <a:pos x="T0" y="T1"/>
                              </a:cxn>
                              <a:cxn ang="0">
                                <a:pos x="T2" y="T3"/>
                              </a:cxn>
                            </a:cxnLst>
                            <a:rect l="0" t="0" r="r" b="b"/>
                            <a:pathLst>
                              <a:path w="4774" h="20">
                                <a:moveTo>
                                  <a:pt x="0" y="0"/>
                                </a:moveTo>
                                <a:lnTo>
                                  <a:pt x="4773"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Freeform 104"/>
                        <wps:cNvSpPr>
                          <a:spLocks/>
                        </wps:cNvSpPr>
                        <wps:spPr bwMode="auto">
                          <a:xfrm>
                            <a:off x="0" y="11028"/>
                            <a:ext cx="4788" cy="20"/>
                          </a:xfrm>
                          <a:custGeom>
                            <a:avLst/>
                            <a:gdLst>
                              <a:gd name="T0" fmla="*/ 0 w 4788"/>
                              <a:gd name="T1" fmla="*/ 0 h 20"/>
                              <a:gd name="T2" fmla="*/ 4788 w 4788"/>
                              <a:gd name="T3" fmla="*/ 0 h 20"/>
                            </a:gdLst>
                            <a:ahLst/>
                            <a:cxnLst>
                              <a:cxn ang="0">
                                <a:pos x="T0" y="T1"/>
                              </a:cxn>
                              <a:cxn ang="0">
                                <a:pos x="T2" y="T3"/>
                              </a:cxn>
                            </a:cxnLst>
                            <a:rect l="0" t="0" r="r" b="b"/>
                            <a:pathLst>
                              <a:path w="4788" h="20">
                                <a:moveTo>
                                  <a:pt x="0" y="0"/>
                                </a:moveTo>
                                <a:lnTo>
                                  <a:pt x="4788"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Freeform 105"/>
                        <wps:cNvSpPr>
                          <a:spLocks/>
                        </wps:cNvSpPr>
                        <wps:spPr bwMode="auto">
                          <a:xfrm>
                            <a:off x="4795" y="0"/>
                            <a:ext cx="20" cy="11036"/>
                          </a:xfrm>
                          <a:custGeom>
                            <a:avLst/>
                            <a:gdLst>
                              <a:gd name="T0" fmla="*/ 0 w 20"/>
                              <a:gd name="T1" fmla="*/ 0 h 11036"/>
                              <a:gd name="T2" fmla="*/ 0 w 20"/>
                              <a:gd name="T3" fmla="*/ 11035 h 11036"/>
                            </a:gdLst>
                            <a:ahLst/>
                            <a:cxnLst>
                              <a:cxn ang="0">
                                <a:pos x="T0" y="T1"/>
                              </a:cxn>
                              <a:cxn ang="0">
                                <a:pos x="T2" y="T3"/>
                              </a:cxn>
                            </a:cxnLst>
                            <a:rect l="0" t="0" r="r" b="b"/>
                            <a:pathLst>
                              <a:path w="20" h="11036">
                                <a:moveTo>
                                  <a:pt x="0" y="0"/>
                                </a:moveTo>
                                <a:lnTo>
                                  <a:pt x="0" y="11035"/>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Freeform 106"/>
                        <wps:cNvSpPr>
                          <a:spLocks/>
                        </wps:cNvSpPr>
                        <wps:spPr bwMode="auto">
                          <a:xfrm>
                            <a:off x="4802" y="11028"/>
                            <a:ext cx="4774" cy="20"/>
                          </a:xfrm>
                          <a:custGeom>
                            <a:avLst/>
                            <a:gdLst>
                              <a:gd name="T0" fmla="*/ 0 w 4774"/>
                              <a:gd name="T1" fmla="*/ 0 h 20"/>
                              <a:gd name="T2" fmla="*/ 4773 w 4774"/>
                              <a:gd name="T3" fmla="*/ 0 h 20"/>
                            </a:gdLst>
                            <a:ahLst/>
                            <a:cxnLst>
                              <a:cxn ang="0">
                                <a:pos x="T0" y="T1"/>
                              </a:cxn>
                              <a:cxn ang="0">
                                <a:pos x="T2" y="T3"/>
                              </a:cxn>
                            </a:cxnLst>
                            <a:rect l="0" t="0" r="r" b="b"/>
                            <a:pathLst>
                              <a:path w="4774" h="20">
                                <a:moveTo>
                                  <a:pt x="0" y="0"/>
                                </a:moveTo>
                                <a:lnTo>
                                  <a:pt x="4773"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E1D7B65" id="Group 67" o:spid="_x0000_s1026" style="width:478.8pt;height:551.8pt;mso-position-horizontal-relative:char;mso-position-vertical-relative:line" coordsize="9576,110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">
                <v:shape id="Freeform 68" o:spid="_x0000_s1027" style="position:absolute;top:573;width:4788;height:20;visibility:visible;mso-wrap-style:square;v-text-anchor:top" coordsize="478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" path="m,l4788,e" filled="f" strokeweight=".72pt">
                  <v:path arrowok="t" o:connecttype="custom" o:connectlocs="0,0;4788,0" o:connectangles="0,0"/>
                </v:shape>
                <v:shape id="Freeform 69" o:spid="_x0000_s1028" style="position:absolute;left:4802;top:573;width:4774;height:20;visibility:visible;mso-wrap-style:square;v-text-anchor:top" coordsize="47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" path="m,l4773,e" filled="f" strokeweight=".72pt">
                  <v:path arrowok="t" o:connecttype="custom" o:connectlocs="0,0;4773,0" o:connectangles="0,0"/>
                </v:shape>
                <v:shape id="Freeform 70" o:spid="_x0000_s1029" style="position:absolute;top:1154;width:4788;height:20;visibility:visible;mso-wrap-style:square;v-text-anchor:top" coordsize="478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" path="m,l4788,e" filled="f" strokeweight=".72pt">
                  <v:path arrowok="t" o:connecttype="custom" o:connectlocs="0,0;4788,0" o:connectangles="0,0"/>
                </v:shape>
                <v:shape id="Freeform 71" o:spid="_x0000_s1030" style="position:absolute;left:4802;top:1154;width:4774;height:20;visibility:visible;mso-wrap-style:square;v-text-anchor:top" coordsize="47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" path="m,l4773,e" filled="f" strokeweight=".72pt">
                  <v:path arrowok="t" o:connecttype="custom" o:connectlocs="0,0;4773,0" o:connectangles="0,0"/>
                </v:shape>
                <v:shape id="Freeform 72" o:spid="_x0000_s1031" style="position:absolute;top:1735;width:4788;height:20;visibility:visible;mso-wrap-style:square;v-text-anchor:top" coordsize="478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" path="m,l4788,e" filled="f" strokeweight=".72pt">
                  <v:path arrowok="t" o:connecttype="custom" o:connectlocs="0,0;4788,0" o:connectangles="0,0"/>
                </v:shape>
                <v:shape id="Freeform 73" o:spid="_x0000_s1032" style="position:absolute;left:4802;top:1735;width:4774;height:20;visibility:visible;mso-wrap-style:square;v-text-anchor:top" coordsize="47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" path="m,l4773,e" filled="f" strokeweight=".72pt">
                  <v:path arrowok="t" o:connecttype="custom" o:connectlocs="0,0;4773,0" o:connectangles="0,0"/>
                </v:shape>
                <v:shape id="Freeform 74" o:spid="_x0000_s1033" style="position:absolute;top:2316;width:4788;height:20;visibility:visible;mso-wrap-style:square;v-text-anchor:top" coordsize="478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" path="m,l4788,e" filled="f" strokeweight=".72pt">
                  <v:path arrowok="t" o:connecttype="custom" o:connectlocs="0,0;4788,0" o:connectangles="0,0"/>
                </v:shape>
                <v:shape id="Freeform 75" o:spid="_x0000_s1034" style="position:absolute;left:4802;top:2316;width:4774;height:20;visibility:visible;mso-wrap-style:square;v-text-anchor:top" coordsize="47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" path="m,l4773,e" filled="f" strokeweight=".72pt">
                  <v:path arrowok="t" o:connecttype="custom" o:connectlocs="0,0;4773,0" o:connectangles="0,0"/>
                </v:shape>
                <v:shape id="Freeform 76" o:spid="_x0000_s1035" style="position:absolute;top:2896;width:4788;height:20;visibility:visible;mso-wrap-style:square;v-text-anchor:top" coordsize="478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" path="m,l4788,e" filled="f" strokeweight=".72pt">
                  <v:path arrowok="t" o:connecttype="custom" o:connectlocs="0,0;4788,0" o:connectangles="0,0"/>
                </v:shape>
                <v:shape id="Freeform 77" o:spid="_x0000_s1036" style="position:absolute;left:4802;top:2896;width:4774;height:20;visibility:visible;mso-wrap-style:square;v-text-anchor:top" coordsize="47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" path="m,l4773,e" filled="f" strokeweight=".72pt">
                  <v:path arrowok="t" o:connecttype="custom" o:connectlocs="0,0;4773,0" o:connectangles="0,0"/>
                </v:shape>
                <v:shape id="Freeform 78" o:spid="_x0000_s1037" style="position:absolute;top:3477;width:4788;height:20;visibility:visible;mso-wrap-style:square;v-text-anchor:top" coordsize="478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" path="m,l4788,e" filled="f" strokeweight=".72pt">
                  <v:path arrowok="t" o:connecttype="custom" o:connectlocs="0,0;4788,0" o:connectangles="0,0"/>
                </v:shape>
                <v:shape id="Freeform 79" o:spid="_x0000_s1038" style="position:absolute;left:4802;top:3477;width:4774;height:20;visibility:visible;mso-wrap-style:square;v-text-anchor:top" coordsize="47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" path="m,l4773,e" filled="f" strokeweight=".72pt">
                  <v:path arrowok="t" o:connecttype="custom" o:connectlocs="0,0;4773,0" o:connectangles="0,0"/>
                </v:shape>
                <v:shape id="Freeform 80" o:spid="_x0000_s1039" style="position:absolute;top:4058;width:4788;height:20;visibility:visible;mso-wrap-style:square;v-text-anchor:top" coordsize="478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" path="m,l4788,e" filled="f" strokeweight=".72pt">
                  <v:path arrowok="t" o:connecttype="custom" o:connectlocs="0,0;4788,0" o:connectangles="0,0"/>
                </v:shape>
                <v:shape id="Freeform 81" o:spid="_x0000_s1040" style="position:absolute;left:4802;top:4058;width:4774;height:20;visibility:visible;mso-wrap-style:square;v-text-anchor:top" coordsize="47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" path="m,l4773,e" filled="f" strokeweight=".72pt">
                  <v:path arrowok="t" o:connecttype="custom" o:connectlocs="0,0;4773,0" o:connectangles="0,0"/>
                </v:shape>
                <v:shape id="Freeform 82" o:spid="_x0000_s1041" style="position:absolute;top:4639;width:4788;height:20;visibility:visible;mso-wrap-style:square;v-text-anchor:top" coordsize="478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" path="m,l4788,e" filled="f" strokeweight=".72pt">
                  <v:path arrowok="t" o:connecttype="custom" o:connectlocs="0,0;4788,0" o:connectangles="0,0"/>
                </v:shape>
                <v:shape id="Freeform 83" o:spid="_x0000_s1042" style="position:absolute;left:4802;top:4639;width:4774;height:20;visibility:visible;mso-wrap-style:square;v-text-anchor:top" coordsize="47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" path="m,l4773,e" filled="f" strokeweight=".72pt">
                  <v:path arrowok="t" o:connecttype="custom" o:connectlocs="0,0;4773,0" o:connectangles="0,0"/>
                </v:shape>
                <v:shape id="Freeform 84" o:spid="_x0000_s1043" style="position:absolute;top:5220;width:4788;height:20;visibility:visible;mso-wrap-style:square;v-text-anchor:top" coordsize="478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" path="m,l4788,e" filled="f" strokeweight=".72pt">
                  <v:path arrowok="t" o:connecttype="custom" o:connectlocs="0,0;4788,0" o:connectangles="0,0"/>
                </v:shape>
                <v:shape id="Freeform 85" o:spid="_x0000_s1044" style="position:absolute;left:4802;top:5220;width:4774;height:20;visibility:visible;mso-wrap-style:square;v-text-anchor:top" coordsize="47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" path="m,l4773,e" filled="f" strokeweight=".72pt">
                  <v:path arrowok="t" o:connecttype="custom" o:connectlocs="0,0;4773,0" o:connectangles="0,0"/>
                </v:shape>
                <v:shape id="Freeform 86" o:spid="_x0000_s1045" style="position:absolute;top:5800;width:4788;height:20;visibility:visible;mso-wrap-style:square;v-text-anchor:top" coordsize="478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" path="m,l4788,e" filled="f" strokeweight=".72pt">
                  <v:path arrowok="t" o:connecttype="custom" o:connectlocs="0,0;4788,0" o:connectangles="0,0"/>
                </v:shape>
                <v:shape id="Freeform 87" o:spid="_x0000_s1046" style="position:absolute;left:4802;top:5800;width:4774;height:20;visibility:visible;mso-wrap-style:square;v-text-anchor:top" coordsize="47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" path="m,l4773,e" filled="f" strokeweight=".72pt">
                  <v:path arrowok="t" o:connecttype="custom" o:connectlocs="0,0;4773,0" o:connectangles="0,0"/>
                </v:shape>
                <v:shape id="Freeform 88" o:spid="_x0000_s1047" style="position:absolute;top:6381;width:4788;height:20;visibility:visible;mso-wrap-style:square;v-text-anchor:top" coordsize="478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" path="m,l4788,e" filled="f" strokeweight=".72pt">
                  <v:path arrowok="t" o:connecttype="custom" o:connectlocs="0,0;4788,0" o:connectangles="0,0"/>
                </v:shape>
                <v:shape id="Freeform 89" o:spid="_x0000_s1048" style="position:absolute;left:4802;top:6381;width:4774;height:20;visibility:visible;mso-wrap-style:square;v-text-anchor:top" coordsize="47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" path="m,l4773,e" filled="f" strokeweight=".72pt">
                  <v:path arrowok="t" o:connecttype="custom" o:connectlocs="0,0;4773,0" o:connectangles="0,0"/>
                </v:shape>
                <v:shape id="Freeform 90" o:spid="_x0000_s1049" style="position:absolute;top:6962;width:4788;height:20;visibility:visible;mso-wrap-style:square;v-text-anchor:top" coordsize="478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" path="m,l4788,e" filled="f" strokeweight=".72pt">
                  <v:path arrowok="t" o:connecttype="custom" o:connectlocs="0,0;4788,0" o:connectangles="0,0"/>
                </v:shape>
                <v:shape id="Freeform 91" o:spid="_x0000_s1050" style="position:absolute;left:4802;top:6962;width:4774;height:20;visibility:visible;mso-wrap-style:square;v-text-anchor:top" coordsize="47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" path="m,l4773,e" filled="f" strokeweight=".72pt">
                  <v:path arrowok="t" o:connecttype="custom" o:connectlocs="0,0;4773,0" o:connectangles="0,0"/>
                </v:shape>
                <v:shape id="Freeform 92" o:spid="_x0000_s1051" style="position:absolute;top:7543;width:4788;height:20;visibility:visible;mso-wrap-style:square;v-text-anchor:top" coordsize="478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" path="m,l4788,e" filled="f" strokeweight=".72pt">
                  <v:path arrowok="t" o:connecttype="custom" o:connectlocs="0,0;4788,0" o:connectangles="0,0"/>
                </v:shape>
                <v:shape id="Freeform 93" o:spid="_x0000_s1052" style="position:absolute;left:4802;top:7543;width:4774;height:20;visibility:visible;mso-wrap-style:square;v-text-anchor:top" coordsize="47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" path="m,l4773,e" filled="f" strokeweight=".72pt">
                  <v:path arrowok="t" o:connecttype="custom" o:connectlocs="0,0;4773,0" o:connectangles="0,0"/>
                </v:shape>
                <v:shape id="Freeform 94" o:spid="_x0000_s1053" style="position:absolute;top:8124;width:4788;height:20;visibility:visible;mso-wrap-style:square;v-text-anchor:top" coordsize="478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" path="m,l4788,e" filled="f" strokeweight=".72pt">
                  <v:path arrowok="t" o:connecttype="custom" o:connectlocs="0,0;4788,0" o:connectangles="0,0"/>
                </v:shape>
                <v:shape id="Freeform 95" o:spid="_x0000_s1054" style="position:absolute;left:4802;top:8124;width:4774;height:20;visibility:visible;mso-wrap-style:square;v-text-anchor:top" coordsize="47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" path="m,l4773,e" filled="f" strokeweight=".72pt">
                  <v:path arrowok="t" o:connecttype="custom" o:connectlocs="0,0;4773,0" o:connectangles="0,0"/>
                </v:shape>
                <v:shape id="Freeform 96" o:spid="_x0000_s1055" style="position:absolute;top:8704;width:4788;height:20;visibility:visible;mso-wrap-style:square;v-text-anchor:top" coordsize="478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" path="m,l4788,e" filled="f" strokeweight=".25397mm">
                  <v:path arrowok="t" o:connecttype="custom" o:connectlocs="0,0;4788,0" o:connectangles="0,0"/>
                </v:shape>
                <v:shape id="Freeform 97" o:spid="_x0000_s1056" style="position:absolute;left:4802;top:8704;width:4774;height:20;visibility:visible;mso-wrap-style:square;v-text-anchor:top" coordsize="47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" path="m,l4773,e" filled="f" strokeweight=".25397mm">
                  <v:path arrowok="t" o:connecttype="custom" o:connectlocs="0,0;4773,0" o:connectangles="0,0"/>
                </v:shape>
                <v:shape id="Freeform 98" o:spid="_x0000_s1057" style="position:absolute;top:9285;width:4788;height:20;visibility:visible;mso-wrap-style:square;v-text-anchor:top" coordsize="478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" path="m,l4788,e" filled="f" strokeweight=".25397mm">
                  <v:path arrowok="t" o:connecttype="custom" o:connectlocs="0,0;4788,0" o:connectangles="0,0"/>
                </v:shape>
                <v:shape id="Freeform 99" o:spid="_x0000_s1058" style="position:absolute;left:4802;top:9285;width:4774;height:20;visibility:visible;mso-wrap-style:square;v-text-anchor:top" coordsize="47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" path="m,l4773,e" filled="f" strokeweight=".25397mm">
                  <v:path arrowok="t" o:connecttype="custom" o:connectlocs="0,0;4773,0" o:connectangles="0,0"/>
                </v:shape>
                <v:shape id="Freeform 100" o:spid="_x0000_s1059" style="position:absolute;top:9866;width:4788;height:20;visibility:visible;mso-wrap-style:square;v-text-anchor:top" coordsize="478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" path="m,l4788,e" filled="f" strokeweight=".25397mm">
                  <v:path arrowok="t" o:connecttype="custom" o:connectlocs="0,0;4788,0" o:connectangles="0,0"/>
                </v:shape>
                <v:shape id="Freeform 101" o:spid="_x0000_s1060" style="position:absolute;left:4802;top:9866;width:4774;height:20;visibility:visible;mso-wrap-style:square;v-text-anchor:top" coordsize="47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" path="m,l4773,e" filled="f" strokeweight=".25397mm">
                  <v:path arrowok="t" o:connecttype="custom" o:connectlocs="0,0;4773,0" o:connectangles="0,0"/>
                </v:shape>
                <v:shape id="Freeform 102" o:spid="_x0000_s1061" style="position:absolute;top:10447;width:4788;height:20;visibility:visible;mso-wrap-style:square;v-text-anchor:top" coordsize="478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" path="m,l4788,e" filled="f" strokeweight=".25397mm">
                  <v:path arrowok="t" o:connecttype="custom" o:connectlocs="0,0;4788,0" o:connectangles="0,0"/>
                </v:shape>
                <v:shape id="Freeform 103" o:spid="_x0000_s1062" style="position:absolute;left:4802;top:10447;width:4774;height:20;visibility:visible;mso-wrap-style:square;v-text-anchor:top" coordsize="47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" path="m,l4773,e" filled="f" strokeweight=".25397mm">
                  <v:path arrowok="t" o:connecttype="custom" o:connectlocs="0,0;4773,0" o:connectangles="0,0"/>
                </v:shape>
                <v:shape id="Freeform 104" o:spid="_x0000_s1063" style="position:absolute;top:11028;width:4788;height:20;visibility:visible;mso-wrap-style:square;v-text-anchor:top" coordsize="478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" path="m,l4788,e" filled="f" strokeweight=".25397mm">
                  <v:path arrowok="t" o:connecttype="custom" o:connectlocs="0,0;4788,0" o:connectangles="0,0"/>
                </v:shape>
                <v:shape id="Freeform 105" o:spid="_x0000_s1064" style="position:absolute;left:4795;width:20;height:11036;visibility:visible;mso-wrap-style:square;v-text-anchor:top" coordsize="20,1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" path="m,l,11035e" filled="f" strokeweight=".72pt">
                  <v:path arrowok="t" o:connecttype="custom" o:connectlocs="0,0;0,11035" o:connectangles="0,0"/>
                </v:shape>
                <v:shape id="Freeform 106" o:spid="_x0000_s1065" style="position:absolute;left:4802;top:11028;width:4774;height:20;visibility:visible;mso-wrap-style:square;v-text-anchor:top" coordsize="47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" path="m,l4773,e" filled="f" strokeweight=".25397mm">
                  <v:path arrowok="t" o:connecttype="custom" o:connectlocs="0,0;4773,0" o:connectangles="0,0"/>
                </v:shape>
                <w10:anchorlock/>
              </v:group>
            </w:pict>
          </mc:Fallback>
        </mc:AlternateContent>
      </w:r>
    </w:p>
    <w:p w14:paraId="108963EA" w14:textId="77777777" w:rsidR="00FD6864" w:rsidRDefault="00FD6864">
      <w:pPr>
        <w:pStyle w:val="BodyText"/>
        <w:kinsoku w:val="0"/>
        <w:overflowPunct w:val="0"/>
        <w:ind w:left="816"/>
        <w:rPr>
          <w:sz w:val="20"/>
          <w:szCs w:val="20"/>
        </w:rPr>
        <w:sectPr w:rsidR="00FD6864">
          <w:pgSz w:w="12240" w:h="15840"/>
          <w:pgMar w:top="1380" w:right="480" w:bottom="1260" w:left="500" w:header="0" w:footer="1067" w:gutter="0"/>
          <w:cols w:space="720"/>
          <w:noEndnote/>
        </w:sectPr>
      </w:pPr>
    </w:p>
    <w:p w14:paraId="01CAC5E7" w14:textId="77777777" w:rsidR="00FD6864" w:rsidRDefault="00FD6864">
      <w:pPr>
        <w:pStyle w:val="BodyText"/>
        <w:kinsoku w:val="0"/>
        <w:overflowPunct w:val="0"/>
        <w:rPr>
          <w:sz w:val="20"/>
          <w:szCs w:val="20"/>
        </w:rPr>
      </w:pPr>
    </w:p>
    <w:p w14:paraId="5B16E3BE" w14:textId="77777777" w:rsidR="00FD6864" w:rsidRDefault="00FD6864">
      <w:pPr>
        <w:pStyle w:val="BodyText"/>
        <w:kinsoku w:val="0"/>
        <w:overflowPunct w:val="0"/>
        <w:spacing w:before="8"/>
        <w:rPr>
          <w:sz w:val="16"/>
          <w:szCs w:val="16"/>
        </w:rPr>
      </w:pPr>
    </w:p>
    <w:p w14:paraId="182BCC0A" w14:textId="77777777" w:rsidR="00FD6864" w:rsidRDefault="00FD6864">
      <w:pPr>
        <w:pStyle w:val="Heading2"/>
        <w:kinsoku w:val="0"/>
        <w:overflowPunct w:val="0"/>
        <w:spacing w:before="90"/>
        <w:ind w:right="3778"/>
        <w:jc w:val="center"/>
      </w:pPr>
      <w:r>
        <w:t>ACKNOWLEDGMENT</w:t>
      </w:r>
    </w:p>
    <w:p w14:paraId="633F6835" w14:textId="77777777" w:rsidR="00FD6864" w:rsidRDefault="00FD6864">
      <w:pPr>
        <w:pStyle w:val="BodyText"/>
        <w:kinsoku w:val="0"/>
        <w:overflowPunct w:val="0"/>
        <w:spacing w:before="5"/>
        <w:rPr>
          <w:b/>
          <w:bCs/>
          <w:sz w:val="17"/>
          <w:szCs w:val="17"/>
        </w:rPr>
      </w:pPr>
    </w:p>
    <w:p w14:paraId="128DAB86" w14:textId="77777777" w:rsidR="00FD6864" w:rsidRDefault="00FD6864">
      <w:pPr>
        <w:pStyle w:val="BodyText"/>
        <w:kinsoku w:val="0"/>
        <w:overflowPunct w:val="0"/>
        <w:spacing w:before="90"/>
        <w:ind w:left="1660"/>
        <w:rPr>
          <w:b/>
          <w:bCs/>
        </w:rPr>
      </w:pPr>
      <w:r>
        <w:rPr>
          <w:b/>
          <w:bCs/>
        </w:rPr>
        <w:t>STATE OF ARKANSAS</w:t>
      </w:r>
    </w:p>
    <w:p w14:paraId="5FF9E73B" w14:textId="77777777" w:rsidR="00FD6864" w:rsidRDefault="00FD6864">
      <w:pPr>
        <w:pStyle w:val="BodyText"/>
        <w:kinsoku w:val="0"/>
        <w:overflowPunct w:val="0"/>
        <w:rPr>
          <w:b/>
          <w:bCs/>
          <w:sz w:val="26"/>
          <w:szCs w:val="26"/>
        </w:rPr>
      </w:pPr>
    </w:p>
    <w:p w14:paraId="11289B14" w14:textId="77777777" w:rsidR="00FD6864" w:rsidRDefault="00FD6864">
      <w:pPr>
        <w:pStyle w:val="BodyText"/>
        <w:kinsoku w:val="0"/>
        <w:overflowPunct w:val="0"/>
        <w:rPr>
          <w:b/>
          <w:bCs/>
          <w:sz w:val="26"/>
          <w:szCs w:val="26"/>
        </w:rPr>
      </w:pPr>
    </w:p>
    <w:p w14:paraId="5DD1FD2B" w14:textId="77777777" w:rsidR="00FD6864" w:rsidRDefault="00FD6864">
      <w:pPr>
        <w:pStyle w:val="BodyText"/>
        <w:kinsoku w:val="0"/>
        <w:overflowPunct w:val="0"/>
        <w:spacing w:before="1"/>
        <w:rPr>
          <w:b/>
          <w:bCs/>
          <w:sz w:val="22"/>
          <w:szCs w:val="22"/>
        </w:rPr>
      </w:pPr>
    </w:p>
    <w:p w14:paraId="5BEA4F95" w14:textId="77777777" w:rsidR="00FD6864" w:rsidRDefault="00FD6864">
      <w:pPr>
        <w:pStyle w:val="BodyText"/>
        <w:tabs>
          <w:tab w:val="left" w:pos="4539"/>
        </w:tabs>
        <w:kinsoku w:val="0"/>
        <w:overflowPunct w:val="0"/>
        <w:spacing w:before="1"/>
        <w:ind w:left="939"/>
      </w:pPr>
      <w:r>
        <w:rPr>
          <w:spacing w:val="-3"/>
        </w:rPr>
        <w:t>County</w:t>
      </w:r>
      <w:r>
        <w:rPr>
          <w:spacing w:val="-12"/>
        </w:rPr>
        <w:t xml:space="preserve"> </w:t>
      </w:r>
      <w:r>
        <w:t>of</w:t>
      </w:r>
      <w:r>
        <w:rPr>
          <w:spacing w:val="-5"/>
        </w:rPr>
        <w:t xml:space="preserve"> </w:t>
      </w:r>
      <w:r>
        <w:rPr>
          <w:u w:val="single"/>
        </w:rPr>
        <w:t xml:space="preserve"> </w:t>
      </w:r>
      <w:r>
        <w:rPr>
          <w:u w:val="single"/>
        </w:rPr>
        <w:tab/>
      </w:r>
    </w:p>
    <w:p w14:paraId="46FBF5B9" w14:textId="77777777" w:rsidR="00FD6864" w:rsidRDefault="00FD6864">
      <w:pPr>
        <w:pStyle w:val="BodyText"/>
        <w:kinsoku w:val="0"/>
        <w:overflowPunct w:val="0"/>
        <w:spacing w:before="4"/>
        <w:rPr>
          <w:sz w:val="17"/>
          <w:szCs w:val="17"/>
        </w:rPr>
      </w:pPr>
    </w:p>
    <w:p w14:paraId="4B0E97F1" w14:textId="77777777" w:rsidR="00FD6864" w:rsidRDefault="00FD6864">
      <w:pPr>
        <w:pStyle w:val="BodyText"/>
        <w:tabs>
          <w:tab w:val="left" w:pos="10299"/>
        </w:tabs>
        <w:kinsoku w:val="0"/>
        <w:overflowPunct w:val="0"/>
        <w:spacing w:before="90"/>
        <w:ind w:left="1660"/>
      </w:pPr>
      <w:r>
        <w:rPr>
          <w:spacing w:val="-3"/>
        </w:rPr>
        <w:t>Be</w:t>
      </w:r>
      <w:r>
        <w:rPr>
          <w:spacing w:val="-7"/>
        </w:rPr>
        <w:t xml:space="preserve"> </w:t>
      </w:r>
      <w:r>
        <w:t>it</w:t>
      </w:r>
      <w:r>
        <w:rPr>
          <w:spacing w:val="-5"/>
        </w:rPr>
        <w:t xml:space="preserve"> </w:t>
      </w:r>
      <w:r>
        <w:rPr>
          <w:spacing w:val="-3"/>
        </w:rPr>
        <w:t>remembered</w:t>
      </w:r>
      <w:r>
        <w:rPr>
          <w:spacing w:val="-6"/>
        </w:rPr>
        <w:t xml:space="preserve"> </w:t>
      </w:r>
      <w:r>
        <w:rPr>
          <w:spacing w:val="-3"/>
        </w:rPr>
        <w:t>that</w:t>
      </w:r>
      <w:r>
        <w:rPr>
          <w:spacing w:val="-5"/>
        </w:rPr>
        <w:t xml:space="preserve"> </w:t>
      </w:r>
      <w:r>
        <w:t>on</w:t>
      </w:r>
      <w:r>
        <w:rPr>
          <w:spacing w:val="-6"/>
        </w:rPr>
        <w:t xml:space="preserve"> </w:t>
      </w:r>
      <w:r>
        <w:rPr>
          <w:spacing w:val="-3"/>
        </w:rPr>
        <w:t>this</w:t>
      </w:r>
      <w:r>
        <w:rPr>
          <w:spacing w:val="-5"/>
        </w:rPr>
        <w:t xml:space="preserve"> </w:t>
      </w:r>
      <w:r>
        <w:t>day</w:t>
      </w:r>
      <w:r>
        <w:rPr>
          <w:spacing w:val="-12"/>
        </w:rPr>
        <w:t xml:space="preserve"> </w:t>
      </w:r>
      <w:r>
        <w:rPr>
          <w:spacing w:val="-3"/>
        </w:rPr>
        <w:t>came</w:t>
      </w:r>
      <w:r>
        <w:rPr>
          <w:spacing w:val="-5"/>
        </w:rPr>
        <w:t xml:space="preserve"> </w:t>
      </w:r>
      <w:r>
        <w:rPr>
          <w:spacing w:val="-3"/>
        </w:rPr>
        <w:t>before</w:t>
      </w:r>
      <w:r>
        <w:rPr>
          <w:spacing w:val="-6"/>
        </w:rPr>
        <w:t xml:space="preserve"> </w:t>
      </w:r>
      <w:r>
        <w:t>the</w:t>
      </w:r>
      <w:r>
        <w:rPr>
          <w:spacing w:val="-5"/>
        </w:rPr>
        <w:t xml:space="preserve"> </w:t>
      </w:r>
      <w:r>
        <w:rPr>
          <w:spacing w:val="-3"/>
        </w:rPr>
        <w:t>undersigned</w:t>
      </w:r>
      <w:r>
        <w:rPr>
          <w:spacing w:val="-7"/>
        </w:rPr>
        <w:t xml:space="preserve"> </w:t>
      </w:r>
      <w:r>
        <w:t>a</w:t>
      </w:r>
      <w:r>
        <w:rPr>
          <w:spacing w:val="-7"/>
        </w:rPr>
        <w:t xml:space="preserve"> </w:t>
      </w:r>
      <w:r>
        <w:rPr>
          <w:u w:val="single"/>
        </w:rPr>
        <w:t xml:space="preserve"> </w:t>
      </w:r>
      <w:r>
        <w:rPr>
          <w:u w:val="single"/>
        </w:rPr>
        <w:tab/>
      </w:r>
    </w:p>
    <w:p w14:paraId="09E7DB4F" w14:textId="77777777" w:rsidR="00FD6864" w:rsidRDefault="00FD6864">
      <w:pPr>
        <w:pStyle w:val="BodyText"/>
        <w:kinsoku w:val="0"/>
        <w:overflowPunct w:val="0"/>
        <w:spacing w:before="5"/>
        <w:rPr>
          <w:sz w:val="17"/>
          <w:szCs w:val="17"/>
        </w:rPr>
      </w:pPr>
    </w:p>
    <w:p w14:paraId="1ED5289D" w14:textId="77777777" w:rsidR="00FD6864" w:rsidRDefault="00FD6864">
      <w:pPr>
        <w:pStyle w:val="BodyText"/>
        <w:tabs>
          <w:tab w:val="left" w:pos="10299"/>
        </w:tabs>
        <w:kinsoku w:val="0"/>
        <w:overflowPunct w:val="0"/>
        <w:spacing w:before="90"/>
        <w:ind w:left="939"/>
      </w:pPr>
      <w:r>
        <w:rPr>
          <w:spacing w:val="-3"/>
        </w:rPr>
        <w:t>within</w:t>
      </w:r>
      <w:r>
        <w:rPr>
          <w:spacing w:val="-6"/>
        </w:rPr>
        <w:t xml:space="preserve"> </w:t>
      </w:r>
      <w:r>
        <w:t>and</w:t>
      </w:r>
      <w:r>
        <w:rPr>
          <w:spacing w:val="-6"/>
        </w:rPr>
        <w:t xml:space="preserve"> </w:t>
      </w:r>
      <w:r>
        <w:t>for</w:t>
      </w:r>
      <w:r>
        <w:rPr>
          <w:spacing w:val="-6"/>
        </w:rPr>
        <w:t xml:space="preserve"> </w:t>
      </w:r>
      <w:r>
        <w:t>the</w:t>
      </w:r>
      <w:r>
        <w:rPr>
          <w:spacing w:val="-6"/>
        </w:rPr>
        <w:t xml:space="preserve"> </w:t>
      </w:r>
      <w:r>
        <w:rPr>
          <w:spacing w:val="-3"/>
        </w:rPr>
        <w:t>County</w:t>
      </w:r>
      <w:r>
        <w:rPr>
          <w:spacing w:val="-13"/>
        </w:rPr>
        <w:t xml:space="preserve"> </w:t>
      </w:r>
      <w:r>
        <w:t>and</w:t>
      </w:r>
      <w:r>
        <w:rPr>
          <w:spacing w:val="-6"/>
        </w:rPr>
        <w:t xml:space="preserve"> </w:t>
      </w:r>
      <w:r>
        <w:rPr>
          <w:spacing w:val="-3"/>
        </w:rPr>
        <w:t>State</w:t>
      </w:r>
      <w:r>
        <w:rPr>
          <w:spacing w:val="-6"/>
        </w:rPr>
        <w:t xml:space="preserve"> </w:t>
      </w:r>
      <w:r>
        <w:rPr>
          <w:spacing w:val="-3"/>
        </w:rPr>
        <w:t>aforesaid,</w:t>
      </w:r>
      <w:r>
        <w:rPr>
          <w:spacing w:val="-5"/>
        </w:rPr>
        <w:t xml:space="preserve"> </w:t>
      </w:r>
      <w:r>
        <w:rPr>
          <w:spacing w:val="-3"/>
        </w:rPr>
        <w:t>duly</w:t>
      </w:r>
      <w:r>
        <w:rPr>
          <w:spacing w:val="-13"/>
        </w:rPr>
        <w:t xml:space="preserve"> </w:t>
      </w:r>
      <w:r>
        <w:rPr>
          <w:spacing w:val="-3"/>
        </w:rPr>
        <w:t>commissioned</w:t>
      </w:r>
      <w:r>
        <w:rPr>
          <w:spacing w:val="-6"/>
        </w:rPr>
        <w:t xml:space="preserve"> </w:t>
      </w:r>
      <w:r>
        <w:t>and</w:t>
      </w:r>
      <w:r>
        <w:rPr>
          <w:spacing w:val="-6"/>
        </w:rPr>
        <w:t xml:space="preserve"> </w:t>
      </w:r>
      <w:r>
        <w:rPr>
          <w:spacing w:val="-3"/>
        </w:rPr>
        <w:t>acting</w:t>
      </w:r>
      <w:r>
        <w:rPr>
          <w:spacing w:val="-7"/>
        </w:rPr>
        <w:t xml:space="preserve"> </w:t>
      </w:r>
      <w:r>
        <w:rPr>
          <w:u w:val="single"/>
        </w:rPr>
        <w:t xml:space="preserve"> </w:t>
      </w:r>
      <w:r>
        <w:rPr>
          <w:u w:val="single"/>
        </w:rPr>
        <w:tab/>
      </w:r>
    </w:p>
    <w:p w14:paraId="7283CA60" w14:textId="77777777" w:rsidR="00FD6864" w:rsidRDefault="00FD6864">
      <w:pPr>
        <w:pStyle w:val="BodyText"/>
        <w:kinsoku w:val="0"/>
        <w:overflowPunct w:val="0"/>
        <w:rPr>
          <w:sz w:val="20"/>
          <w:szCs w:val="20"/>
        </w:rPr>
      </w:pPr>
    </w:p>
    <w:p w14:paraId="44F7BFAF" w14:textId="77777777" w:rsidR="00FD6864" w:rsidRDefault="00AB5219">
      <w:pPr>
        <w:pStyle w:val="BodyText"/>
        <w:kinsoku w:val="0"/>
        <w:overflowPunct w:val="0"/>
        <w:spacing w:before="8"/>
        <w:rPr>
          <w:sz w:val="23"/>
          <w:szCs w:val="23"/>
        </w:rPr>
      </w:pPr>
      <w:r>
        <w:rPr>
          <w:noProof/>
        </w:rPr>
        <mc:AlternateContent>
          <mc:Choice Requires="wps">
            <w:drawing>
              <wp:anchor distT="0" distB="0" distL="0" distR="0" simplePos="0" relativeHeight="251663872" behindDoc="0" locked="0" layoutInCell="0" allowOverlap="1" wp14:anchorId="5BC948E1" wp14:editId="53FDC0C5">
                <wp:simplePos x="0" y="0"/>
                <wp:positionH relativeFrom="page">
                  <wp:posOffset>914400</wp:posOffset>
                </wp:positionH>
                <wp:positionV relativeFrom="paragraph">
                  <wp:posOffset>201295</wp:posOffset>
                </wp:positionV>
                <wp:extent cx="5943600" cy="12700"/>
                <wp:effectExtent l="0" t="0" r="0" b="0"/>
                <wp:wrapTopAndBottom/>
                <wp:docPr id="52" name="Freeform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0"/>
                        </a:xfrm>
                        <a:custGeom>
                          <a:avLst/>
                          <a:gdLst>
                            <a:gd name="T0" fmla="*/ 0 w 9360"/>
                            <a:gd name="T1" fmla="*/ 0 h 20"/>
                            <a:gd name="T2" fmla="*/ 9360 w 9360"/>
                            <a:gd name="T3" fmla="*/ 0 h 20"/>
                          </a:gdLst>
                          <a:ahLst/>
                          <a:cxnLst>
                            <a:cxn ang="0">
                              <a:pos x="T0" y="T1"/>
                            </a:cxn>
                            <a:cxn ang="0">
                              <a:pos x="T2" y="T3"/>
                            </a:cxn>
                          </a:cxnLst>
                          <a:rect l="0" t="0" r="r" b="b"/>
                          <a:pathLst>
                            <a:path w="9360" h="20">
                              <a:moveTo>
                                <a:pt x="0" y="0"/>
                              </a:moveTo>
                              <a:lnTo>
                                <a:pt x="936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6939909" id="Freeform 107" o:spid="_x0000_s1026" style="position:absolute;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15.85pt,540pt,15.85pt" coordsize="93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" o:allowincell="f" filled="f" strokeweight=".6pt">
                <v:path arrowok="t" o:connecttype="custom" o:connectlocs="0,0;5943600,0" o:connectangles="0,0"/>
                <w10:wrap type="topAndBottom" anchorx="page"/>
              </v:polyline>
            </w:pict>
          </mc:Fallback>
        </mc:AlternateContent>
      </w:r>
    </w:p>
    <w:p w14:paraId="6F816B52" w14:textId="77777777" w:rsidR="00FD6864" w:rsidRDefault="00FD6864">
      <w:pPr>
        <w:pStyle w:val="BodyText"/>
        <w:kinsoku w:val="0"/>
        <w:overflowPunct w:val="0"/>
        <w:rPr>
          <w:sz w:val="20"/>
          <w:szCs w:val="20"/>
        </w:rPr>
      </w:pPr>
    </w:p>
    <w:p w14:paraId="52FF2552" w14:textId="77777777" w:rsidR="00FD6864" w:rsidRDefault="00AB5219">
      <w:pPr>
        <w:pStyle w:val="BodyText"/>
        <w:kinsoku w:val="0"/>
        <w:overflowPunct w:val="0"/>
        <w:spacing w:before="3"/>
        <w:rPr>
          <w:sz w:val="22"/>
          <w:szCs w:val="22"/>
        </w:rPr>
      </w:pPr>
      <w:r>
        <w:rPr>
          <w:noProof/>
        </w:rPr>
        <mc:AlternateContent>
          <mc:Choice Requires="wps">
            <w:drawing>
              <wp:anchor distT="0" distB="0" distL="0" distR="0" simplePos="0" relativeHeight="251664896" behindDoc="0" locked="0" layoutInCell="0" allowOverlap="1" wp14:anchorId="48D92806" wp14:editId="4DE13B95">
                <wp:simplePos x="0" y="0"/>
                <wp:positionH relativeFrom="page">
                  <wp:posOffset>914400</wp:posOffset>
                </wp:positionH>
                <wp:positionV relativeFrom="paragraph">
                  <wp:posOffset>191135</wp:posOffset>
                </wp:positionV>
                <wp:extent cx="5943600" cy="12700"/>
                <wp:effectExtent l="0" t="0" r="0" b="0"/>
                <wp:wrapTopAndBottom/>
                <wp:docPr id="51" name="Freeform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0"/>
                        </a:xfrm>
                        <a:custGeom>
                          <a:avLst/>
                          <a:gdLst>
                            <a:gd name="T0" fmla="*/ 0 w 9360"/>
                            <a:gd name="T1" fmla="*/ 0 h 20"/>
                            <a:gd name="T2" fmla="*/ 9360 w 9360"/>
                            <a:gd name="T3" fmla="*/ 0 h 20"/>
                          </a:gdLst>
                          <a:ahLst/>
                          <a:cxnLst>
                            <a:cxn ang="0">
                              <a:pos x="T0" y="T1"/>
                            </a:cxn>
                            <a:cxn ang="0">
                              <a:pos x="T2" y="T3"/>
                            </a:cxn>
                          </a:cxnLst>
                          <a:rect l="0" t="0" r="r" b="b"/>
                          <a:pathLst>
                            <a:path w="9360" h="20">
                              <a:moveTo>
                                <a:pt x="0" y="0"/>
                              </a:moveTo>
                              <a:lnTo>
                                <a:pt x="936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EB22C5B" id="Freeform 108" o:spid="_x0000_s1026" style="position:absolute;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15.05pt,540pt,15.05pt" coordsize="93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" o:allowincell="f" filled="f" strokeweight=".6pt">
                <v:path arrowok="t" o:connecttype="custom" o:connectlocs="0,0;5943600,0" o:connectangles="0,0"/>
                <w10:wrap type="topAndBottom" anchorx="page"/>
              </v:polyline>
            </w:pict>
          </mc:Fallback>
        </mc:AlternateContent>
      </w:r>
    </w:p>
    <w:p w14:paraId="2147906F" w14:textId="77777777" w:rsidR="00FD6864" w:rsidRDefault="00FD6864">
      <w:pPr>
        <w:pStyle w:val="BodyText"/>
        <w:kinsoku w:val="0"/>
        <w:overflowPunct w:val="0"/>
        <w:rPr>
          <w:sz w:val="20"/>
          <w:szCs w:val="20"/>
        </w:rPr>
      </w:pPr>
    </w:p>
    <w:p w14:paraId="517CBD67" w14:textId="77777777" w:rsidR="00FD6864" w:rsidRDefault="00AB5219">
      <w:pPr>
        <w:pStyle w:val="BodyText"/>
        <w:kinsoku w:val="0"/>
        <w:overflowPunct w:val="0"/>
        <w:spacing w:before="3"/>
        <w:rPr>
          <w:sz w:val="22"/>
          <w:szCs w:val="22"/>
        </w:rPr>
      </w:pPr>
      <w:r>
        <w:rPr>
          <w:noProof/>
        </w:rPr>
        <mc:AlternateContent>
          <mc:Choice Requires="wps">
            <w:drawing>
              <wp:anchor distT="0" distB="0" distL="0" distR="0" simplePos="0" relativeHeight="251665920" behindDoc="0" locked="0" layoutInCell="0" allowOverlap="1" wp14:anchorId="54B78EF5" wp14:editId="20F41FF4">
                <wp:simplePos x="0" y="0"/>
                <wp:positionH relativeFrom="page">
                  <wp:posOffset>914400</wp:posOffset>
                </wp:positionH>
                <wp:positionV relativeFrom="paragraph">
                  <wp:posOffset>191135</wp:posOffset>
                </wp:positionV>
                <wp:extent cx="5943600" cy="12700"/>
                <wp:effectExtent l="0" t="0" r="0" b="0"/>
                <wp:wrapTopAndBottom/>
                <wp:docPr id="50" name="Freeform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0"/>
                        </a:xfrm>
                        <a:custGeom>
                          <a:avLst/>
                          <a:gdLst>
                            <a:gd name="T0" fmla="*/ 0 w 9360"/>
                            <a:gd name="T1" fmla="*/ 0 h 20"/>
                            <a:gd name="T2" fmla="*/ 9360 w 9360"/>
                            <a:gd name="T3" fmla="*/ 0 h 20"/>
                          </a:gdLst>
                          <a:ahLst/>
                          <a:cxnLst>
                            <a:cxn ang="0">
                              <a:pos x="T0" y="T1"/>
                            </a:cxn>
                            <a:cxn ang="0">
                              <a:pos x="T2" y="T3"/>
                            </a:cxn>
                          </a:cxnLst>
                          <a:rect l="0" t="0" r="r" b="b"/>
                          <a:pathLst>
                            <a:path w="9360" h="20">
                              <a:moveTo>
                                <a:pt x="0" y="0"/>
                              </a:moveTo>
                              <a:lnTo>
                                <a:pt x="936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37D2E7A" id="Freeform 109" o:spid="_x0000_s1026" style="position:absolute;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15.05pt,540pt,15.05pt" coordsize="93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" o:allowincell="f" filled="f" strokeweight=".6pt">
                <v:path arrowok="t" o:connecttype="custom" o:connectlocs="0,0;5943600,0" o:connectangles="0,0"/>
                <w10:wrap type="topAndBottom" anchorx="page"/>
              </v:polyline>
            </w:pict>
          </mc:Fallback>
        </mc:AlternateContent>
      </w:r>
    </w:p>
    <w:p w14:paraId="397AF268" w14:textId="77777777" w:rsidR="00FD6864" w:rsidRDefault="00FD6864">
      <w:pPr>
        <w:pStyle w:val="BodyText"/>
        <w:kinsoku w:val="0"/>
        <w:overflowPunct w:val="0"/>
        <w:rPr>
          <w:sz w:val="20"/>
          <w:szCs w:val="20"/>
        </w:rPr>
      </w:pPr>
    </w:p>
    <w:p w14:paraId="3CB25F64" w14:textId="77777777" w:rsidR="00FD6864" w:rsidRDefault="00AB5219">
      <w:pPr>
        <w:pStyle w:val="BodyText"/>
        <w:kinsoku w:val="0"/>
        <w:overflowPunct w:val="0"/>
        <w:spacing w:before="3"/>
        <w:rPr>
          <w:sz w:val="22"/>
          <w:szCs w:val="22"/>
        </w:rPr>
      </w:pPr>
      <w:r>
        <w:rPr>
          <w:noProof/>
        </w:rPr>
        <mc:AlternateContent>
          <mc:Choice Requires="wps">
            <w:drawing>
              <wp:anchor distT="0" distB="0" distL="0" distR="0" simplePos="0" relativeHeight="251666944" behindDoc="0" locked="0" layoutInCell="0" allowOverlap="1" wp14:anchorId="507A8A0A" wp14:editId="080E7688">
                <wp:simplePos x="0" y="0"/>
                <wp:positionH relativeFrom="page">
                  <wp:posOffset>914400</wp:posOffset>
                </wp:positionH>
                <wp:positionV relativeFrom="paragraph">
                  <wp:posOffset>191135</wp:posOffset>
                </wp:positionV>
                <wp:extent cx="5943600" cy="12700"/>
                <wp:effectExtent l="0" t="0" r="0" b="0"/>
                <wp:wrapTopAndBottom/>
                <wp:docPr id="49" name="Freeform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0"/>
                        </a:xfrm>
                        <a:custGeom>
                          <a:avLst/>
                          <a:gdLst>
                            <a:gd name="T0" fmla="*/ 0 w 9360"/>
                            <a:gd name="T1" fmla="*/ 0 h 20"/>
                            <a:gd name="T2" fmla="*/ 9360 w 9360"/>
                            <a:gd name="T3" fmla="*/ 0 h 20"/>
                          </a:gdLst>
                          <a:ahLst/>
                          <a:cxnLst>
                            <a:cxn ang="0">
                              <a:pos x="T0" y="T1"/>
                            </a:cxn>
                            <a:cxn ang="0">
                              <a:pos x="T2" y="T3"/>
                            </a:cxn>
                          </a:cxnLst>
                          <a:rect l="0" t="0" r="r" b="b"/>
                          <a:pathLst>
                            <a:path w="9360" h="20">
                              <a:moveTo>
                                <a:pt x="0" y="0"/>
                              </a:moveTo>
                              <a:lnTo>
                                <a:pt x="936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2E36A44" id="Freeform 110" o:spid="_x0000_s1026" style="position:absolute;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15.05pt,540pt,15.05pt" coordsize="93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" o:allowincell="f" filled="f" strokeweight=".6pt">
                <v:path arrowok="t" o:connecttype="custom" o:connectlocs="0,0;5943600,0" o:connectangles="0,0"/>
                <w10:wrap type="topAndBottom" anchorx="page"/>
              </v:polyline>
            </w:pict>
          </mc:Fallback>
        </mc:AlternateContent>
      </w:r>
    </w:p>
    <w:p w14:paraId="2202507A" w14:textId="77777777" w:rsidR="00FD6864" w:rsidRDefault="00FD6864">
      <w:pPr>
        <w:pStyle w:val="BodyText"/>
        <w:kinsoku w:val="0"/>
        <w:overflowPunct w:val="0"/>
        <w:rPr>
          <w:sz w:val="20"/>
          <w:szCs w:val="20"/>
        </w:rPr>
      </w:pPr>
    </w:p>
    <w:p w14:paraId="4DD6274B" w14:textId="77777777" w:rsidR="00FD6864" w:rsidRDefault="00AB5219">
      <w:pPr>
        <w:pStyle w:val="BodyText"/>
        <w:kinsoku w:val="0"/>
        <w:overflowPunct w:val="0"/>
        <w:spacing w:before="3"/>
        <w:rPr>
          <w:sz w:val="22"/>
          <w:szCs w:val="22"/>
        </w:rPr>
      </w:pPr>
      <w:r>
        <w:rPr>
          <w:noProof/>
        </w:rPr>
        <mc:AlternateContent>
          <mc:Choice Requires="wps">
            <w:drawing>
              <wp:anchor distT="0" distB="0" distL="0" distR="0" simplePos="0" relativeHeight="251667968" behindDoc="0" locked="0" layoutInCell="0" allowOverlap="1" wp14:anchorId="2DE5EB2A" wp14:editId="687B8718">
                <wp:simplePos x="0" y="0"/>
                <wp:positionH relativeFrom="page">
                  <wp:posOffset>914400</wp:posOffset>
                </wp:positionH>
                <wp:positionV relativeFrom="paragraph">
                  <wp:posOffset>191135</wp:posOffset>
                </wp:positionV>
                <wp:extent cx="5943600" cy="12700"/>
                <wp:effectExtent l="0" t="0" r="0" b="0"/>
                <wp:wrapTopAndBottom/>
                <wp:docPr id="48" name="Freeform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0"/>
                        </a:xfrm>
                        <a:custGeom>
                          <a:avLst/>
                          <a:gdLst>
                            <a:gd name="T0" fmla="*/ 0 w 9360"/>
                            <a:gd name="T1" fmla="*/ 0 h 20"/>
                            <a:gd name="T2" fmla="*/ 9360 w 9360"/>
                            <a:gd name="T3" fmla="*/ 0 h 20"/>
                          </a:gdLst>
                          <a:ahLst/>
                          <a:cxnLst>
                            <a:cxn ang="0">
                              <a:pos x="T0" y="T1"/>
                            </a:cxn>
                            <a:cxn ang="0">
                              <a:pos x="T2" y="T3"/>
                            </a:cxn>
                          </a:cxnLst>
                          <a:rect l="0" t="0" r="r" b="b"/>
                          <a:pathLst>
                            <a:path w="9360" h="20">
                              <a:moveTo>
                                <a:pt x="0" y="0"/>
                              </a:moveTo>
                              <a:lnTo>
                                <a:pt x="936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B2102D6" id="Freeform 111" o:spid="_x0000_s1026" style="position:absolute;z-index:251667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15.05pt,540pt,15.05pt" coordsize="93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" o:allowincell="f" filled="f" strokeweight=".6pt">
                <v:path arrowok="t" o:connecttype="custom" o:connectlocs="0,0;5943600,0" o:connectangles="0,0"/>
                <w10:wrap type="topAndBottom" anchorx="page"/>
              </v:polyline>
            </w:pict>
          </mc:Fallback>
        </mc:AlternateContent>
      </w:r>
    </w:p>
    <w:p w14:paraId="2BAE5352" w14:textId="77777777" w:rsidR="00FD6864" w:rsidRDefault="00FD6864">
      <w:pPr>
        <w:pStyle w:val="BodyText"/>
        <w:kinsoku w:val="0"/>
        <w:overflowPunct w:val="0"/>
        <w:rPr>
          <w:sz w:val="20"/>
          <w:szCs w:val="20"/>
        </w:rPr>
      </w:pPr>
    </w:p>
    <w:p w14:paraId="59BF39EB" w14:textId="77777777" w:rsidR="00FD6864" w:rsidRDefault="00AB5219">
      <w:pPr>
        <w:pStyle w:val="BodyText"/>
        <w:kinsoku w:val="0"/>
        <w:overflowPunct w:val="0"/>
        <w:spacing w:before="3"/>
        <w:rPr>
          <w:sz w:val="22"/>
          <w:szCs w:val="22"/>
        </w:rPr>
      </w:pPr>
      <w:r>
        <w:rPr>
          <w:noProof/>
        </w:rPr>
        <mc:AlternateContent>
          <mc:Choice Requires="wps">
            <w:drawing>
              <wp:anchor distT="0" distB="0" distL="0" distR="0" simplePos="0" relativeHeight="251668992" behindDoc="0" locked="0" layoutInCell="0" allowOverlap="1" wp14:anchorId="65FA7F94" wp14:editId="55FD4521">
                <wp:simplePos x="0" y="0"/>
                <wp:positionH relativeFrom="page">
                  <wp:posOffset>914400</wp:posOffset>
                </wp:positionH>
                <wp:positionV relativeFrom="paragraph">
                  <wp:posOffset>191135</wp:posOffset>
                </wp:positionV>
                <wp:extent cx="5943600" cy="12700"/>
                <wp:effectExtent l="0" t="0" r="0" b="0"/>
                <wp:wrapTopAndBottom/>
                <wp:docPr id="47" name="Freeform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0"/>
                        </a:xfrm>
                        <a:custGeom>
                          <a:avLst/>
                          <a:gdLst>
                            <a:gd name="T0" fmla="*/ 0 w 9360"/>
                            <a:gd name="T1" fmla="*/ 0 h 20"/>
                            <a:gd name="T2" fmla="*/ 9360 w 9360"/>
                            <a:gd name="T3" fmla="*/ 0 h 20"/>
                          </a:gdLst>
                          <a:ahLst/>
                          <a:cxnLst>
                            <a:cxn ang="0">
                              <a:pos x="T0" y="T1"/>
                            </a:cxn>
                            <a:cxn ang="0">
                              <a:pos x="T2" y="T3"/>
                            </a:cxn>
                          </a:cxnLst>
                          <a:rect l="0" t="0" r="r" b="b"/>
                          <a:pathLst>
                            <a:path w="9360" h="20">
                              <a:moveTo>
                                <a:pt x="0" y="0"/>
                              </a:moveTo>
                              <a:lnTo>
                                <a:pt x="936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715A77A" id="Freeform 112" o:spid="_x0000_s1026" style="position:absolute;z-index:251668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15.05pt,540pt,15.05pt" coordsize="93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" o:allowincell="f" filled="f" strokeweight=".6pt">
                <v:path arrowok="t" o:connecttype="custom" o:connectlocs="0,0;5943600,0" o:connectangles="0,0"/>
                <w10:wrap type="topAndBottom" anchorx="page"/>
              </v:polyline>
            </w:pict>
          </mc:Fallback>
        </mc:AlternateContent>
      </w:r>
    </w:p>
    <w:p w14:paraId="181DD101" w14:textId="77777777" w:rsidR="00FD6864" w:rsidRDefault="00FD6864">
      <w:pPr>
        <w:pStyle w:val="BodyText"/>
        <w:kinsoku w:val="0"/>
        <w:overflowPunct w:val="0"/>
        <w:rPr>
          <w:sz w:val="20"/>
          <w:szCs w:val="20"/>
        </w:rPr>
      </w:pPr>
    </w:p>
    <w:p w14:paraId="4AE7C4AA" w14:textId="77777777" w:rsidR="00FD6864" w:rsidRDefault="00AB5219">
      <w:pPr>
        <w:pStyle w:val="BodyText"/>
        <w:kinsoku w:val="0"/>
        <w:overflowPunct w:val="0"/>
        <w:spacing w:before="3"/>
        <w:rPr>
          <w:sz w:val="22"/>
          <w:szCs w:val="22"/>
        </w:rPr>
      </w:pPr>
      <w:r>
        <w:rPr>
          <w:noProof/>
        </w:rPr>
        <mc:AlternateContent>
          <mc:Choice Requires="wps">
            <w:drawing>
              <wp:anchor distT="0" distB="0" distL="0" distR="0" simplePos="0" relativeHeight="251670016" behindDoc="0" locked="0" layoutInCell="0" allowOverlap="1" wp14:anchorId="7051E032" wp14:editId="1012DCDF">
                <wp:simplePos x="0" y="0"/>
                <wp:positionH relativeFrom="page">
                  <wp:posOffset>914400</wp:posOffset>
                </wp:positionH>
                <wp:positionV relativeFrom="paragraph">
                  <wp:posOffset>191135</wp:posOffset>
                </wp:positionV>
                <wp:extent cx="5943600" cy="12700"/>
                <wp:effectExtent l="0" t="0" r="0" b="0"/>
                <wp:wrapTopAndBottom/>
                <wp:docPr id="46" name="Freeform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0"/>
                        </a:xfrm>
                        <a:custGeom>
                          <a:avLst/>
                          <a:gdLst>
                            <a:gd name="T0" fmla="*/ 0 w 9360"/>
                            <a:gd name="T1" fmla="*/ 0 h 20"/>
                            <a:gd name="T2" fmla="*/ 9360 w 9360"/>
                            <a:gd name="T3" fmla="*/ 0 h 20"/>
                          </a:gdLst>
                          <a:ahLst/>
                          <a:cxnLst>
                            <a:cxn ang="0">
                              <a:pos x="T0" y="T1"/>
                            </a:cxn>
                            <a:cxn ang="0">
                              <a:pos x="T2" y="T3"/>
                            </a:cxn>
                          </a:cxnLst>
                          <a:rect l="0" t="0" r="r" b="b"/>
                          <a:pathLst>
                            <a:path w="9360" h="20">
                              <a:moveTo>
                                <a:pt x="0" y="0"/>
                              </a:moveTo>
                              <a:lnTo>
                                <a:pt x="936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8BA52C4" id="Freeform 113" o:spid="_x0000_s1026" style="position:absolute;z-index:251670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15.05pt,540pt,15.05pt" coordsize="93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" o:allowincell="f" filled="f" strokeweight=".6pt">
                <v:path arrowok="t" o:connecttype="custom" o:connectlocs="0,0;5943600,0" o:connectangles="0,0"/>
                <w10:wrap type="topAndBottom" anchorx="page"/>
              </v:polyline>
            </w:pict>
          </mc:Fallback>
        </mc:AlternateContent>
      </w:r>
    </w:p>
    <w:p w14:paraId="38709B87" w14:textId="77777777" w:rsidR="00FD6864" w:rsidRDefault="00FD6864">
      <w:pPr>
        <w:pStyle w:val="BodyText"/>
        <w:kinsoku w:val="0"/>
        <w:overflowPunct w:val="0"/>
        <w:rPr>
          <w:sz w:val="20"/>
          <w:szCs w:val="20"/>
        </w:rPr>
      </w:pPr>
    </w:p>
    <w:p w14:paraId="530B67DA" w14:textId="77777777" w:rsidR="00FD6864" w:rsidRDefault="00AB5219">
      <w:pPr>
        <w:pStyle w:val="BodyText"/>
        <w:kinsoku w:val="0"/>
        <w:overflowPunct w:val="0"/>
        <w:spacing w:before="3"/>
        <w:rPr>
          <w:sz w:val="22"/>
          <w:szCs w:val="22"/>
        </w:rPr>
      </w:pPr>
      <w:r>
        <w:rPr>
          <w:noProof/>
        </w:rPr>
        <mc:AlternateContent>
          <mc:Choice Requires="wps">
            <w:drawing>
              <wp:anchor distT="0" distB="0" distL="0" distR="0" simplePos="0" relativeHeight="251671040" behindDoc="0" locked="0" layoutInCell="0" allowOverlap="1" wp14:anchorId="3EB0107B" wp14:editId="037524BD">
                <wp:simplePos x="0" y="0"/>
                <wp:positionH relativeFrom="page">
                  <wp:posOffset>914400</wp:posOffset>
                </wp:positionH>
                <wp:positionV relativeFrom="paragraph">
                  <wp:posOffset>191135</wp:posOffset>
                </wp:positionV>
                <wp:extent cx="5943600" cy="12700"/>
                <wp:effectExtent l="0" t="0" r="0" b="0"/>
                <wp:wrapTopAndBottom/>
                <wp:docPr id="45" name="Freeform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0"/>
                        </a:xfrm>
                        <a:custGeom>
                          <a:avLst/>
                          <a:gdLst>
                            <a:gd name="T0" fmla="*/ 0 w 9360"/>
                            <a:gd name="T1" fmla="*/ 0 h 20"/>
                            <a:gd name="T2" fmla="*/ 9360 w 9360"/>
                            <a:gd name="T3" fmla="*/ 0 h 20"/>
                          </a:gdLst>
                          <a:ahLst/>
                          <a:cxnLst>
                            <a:cxn ang="0">
                              <a:pos x="T0" y="T1"/>
                            </a:cxn>
                            <a:cxn ang="0">
                              <a:pos x="T2" y="T3"/>
                            </a:cxn>
                          </a:cxnLst>
                          <a:rect l="0" t="0" r="r" b="b"/>
                          <a:pathLst>
                            <a:path w="9360" h="20">
                              <a:moveTo>
                                <a:pt x="0" y="0"/>
                              </a:moveTo>
                              <a:lnTo>
                                <a:pt x="936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EB3E0BB" id="Freeform 114" o:spid="_x0000_s1026" style="position:absolute;z-index:251671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15.05pt,540pt,15.05pt" coordsize="93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" o:allowincell="f" filled="f" strokeweight=".6pt">
                <v:path arrowok="t" o:connecttype="custom" o:connectlocs="0,0;5943600,0" o:connectangles="0,0"/>
                <w10:wrap type="topAndBottom" anchorx="page"/>
              </v:polyline>
            </w:pict>
          </mc:Fallback>
        </mc:AlternateContent>
      </w:r>
    </w:p>
    <w:p w14:paraId="779BFFEB" w14:textId="77777777" w:rsidR="00FD6864" w:rsidRDefault="00FD6864">
      <w:pPr>
        <w:pStyle w:val="BodyText"/>
        <w:kinsoku w:val="0"/>
        <w:overflowPunct w:val="0"/>
        <w:rPr>
          <w:sz w:val="20"/>
          <w:szCs w:val="20"/>
        </w:rPr>
      </w:pPr>
    </w:p>
    <w:p w14:paraId="36B5BF86" w14:textId="77777777" w:rsidR="00FD6864" w:rsidRDefault="00FD6864">
      <w:pPr>
        <w:pStyle w:val="BodyText"/>
        <w:kinsoku w:val="0"/>
        <w:overflowPunct w:val="0"/>
        <w:rPr>
          <w:sz w:val="20"/>
          <w:szCs w:val="20"/>
        </w:rPr>
      </w:pPr>
    </w:p>
    <w:p w14:paraId="758159E8" w14:textId="77777777" w:rsidR="00FD6864" w:rsidRDefault="00FD6864">
      <w:pPr>
        <w:pStyle w:val="BodyText"/>
        <w:kinsoku w:val="0"/>
        <w:overflowPunct w:val="0"/>
        <w:spacing w:before="4"/>
        <w:rPr>
          <w:sz w:val="25"/>
          <w:szCs w:val="25"/>
        </w:rPr>
      </w:pPr>
    </w:p>
    <w:p w14:paraId="7E631E80" w14:textId="77777777" w:rsidR="00FD6864" w:rsidRDefault="00FD6864">
      <w:pPr>
        <w:pStyle w:val="BodyText"/>
        <w:kinsoku w:val="0"/>
        <w:overflowPunct w:val="0"/>
        <w:spacing w:before="90" w:line="491" w:lineRule="auto"/>
        <w:ind w:left="939"/>
        <w:rPr>
          <w:spacing w:val="-3"/>
        </w:rPr>
      </w:pPr>
      <w:r>
        <w:rPr>
          <w:spacing w:val="-4"/>
        </w:rPr>
        <w:t xml:space="preserve">Incorporators </w:t>
      </w:r>
      <w:r>
        <w:t xml:space="preserve">of the </w:t>
      </w:r>
      <w:r>
        <w:rPr>
          <w:spacing w:val="-3"/>
        </w:rPr>
        <w:t xml:space="preserve">above named trust company </w:t>
      </w:r>
      <w:r>
        <w:t xml:space="preserve">and </w:t>
      </w:r>
      <w:r>
        <w:rPr>
          <w:spacing w:val="-3"/>
        </w:rPr>
        <w:t xml:space="preserve">acknowledged that they signed </w:t>
      </w:r>
      <w:r>
        <w:t xml:space="preserve">and </w:t>
      </w:r>
      <w:r>
        <w:rPr>
          <w:spacing w:val="-3"/>
        </w:rPr>
        <w:t>executed the</w:t>
      </w:r>
      <w:r>
        <w:rPr>
          <w:spacing w:val="54"/>
        </w:rPr>
        <w:t xml:space="preserve"> </w:t>
      </w:r>
      <w:r>
        <w:rPr>
          <w:spacing w:val="-3"/>
        </w:rPr>
        <w:t xml:space="preserve">foregoing instrument </w:t>
      </w:r>
      <w:r>
        <w:t xml:space="preserve">for the </w:t>
      </w:r>
      <w:r>
        <w:rPr>
          <w:spacing w:val="-3"/>
        </w:rPr>
        <w:t xml:space="preserve">consideration </w:t>
      </w:r>
      <w:r>
        <w:t xml:space="preserve">and </w:t>
      </w:r>
      <w:r>
        <w:rPr>
          <w:spacing w:val="-3"/>
        </w:rPr>
        <w:t xml:space="preserve">purposes therein mentioned </w:t>
      </w:r>
      <w:r>
        <w:t xml:space="preserve">and set </w:t>
      </w:r>
      <w:r>
        <w:rPr>
          <w:spacing w:val="-3"/>
        </w:rPr>
        <w:t>forth.</w:t>
      </w:r>
    </w:p>
    <w:p w14:paraId="3B961334" w14:textId="77777777" w:rsidR="00FD6864" w:rsidRDefault="00FD6864" w:rsidP="000C4630">
      <w:pPr>
        <w:pStyle w:val="BodyText"/>
        <w:tabs>
          <w:tab w:val="left" w:pos="5259"/>
          <w:tab w:val="left" w:pos="9180"/>
          <w:tab w:val="left" w:pos="10080"/>
        </w:tabs>
        <w:kinsoku w:val="0"/>
        <w:overflowPunct w:val="0"/>
        <w:spacing w:before="1"/>
        <w:ind w:left="1659"/>
      </w:pPr>
      <w:r>
        <w:rPr>
          <w:spacing w:val="-3"/>
        </w:rPr>
        <w:t xml:space="preserve">Witness </w:t>
      </w:r>
      <w:r>
        <w:t xml:space="preserve">my </w:t>
      </w:r>
      <w:r>
        <w:rPr>
          <w:spacing w:val="-3"/>
        </w:rPr>
        <w:t xml:space="preserve">hand </w:t>
      </w:r>
      <w:r>
        <w:t>and</w:t>
      </w:r>
      <w:r>
        <w:rPr>
          <w:spacing w:val="-19"/>
        </w:rPr>
        <w:t xml:space="preserve"> </w:t>
      </w:r>
      <w:r>
        <w:rPr>
          <w:spacing w:val="-3"/>
        </w:rPr>
        <w:t>seal,</w:t>
      </w:r>
      <w:r>
        <w:rPr>
          <w:spacing w:val="-4"/>
        </w:rPr>
        <w:t xml:space="preserve"> </w:t>
      </w:r>
      <w:r>
        <w:rPr>
          <w:spacing w:val="-3"/>
        </w:rPr>
        <w:t>this</w:t>
      </w:r>
      <w:r>
        <w:rPr>
          <w:spacing w:val="-3"/>
          <w:u w:val="single"/>
        </w:rPr>
        <w:t xml:space="preserve"> </w:t>
      </w:r>
      <w:r>
        <w:rPr>
          <w:spacing w:val="-3"/>
          <w:u w:val="single"/>
        </w:rPr>
        <w:tab/>
      </w:r>
      <w:r>
        <w:t>day</w:t>
      </w:r>
      <w:r>
        <w:rPr>
          <w:spacing w:val="-15"/>
        </w:rPr>
        <w:t xml:space="preserve"> </w:t>
      </w:r>
      <w:r>
        <w:t>of</w:t>
      </w:r>
      <w:r>
        <w:rPr>
          <w:u w:val="single"/>
        </w:rPr>
        <w:t xml:space="preserve"> </w:t>
      </w:r>
      <w:r>
        <w:rPr>
          <w:u w:val="single"/>
        </w:rPr>
        <w:tab/>
      </w:r>
      <w:r>
        <w:t xml:space="preserve">, </w:t>
      </w:r>
      <w:r>
        <w:rPr>
          <w:spacing w:val="-3"/>
        </w:rPr>
        <w:t>20</w:t>
      </w:r>
      <w:r w:rsidR="000C4630">
        <w:rPr>
          <w:spacing w:val="-3"/>
          <w:u w:val="single"/>
        </w:rPr>
        <w:tab/>
      </w:r>
      <w:r>
        <w:t>.</w:t>
      </w:r>
    </w:p>
    <w:p w14:paraId="076B91BA" w14:textId="77777777" w:rsidR="00FD6864" w:rsidRDefault="00FD6864">
      <w:pPr>
        <w:pStyle w:val="BodyText"/>
        <w:kinsoku w:val="0"/>
        <w:overflowPunct w:val="0"/>
        <w:rPr>
          <w:sz w:val="20"/>
          <w:szCs w:val="20"/>
        </w:rPr>
      </w:pPr>
    </w:p>
    <w:p w14:paraId="44C24C42" w14:textId="77777777" w:rsidR="000C4630" w:rsidRDefault="000C4630">
      <w:pPr>
        <w:pStyle w:val="BodyText"/>
        <w:kinsoku w:val="0"/>
        <w:overflowPunct w:val="0"/>
        <w:rPr>
          <w:sz w:val="20"/>
          <w:szCs w:val="20"/>
        </w:rPr>
      </w:pPr>
    </w:p>
    <w:p w14:paraId="6CF468F3" w14:textId="77777777" w:rsidR="00FD6864" w:rsidRDefault="00AB5219">
      <w:pPr>
        <w:pStyle w:val="BodyText"/>
        <w:kinsoku w:val="0"/>
        <w:overflowPunct w:val="0"/>
        <w:spacing w:before="7"/>
        <w:rPr>
          <w:sz w:val="23"/>
          <w:szCs w:val="23"/>
        </w:rPr>
      </w:pPr>
      <w:r>
        <w:rPr>
          <w:noProof/>
        </w:rPr>
        <mc:AlternateContent>
          <mc:Choice Requires="wps">
            <w:drawing>
              <wp:anchor distT="0" distB="0" distL="0" distR="0" simplePos="0" relativeHeight="251672064" behindDoc="0" locked="0" layoutInCell="0" allowOverlap="1" wp14:anchorId="400F2946" wp14:editId="20AF2844">
                <wp:simplePos x="0" y="0"/>
                <wp:positionH relativeFrom="page">
                  <wp:posOffset>4114800</wp:posOffset>
                </wp:positionH>
                <wp:positionV relativeFrom="paragraph">
                  <wp:posOffset>201295</wp:posOffset>
                </wp:positionV>
                <wp:extent cx="2743200" cy="12700"/>
                <wp:effectExtent l="0" t="0" r="0" b="0"/>
                <wp:wrapTopAndBottom/>
                <wp:docPr id="44" name="Freeform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12700"/>
                        </a:xfrm>
                        <a:custGeom>
                          <a:avLst/>
                          <a:gdLst>
                            <a:gd name="T0" fmla="*/ 0 w 4320"/>
                            <a:gd name="T1" fmla="*/ 0 h 20"/>
                            <a:gd name="T2" fmla="*/ 4320 w 4320"/>
                            <a:gd name="T3" fmla="*/ 0 h 20"/>
                          </a:gdLst>
                          <a:ahLst/>
                          <a:cxnLst>
                            <a:cxn ang="0">
                              <a:pos x="T0" y="T1"/>
                            </a:cxn>
                            <a:cxn ang="0">
                              <a:pos x="T2" y="T3"/>
                            </a:cxn>
                          </a:cxnLst>
                          <a:rect l="0" t="0" r="r" b="b"/>
                          <a:pathLst>
                            <a:path w="4320" h="20">
                              <a:moveTo>
                                <a:pt x="0" y="0"/>
                              </a:moveTo>
                              <a:lnTo>
                                <a:pt x="432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F5EE952" id="Freeform 115" o:spid="_x0000_s1026" style="position:absolute;z-index:251672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24pt,15.85pt,540pt,15.85pt" coordsize="43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" o:allowincell="f" filled="f" strokeweight=".21164mm">
                <v:path arrowok="t" o:connecttype="custom" o:connectlocs="0,0;2743200,0" o:connectangles="0,0"/>
                <w10:wrap type="topAndBottom" anchorx="page"/>
              </v:polyline>
            </w:pict>
          </mc:Fallback>
        </mc:AlternateContent>
      </w:r>
    </w:p>
    <w:p w14:paraId="776B1E79" w14:textId="77777777" w:rsidR="00FD6864" w:rsidRDefault="00FD6864">
      <w:pPr>
        <w:pStyle w:val="BodyText"/>
        <w:kinsoku w:val="0"/>
        <w:overflowPunct w:val="0"/>
        <w:spacing w:before="7"/>
        <w:rPr>
          <w:sz w:val="23"/>
          <w:szCs w:val="23"/>
        </w:rPr>
        <w:sectPr w:rsidR="00FD6864">
          <w:pgSz w:w="12240" w:h="15840"/>
          <w:pgMar w:top="1500" w:right="480" w:bottom="1260" w:left="500" w:header="0" w:footer="1067" w:gutter="0"/>
          <w:cols w:space="720"/>
          <w:noEndnote/>
        </w:sectPr>
      </w:pPr>
    </w:p>
    <w:p w14:paraId="637CECE2" w14:textId="77777777" w:rsidR="00FD6864" w:rsidRDefault="00FD6864">
      <w:pPr>
        <w:pStyle w:val="BodyText"/>
        <w:kinsoku w:val="0"/>
        <w:overflowPunct w:val="0"/>
        <w:spacing w:before="68"/>
        <w:ind w:left="3762" w:right="3779"/>
        <w:jc w:val="center"/>
      </w:pPr>
      <w:r>
        <w:lastRenderedPageBreak/>
        <w:t>STOCK SUBSCRIPTION OFFER</w:t>
      </w:r>
    </w:p>
    <w:p w14:paraId="4A988DB7" w14:textId="77777777" w:rsidR="00FD6864" w:rsidRDefault="00FD6864">
      <w:pPr>
        <w:pStyle w:val="BodyText"/>
        <w:kinsoku w:val="0"/>
        <w:overflowPunct w:val="0"/>
        <w:rPr>
          <w:sz w:val="20"/>
          <w:szCs w:val="20"/>
        </w:rPr>
      </w:pPr>
    </w:p>
    <w:p w14:paraId="598189BC" w14:textId="77777777" w:rsidR="00FD6864" w:rsidRDefault="00FD6864">
      <w:pPr>
        <w:pStyle w:val="BodyText"/>
        <w:kinsoku w:val="0"/>
        <w:overflowPunct w:val="0"/>
        <w:rPr>
          <w:sz w:val="22"/>
          <w:szCs w:val="22"/>
        </w:rPr>
      </w:pPr>
    </w:p>
    <w:p w14:paraId="598DCC7C" w14:textId="77777777" w:rsidR="00FD6864" w:rsidRDefault="00FD6864" w:rsidP="000C4630">
      <w:pPr>
        <w:pStyle w:val="BodyText"/>
        <w:tabs>
          <w:tab w:val="left" w:pos="4860"/>
          <w:tab w:val="left" w:pos="5260"/>
          <w:tab w:val="left" w:pos="9000"/>
        </w:tabs>
        <w:kinsoku w:val="0"/>
        <w:overflowPunct w:val="0"/>
        <w:spacing w:before="90"/>
        <w:ind w:left="939"/>
        <w:rPr>
          <w:spacing w:val="-4"/>
        </w:rPr>
      </w:pPr>
      <w:r>
        <w:rPr>
          <w:u w:val="single"/>
        </w:rPr>
        <w:t xml:space="preserve"> </w:t>
      </w:r>
      <w:r>
        <w:rPr>
          <w:u w:val="single"/>
        </w:rPr>
        <w:tab/>
      </w:r>
      <w:r>
        <w:rPr>
          <w:spacing w:val="-3"/>
        </w:rPr>
        <w:t xml:space="preserve"> </w:t>
      </w:r>
      <w:r>
        <w:t>of</w:t>
      </w:r>
      <w:r>
        <w:tab/>
      </w:r>
      <w:r>
        <w:rPr>
          <w:u w:val="single"/>
        </w:rPr>
        <w:t xml:space="preserve"> </w:t>
      </w:r>
      <w:r>
        <w:rPr>
          <w:u w:val="single"/>
        </w:rPr>
        <w:tab/>
      </w:r>
      <w:r>
        <w:t>, in</w:t>
      </w:r>
      <w:r>
        <w:rPr>
          <w:spacing w:val="-10"/>
        </w:rPr>
        <w:t xml:space="preserve"> </w:t>
      </w:r>
      <w:r>
        <w:rPr>
          <w:spacing w:val="-4"/>
        </w:rPr>
        <w:t>Organization,</w:t>
      </w:r>
    </w:p>
    <w:p w14:paraId="2FEA8D0F" w14:textId="77777777" w:rsidR="00FD6864" w:rsidRDefault="000C4630">
      <w:pPr>
        <w:pStyle w:val="BodyText"/>
        <w:tabs>
          <w:tab w:val="left" w:pos="5259"/>
        </w:tabs>
        <w:kinsoku w:val="0"/>
        <w:overflowPunct w:val="0"/>
        <w:spacing w:before="8"/>
        <w:ind w:left="939"/>
        <w:rPr>
          <w:i/>
          <w:iCs/>
          <w:spacing w:val="-3"/>
        </w:rPr>
      </w:pPr>
      <w:r>
        <w:rPr>
          <w:i/>
          <w:iCs/>
          <w:spacing w:val="-3"/>
        </w:rPr>
        <w:t xml:space="preserve">       </w:t>
      </w:r>
      <w:r w:rsidR="00FD6864">
        <w:rPr>
          <w:i/>
          <w:iCs/>
          <w:spacing w:val="-3"/>
        </w:rPr>
        <w:t>Chairman</w:t>
      </w:r>
      <w:r w:rsidR="00FD6864">
        <w:rPr>
          <w:i/>
          <w:iCs/>
          <w:spacing w:val="-5"/>
        </w:rPr>
        <w:t xml:space="preserve"> </w:t>
      </w:r>
      <w:r w:rsidR="00FD6864">
        <w:rPr>
          <w:i/>
          <w:iCs/>
        </w:rPr>
        <w:t>of</w:t>
      </w:r>
      <w:r w:rsidR="00FD6864">
        <w:rPr>
          <w:i/>
          <w:iCs/>
          <w:spacing w:val="-4"/>
        </w:rPr>
        <w:t xml:space="preserve"> </w:t>
      </w:r>
      <w:r w:rsidR="00FD6864">
        <w:rPr>
          <w:i/>
          <w:iCs/>
          <w:spacing w:val="-3"/>
        </w:rPr>
        <w:t>Organizers</w:t>
      </w:r>
      <w:r w:rsidR="00FD6864">
        <w:rPr>
          <w:i/>
          <w:iCs/>
          <w:spacing w:val="-3"/>
        </w:rPr>
        <w:tab/>
      </w:r>
      <w:r>
        <w:rPr>
          <w:i/>
          <w:iCs/>
          <w:spacing w:val="-3"/>
        </w:rPr>
        <w:t xml:space="preserve">       </w:t>
      </w:r>
      <w:r w:rsidR="00FD6864">
        <w:rPr>
          <w:i/>
          <w:iCs/>
          <w:spacing w:val="-3"/>
        </w:rPr>
        <w:t xml:space="preserve">Name </w:t>
      </w:r>
      <w:r w:rsidR="00FD6864">
        <w:rPr>
          <w:i/>
          <w:iCs/>
        </w:rPr>
        <w:t xml:space="preserve">of </w:t>
      </w:r>
      <w:r w:rsidR="00FD6864">
        <w:rPr>
          <w:i/>
          <w:iCs/>
          <w:spacing w:val="-3"/>
        </w:rPr>
        <w:t>State Trust</w:t>
      </w:r>
      <w:r w:rsidR="00FD6864">
        <w:rPr>
          <w:i/>
          <w:iCs/>
          <w:spacing w:val="-14"/>
        </w:rPr>
        <w:t xml:space="preserve"> </w:t>
      </w:r>
      <w:r w:rsidR="00FD6864">
        <w:rPr>
          <w:i/>
          <w:iCs/>
          <w:spacing w:val="-3"/>
        </w:rPr>
        <w:t>Company</w:t>
      </w:r>
    </w:p>
    <w:p w14:paraId="54325463" w14:textId="77777777" w:rsidR="00FD6864" w:rsidRDefault="00FD6864" w:rsidP="000C4630">
      <w:pPr>
        <w:pStyle w:val="BodyText"/>
        <w:tabs>
          <w:tab w:val="left" w:pos="3420"/>
        </w:tabs>
        <w:kinsoku w:val="0"/>
        <w:overflowPunct w:val="0"/>
        <w:spacing w:before="7"/>
        <w:ind w:left="900" w:right="18"/>
        <w:rPr>
          <w:spacing w:val="-3"/>
        </w:rPr>
      </w:pPr>
      <w:r>
        <w:rPr>
          <w:u w:val="single"/>
        </w:rPr>
        <w:t xml:space="preserve"> </w:t>
      </w:r>
      <w:r>
        <w:rPr>
          <w:u w:val="single"/>
        </w:rPr>
        <w:tab/>
      </w:r>
      <w:r>
        <w:t>,</w:t>
      </w:r>
      <w:r>
        <w:rPr>
          <w:spacing w:val="-5"/>
        </w:rPr>
        <w:t xml:space="preserve"> </w:t>
      </w:r>
      <w:r>
        <w:rPr>
          <w:spacing w:val="-3"/>
        </w:rPr>
        <w:t>Arkansas</w:t>
      </w:r>
    </w:p>
    <w:p w14:paraId="29DC2EEF" w14:textId="77777777" w:rsidR="00FD6864" w:rsidRDefault="00FD6864">
      <w:pPr>
        <w:pStyle w:val="BodyText"/>
        <w:kinsoku w:val="0"/>
        <w:overflowPunct w:val="0"/>
        <w:spacing w:before="3"/>
        <w:rPr>
          <w:sz w:val="25"/>
          <w:szCs w:val="25"/>
        </w:rPr>
      </w:pPr>
    </w:p>
    <w:p w14:paraId="7F015FE9" w14:textId="77777777" w:rsidR="00FD6864" w:rsidRDefault="00FD6864">
      <w:pPr>
        <w:pStyle w:val="BodyText"/>
        <w:kinsoku w:val="0"/>
        <w:overflowPunct w:val="0"/>
        <w:ind w:left="939"/>
      </w:pPr>
      <w:r>
        <w:t>Dear Sir:</w:t>
      </w:r>
    </w:p>
    <w:p w14:paraId="72C96CB8" w14:textId="77777777" w:rsidR="00FD6864" w:rsidRDefault="00FD6864">
      <w:pPr>
        <w:pStyle w:val="BodyText"/>
        <w:kinsoku w:val="0"/>
        <w:overflowPunct w:val="0"/>
        <w:spacing w:before="5"/>
        <w:rPr>
          <w:sz w:val="17"/>
          <w:szCs w:val="17"/>
        </w:rPr>
      </w:pPr>
    </w:p>
    <w:p w14:paraId="345CD172" w14:textId="77777777" w:rsidR="00FD6864" w:rsidRDefault="00FD6864" w:rsidP="000C4630">
      <w:pPr>
        <w:pStyle w:val="BodyText"/>
        <w:tabs>
          <w:tab w:val="left" w:pos="7560"/>
        </w:tabs>
        <w:kinsoku w:val="0"/>
        <w:overflowPunct w:val="0"/>
        <w:spacing w:before="90"/>
        <w:ind w:left="1659"/>
        <w:jc w:val="both"/>
        <w:rPr>
          <w:spacing w:val="-3"/>
        </w:rPr>
      </w:pPr>
      <w:r>
        <w:t xml:space="preserve">The   </w:t>
      </w:r>
      <w:r>
        <w:rPr>
          <w:spacing w:val="-3"/>
        </w:rPr>
        <w:t xml:space="preserve">undersigned   hereby subscribes  </w:t>
      </w:r>
      <w:r>
        <w:rPr>
          <w:spacing w:val="2"/>
        </w:rPr>
        <w:t xml:space="preserve"> </w:t>
      </w:r>
      <w:r>
        <w:t>for</w:t>
      </w:r>
      <w:r>
        <w:rPr>
          <w:u w:val="single"/>
        </w:rPr>
        <w:t xml:space="preserve"> </w:t>
      </w:r>
      <w:r>
        <w:rPr>
          <w:u w:val="single"/>
        </w:rPr>
        <w:tab/>
      </w:r>
      <w:r>
        <w:rPr>
          <w:spacing w:val="-3"/>
        </w:rPr>
        <w:t xml:space="preserve">shares </w:t>
      </w:r>
      <w:r>
        <w:t xml:space="preserve">of the </w:t>
      </w:r>
      <w:r>
        <w:rPr>
          <w:spacing w:val="-3"/>
        </w:rPr>
        <w:t xml:space="preserve">capital stock </w:t>
      </w:r>
      <w:r>
        <w:t>of</w:t>
      </w:r>
      <w:r>
        <w:rPr>
          <w:spacing w:val="51"/>
        </w:rPr>
        <w:t xml:space="preserve"> </w:t>
      </w:r>
      <w:r>
        <w:rPr>
          <w:spacing w:val="-3"/>
        </w:rPr>
        <w:t>the</w:t>
      </w:r>
    </w:p>
    <w:p w14:paraId="67DBCCF7" w14:textId="77777777" w:rsidR="00FD6864" w:rsidRDefault="00FD6864" w:rsidP="000C4630">
      <w:pPr>
        <w:pStyle w:val="BodyText"/>
        <w:tabs>
          <w:tab w:val="left" w:pos="4934"/>
          <w:tab w:val="left" w:pos="6392"/>
        </w:tabs>
        <w:kinsoku w:val="0"/>
        <w:overflowPunct w:val="0"/>
        <w:spacing w:before="7"/>
        <w:ind w:left="939"/>
        <w:jc w:val="both"/>
        <w:rPr>
          <w:spacing w:val="-3"/>
        </w:rPr>
      </w:pPr>
      <w:r>
        <w:rPr>
          <w:u w:val="single"/>
        </w:rPr>
        <w:t xml:space="preserve"> </w:t>
      </w:r>
      <w:r>
        <w:rPr>
          <w:u w:val="single"/>
        </w:rPr>
        <w:tab/>
      </w:r>
      <w:r>
        <w:rPr>
          <w:spacing w:val="-3"/>
        </w:rPr>
        <w:t xml:space="preserve"> </w:t>
      </w:r>
      <w:r>
        <w:t>at</w:t>
      </w:r>
      <w:r>
        <w:rPr>
          <w:u w:val="single"/>
        </w:rPr>
        <w:t xml:space="preserve"> </w:t>
      </w:r>
      <w:r>
        <w:rPr>
          <w:u w:val="single"/>
        </w:rPr>
        <w:tab/>
      </w:r>
      <w:r>
        <w:t xml:space="preserve">per </w:t>
      </w:r>
      <w:r>
        <w:rPr>
          <w:spacing w:val="-3"/>
        </w:rPr>
        <w:t xml:space="preserve">share </w:t>
      </w:r>
      <w:r>
        <w:t xml:space="preserve">for </w:t>
      </w:r>
      <w:r>
        <w:rPr>
          <w:spacing w:val="-3"/>
        </w:rPr>
        <w:t>organizational</w:t>
      </w:r>
      <w:r>
        <w:rPr>
          <w:spacing w:val="-18"/>
        </w:rPr>
        <w:t xml:space="preserve"> </w:t>
      </w:r>
      <w:r>
        <w:rPr>
          <w:spacing w:val="-3"/>
        </w:rPr>
        <w:t>expenses.</w:t>
      </w:r>
    </w:p>
    <w:p w14:paraId="765315AA" w14:textId="77777777" w:rsidR="00FD6864" w:rsidRDefault="000C4630" w:rsidP="000C4630">
      <w:pPr>
        <w:pStyle w:val="BodyText"/>
        <w:kinsoku w:val="0"/>
        <w:overflowPunct w:val="0"/>
        <w:spacing w:before="7"/>
        <w:ind w:left="939"/>
        <w:jc w:val="both"/>
        <w:rPr>
          <w:i/>
          <w:iCs/>
        </w:rPr>
      </w:pPr>
      <w:r>
        <w:rPr>
          <w:i/>
          <w:iCs/>
        </w:rPr>
        <w:t xml:space="preserve">     </w:t>
      </w:r>
      <w:r w:rsidR="00FD6864">
        <w:rPr>
          <w:i/>
          <w:iCs/>
        </w:rPr>
        <w:t>Name of State Trust Company</w:t>
      </w:r>
    </w:p>
    <w:p w14:paraId="6C731736" w14:textId="77777777" w:rsidR="00FD6864" w:rsidRDefault="00FD6864">
      <w:pPr>
        <w:pStyle w:val="BodyText"/>
        <w:kinsoku w:val="0"/>
        <w:overflowPunct w:val="0"/>
        <w:spacing w:before="3"/>
        <w:rPr>
          <w:i/>
          <w:iCs/>
          <w:sz w:val="25"/>
          <w:szCs w:val="25"/>
        </w:rPr>
      </w:pPr>
    </w:p>
    <w:p w14:paraId="164E6795" w14:textId="77777777" w:rsidR="00FD6864" w:rsidRDefault="00FD6864" w:rsidP="000C4630">
      <w:pPr>
        <w:pStyle w:val="BodyText"/>
        <w:kinsoku w:val="0"/>
        <w:overflowPunct w:val="0"/>
        <w:spacing w:line="247" w:lineRule="auto"/>
        <w:ind w:left="939" w:right="640" w:firstLine="720"/>
        <w:jc w:val="both"/>
        <w:rPr>
          <w:spacing w:val="-3"/>
        </w:rPr>
      </w:pPr>
      <w:r>
        <w:t xml:space="preserve">I </w:t>
      </w:r>
      <w:r>
        <w:rPr>
          <w:spacing w:val="-3"/>
        </w:rPr>
        <w:t xml:space="preserve">state that </w:t>
      </w:r>
      <w:r>
        <w:t xml:space="preserve">I am </w:t>
      </w:r>
      <w:r>
        <w:rPr>
          <w:spacing w:val="-3"/>
        </w:rPr>
        <w:t xml:space="preserve">making this stock purchase </w:t>
      </w:r>
      <w:r>
        <w:t xml:space="preserve">for </w:t>
      </w:r>
      <w:r>
        <w:rPr>
          <w:spacing w:val="-3"/>
        </w:rPr>
        <w:t xml:space="preserve">investment purposes only </w:t>
      </w:r>
      <w:r>
        <w:t xml:space="preserve">and not for the </w:t>
      </w:r>
      <w:r>
        <w:rPr>
          <w:spacing w:val="-3"/>
        </w:rPr>
        <w:t xml:space="preserve">purpose of resale </w:t>
      </w:r>
      <w:r>
        <w:t xml:space="preserve">or </w:t>
      </w:r>
      <w:r>
        <w:rPr>
          <w:spacing w:val="-3"/>
        </w:rPr>
        <w:t xml:space="preserve">speculation and, furthermore, acknowledge that </w:t>
      </w:r>
      <w:r>
        <w:t xml:space="preserve">I am not </w:t>
      </w:r>
      <w:r>
        <w:rPr>
          <w:spacing w:val="-3"/>
        </w:rPr>
        <w:t xml:space="preserve">acting </w:t>
      </w:r>
      <w:r>
        <w:t xml:space="preserve">on any </w:t>
      </w:r>
      <w:r>
        <w:rPr>
          <w:spacing w:val="-3"/>
        </w:rPr>
        <w:t xml:space="preserve">representations </w:t>
      </w:r>
      <w:r>
        <w:t xml:space="preserve">as to </w:t>
      </w:r>
      <w:r>
        <w:rPr>
          <w:spacing w:val="-3"/>
        </w:rPr>
        <w:t xml:space="preserve">the potential success </w:t>
      </w:r>
      <w:r>
        <w:t xml:space="preserve">of the </w:t>
      </w:r>
      <w:r>
        <w:rPr>
          <w:spacing w:val="-3"/>
        </w:rPr>
        <w:t xml:space="preserve">trust </w:t>
      </w:r>
      <w:r>
        <w:rPr>
          <w:spacing w:val="-4"/>
        </w:rPr>
        <w:t xml:space="preserve">company, </w:t>
      </w:r>
      <w:r>
        <w:t xml:space="preserve">or </w:t>
      </w:r>
      <w:r>
        <w:rPr>
          <w:spacing w:val="-3"/>
        </w:rPr>
        <w:t xml:space="preserve">amount </w:t>
      </w:r>
      <w:r>
        <w:t xml:space="preserve">of </w:t>
      </w:r>
      <w:r>
        <w:rPr>
          <w:spacing w:val="-3"/>
        </w:rPr>
        <w:t xml:space="preserve">profits </w:t>
      </w:r>
      <w:r>
        <w:t xml:space="preserve">or </w:t>
      </w:r>
      <w:r>
        <w:rPr>
          <w:spacing w:val="-3"/>
        </w:rPr>
        <w:t xml:space="preserve">dividends. </w:t>
      </w:r>
      <w:r>
        <w:t xml:space="preserve">I </w:t>
      </w:r>
      <w:r>
        <w:rPr>
          <w:spacing w:val="-3"/>
        </w:rPr>
        <w:t xml:space="preserve">further understand that </w:t>
      </w:r>
      <w:r>
        <w:rPr>
          <w:spacing w:val="-6"/>
        </w:rPr>
        <w:t xml:space="preserve">you </w:t>
      </w:r>
      <w:r>
        <w:rPr>
          <w:spacing w:val="-4"/>
        </w:rPr>
        <w:t xml:space="preserve">reserve </w:t>
      </w:r>
      <w:r>
        <w:t xml:space="preserve">the </w:t>
      </w:r>
      <w:r>
        <w:rPr>
          <w:spacing w:val="-3"/>
        </w:rPr>
        <w:t xml:space="preserve">right </w:t>
      </w:r>
      <w:r>
        <w:t xml:space="preserve">to </w:t>
      </w:r>
      <w:r>
        <w:rPr>
          <w:spacing w:val="-3"/>
        </w:rPr>
        <w:t xml:space="preserve">reject, </w:t>
      </w:r>
      <w:r>
        <w:t xml:space="preserve">in </w:t>
      </w:r>
      <w:r>
        <w:rPr>
          <w:spacing w:val="-3"/>
        </w:rPr>
        <w:t xml:space="preserve">whole </w:t>
      </w:r>
      <w:r>
        <w:t xml:space="preserve">or in </w:t>
      </w:r>
      <w:r>
        <w:rPr>
          <w:spacing w:val="-3"/>
        </w:rPr>
        <w:t xml:space="preserve">part, any part </w:t>
      </w:r>
      <w:r>
        <w:t xml:space="preserve">of </w:t>
      </w:r>
      <w:r>
        <w:rPr>
          <w:spacing w:val="-3"/>
        </w:rPr>
        <w:t xml:space="preserve">this offer </w:t>
      </w:r>
      <w:r>
        <w:t xml:space="preserve">to </w:t>
      </w:r>
      <w:r>
        <w:rPr>
          <w:spacing w:val="-3"/>
        </w:rPr>
        <w:t xml:space="preserve">subscribe and </w:t>
      </w:r>
      <w:r>
        <w:t xml:space="preserve">to </w:t>
      </w:r>
      <w:r>
        <w:rPr>
          <w:spacing w:val="-3"/>
        </w:rPr>
        <w:t xml:space="preserve">allot </w:t>
      </w:r>
      <w:r>
        <w:t xml:space="preserve">a </w:t>
      </w:r>
      <w:r>
        <w:rPr>
          <w:spacing w:val="-3"/>
        </w:rPr>
        <w:t xml:space="preserve">lesser number </w:t>
      </w:r>
      <w:r>
        <w:t xml:space="preserve">of </w:t>
      </w:r>
      <w:r>
        <w:rPr>
          <w:spacing w:val="-3"/>
        </w:rPr>
        <w:t xml:space="preserve">shares than </w:t>
      </w:r>
      <w:r>
        <w:t xml:space="preserve">I </w:t>
      </w:r>
      <w:r>
        <w:rPr>
          <w:spacing w:val="-3"/>
        </w:rPr>
        <w:t xml:space="preserve">subscribe for. </w:t>
      </w:r>
      <w:r>
        <w:t xml:space="preserve">I </w:t>
      </w:r>
      <w:r>
        <w:rPr>
          <w:spacing w:val="-3"/>
        </w:rPr>
        <w:t xml:space="preserve">further understand that </w:t>
      </w:r>
      <w:r>
        <w:rPr>
          <w:spacing w:val="-5"/>
        </w:rPr>
        <w:t xml:space="preserve">you </w:t>
      </w:r>
      <w:r>
        <w:rPr>
          <w:spacing w:val="-3"/>
        </w:rPr>
        <w:t xml:space="preserve">have </w:t>
      </w:r>
      <w:r>
        <w:t xml:space="preserve">the </w:t>
      </w:r>
      <w:r>
        <w:rPr>
          <w:spacing w:val="-3"/>
        </w:rPr>
        <w:t xml:space="preserve">right </w:t>
      </w:r>
      <w:r>
        <w:t xml:space="preserve">to </w:t>
      </w:r>
      <w:r>
        <w:rPr>
          <w:spacing w:val="-3"/>
        </w:rPr>
        <w:t xml:space="preserve">cancel this subscription if ordered </w:t>
      </w:r>
      <w:r>
        <w:t xml:space="preserve">to do so by the </w:t>
      </w:r>
      <w:r>
        <w:rPr>
          <w:spacing w:val="-3"/>
        </w:rPr>
        <w:t>Arkansas State Bank Commissioner.</w:t>
      </w:r>
    </w:p>
    <w:p w14:paraId="58E8876F" w14:textId="77777777" w:rsidR="00FD6864" w:rsidRDefault="00FD6864">
      <w:pPr>
        <w:pStyle w:val="BodyText"/>
        <w:kinsoku w:val="0"/>
        <w:overflowPunct w:val="0"/>
        <w:spacing w:before="1"/>
      </w:pPr>
    </w:p>
    <w:p w14:paraId="6BA09207" w14:textId="77777777" w:rsidR="00FD6864" w:rsidRDefault="000C4630" w:rsidP="000C4630">
      <w:pPr>
        <w:pStyle w:val="BodyText"/>
        <w:tabs>
          <w:tab w:val="left" w:pos="3600"/>
          <w:tab w:val="left" w:pos="8786"/>
        </w:tabs>
        <w:kinsoku w:val="0"/>
        <w:overflowPunct w:val="0"/>
        <w:ind w:left="990" w:right="640" w:firstLine="669"/>
        <w:jc w:val="both"/>
        <w:rPr>
          <w:spacing w:val="-3"/>
        </w:rPr>
      </w:pPr>
      <w:r>
        <w:rPr>
          <w:spacing w:val="-3"/>
        </w:rPr>
        <w:t xml:space="preserve"> </w:t>
      </w:r>
      <w:r w:rsidR="00FD6864">
        <w:rPr>
          <w:spacing w:val="-3"/>
        </w:rPr>
        <w:t xml:space="preserve">This  </w:t>
      </w:r>
      <w:r w:rsidR="00FD6864">
        <w:t xml:space="preserve">Stock  </w:t>
      </w:r>
      <w:r w:rsidR="00FD6864">
        <w:rPr>
          <w:spacing w:val="-3"/>
        </w:rPr>
        <w:t xml:space="preserve">Subscription </w:t>
      </w:r>
      <w:r>
        <w:rPr>
          <w:spacing w:val="-3"/>
        </w:rPr>
        <w:t xml:space="preserve"> </w:t>
      </w:r>
      <w:r w:rsidR="00FD6864">
        <w:rPr>
          <w:spacing w:val="-3"/>
        </w:rPr>
        <w:t xml:space="preserve">Offer </w:t>
      </w:r>
      <w:r w:rsidR="00FD6864">
        <w:rPr>
          <w:spacing w:val="11"/>
        </w:rPr>
        <w:t xml:space="preserve"> </w:t>
      </w:r>
      <w:r w:rsidR="00FD6864">
        <w:t>is</w:t>
      </w:r>
      <w:r>
        <w:t xml:space="preserve">  </w:t>
      </w:r>
      <w:r w:rsidR="00FD6864">
        <w:rPr>
          <w:spacing w:val="-3"/>
        </w:rPr>
        <w:t xml:space="preserve">accompanied  </w:t>
      </w:r>
      <w:r w:rsidR="00FD6864">
        <w:t xml:space="preserve">by  my </w:t>
      </w:r>
      <w:r w:rsidR="00FD6864">
        <w:rPr>
          <w:spacing w:val="18"/>
        </w:rPr>
        <w:t xml:space="preserve"> </w:t>
      </w:r>
      <w:r w:rsidR="00FD6864">
        <w:rPr>
          <w:spacing w:val="-4"/>
        </w:rPr>
        <w:t xml:space="preserve">payment </w:t>
      </w:r>
      <w:r w:rsidR="00FD6864">
        <w:rPr>
          <w:spacing w:val="12"/>
        </w:rPr>
        <w:t xml:space="preserve"> </w:t>
      </w:r>
      <w:r>
        <w:t xml:space="preserve">in  </w:t>
      </w:r>
      <w:r w:rsidR="00FD6864">
        <w:t>the</w:t>
      </w:r>
      <w:r>
        <w:t xml:space="preserve"> </w:t>
      </w:r>
      <w:r w:rsidR="00FD6864">
        <w:t xml:space="preserve"> </w:t>
      </w:r>
      <w:r w:rsidR="00FD6864">
        <w:rPr>
          <w:spacing w:val="-3"/>
        </w:rPr>
        <w:t>total</w:t>
      </w:r>
      <w:r>
        <w:rPr>
          <w:spacing w:val="-3"/>
        </w:rPr>
        <w:t xml:space="preserve"> </w:t>
      </w:r>
      <w:r w:rsidR="00FD6864">
        <w:rPr>
          <w:spacing w:val="-3"/>
        </w:rPr>
        <w:t xml:space="preserve"> amount </w:t>
      </w:r>
      <w:r>
        <w:rPr>
          <w:spacing w:val="-3"/>
        </w:rPr>
        <w:t xml:space="preserve"> </w:t>
      </w:r>
      <w:r w:rsidR="00FD6864">
        <w:t>of</w:t>
      </w:r>
      <w:r w:rsidR="00FD6864">
        <w:rPr>
          <w:spacing w:val="38"/>
        </w:rPr>
        <w:t xml:space="preserve"> </w:t>
      </w:r>
      <w:r w:rsidR="00FD6864">
        <w:t>$</w:t>
      </w:r>
      <w:r w:rsidR="00FD6864">
        <w:rPr>
          <w:u w:val="single"/>
        </w:rPr>
        <w:t xml:space="preserve"> </w:t>
      </w:r>
      <w:r w:rsidR="00FD6864">
        <w:rPr>
          <w:u w:val="single"/>
        </w:rPr>
        <w:tab/>
      </w:r>
      <w:r w:rsidR="00FD6864">
        <w:t xml:space="preserve">. I </w:t>
      </w:r>
      <w:r w:rsidR="00FD6864">
        <w:rPr>
          <w:spacing w:val="-3"/>
        </w:rPr>
        <w:t xml:space="preserve">understand that </w:t>
      </w:r>
      <w:r w:rsidR="00FD6864">
        <w:t xml:space="preserve">the </w:t>
      </w:r>
      <w:r w:rsidR="00FD6864">
        <w:rPr>
          <w:spacing w:val="-4"/>
        </w:rPr>
        <w:t xml:space="preserve">moneys </w:t>
      </w:r>
      <w:r w:rsidR="00FD6864">
        <w:rPr>
          <w:spacing w:val="-3"/>
        </w:rPr>
        <w:t xml:space="preserve">paid </w:t>
      </w:r>
      <w:r w:rsidR="00FD6864">
        <w:t xml:space="preserve">for </w:t>
      </w:r>
      <w:r w:rsidR="00FD6864">
        <w:rPr>
          <w:spacing w:val="-3"/>
        </w:rPr>
        <w:t xml:space="preserve">this Stock Subscription Offer will </w:t>
      </w:r>
      <w:r w:rsidR="00FD6864">
        <w:t xml:space="preserve">be </w:t>
      </w:r>
      <w:r w:rsidR="00FD6864">
        <w:rPr>
          <w:spacing w:val="-3"/>
        </w:rPr>
        <w:t xml:space="preserve">deposited with </w:t>
      </w:r>
      <w:r w:rsidR="00FD6864">
        <w:t xml:space="preserve">the </w:t>
      </w:r>
      <w:r w:rsidR="00FD6864">
        <w:rPr>
          <w:spacing w:val="-3"/>
        </w:rPr>
        <w:t xml:space="preserve">Escrow Bank, </w:t>
      </w:r>
      <w:r w:rsidR="00FD6864">
        <w:rPr>
          <w:b/>
          <w:bCs/>
          <w:spacing w:val="-3"/>
        </w:rPr>
        <w:t xml:space="preserve">(insert name </w:t>
      </w:r>
      <w:r w:rsidR="00FD6864">
        <w:rPr>
          <w:b/>
          <w:bCs/>
        </w:rPr>
        <w:t xml:space="preserve">of </w:t>
      </w:r>
      <w:r w:rsidR="00FD6864">
        <w:rPr>
          <w:b/>
          <w:bCs/>
          <w:spacing w:val="-3"/>
        </w:rPr>
        <w:t xml:space="preserve">Escrow </w:t>
      </w:r>
      <w:r w:rsidR="00FD6864">
        <w:rPr>
          <w:b/>
          <w:bCs/>
        </w:rPr>
        <w:t xml:space="preserve">Bank) </w:t>
      </w:r>
      <w:r w:rsidR="00FD6864">
        <w:t xml:space="preserve">as </w:t>
      </w:r>
      <w:r w:rsidR="00FD6864">
        <w:rPr>
          <w:spacing w:val="-3"/>
        </w:rPr>
        <w:t xml:space="preserve">required </w:t>
      </w:r>
      <w:r w:rsidR="00FD6864">
        <w:t xml:space="preserve">by the </w:t>
      </w:r>
      <w:r w:rsidR="00FD6864">
        <w:rPr>
          <w:spacing w:val="-3"/>
        </w:rPr>
        <w:t xml:space="preserve">Arkansas State Bank Department of </w:t>
      </w:r>
      <w:r w:rsidR="00FD6864">
        <w:t xml:space="preserve">the </w:t>
      </w:r>
      <w:r w:rsidR="00FD6864">
        <w:rPr>
          <w:spacing w:val="-3"/>
        </w:rPr>
        <w:t xml:space="preserve">State </w:t>
      </w:r>
      <w:r w:rsidR="00FD6864">
        <w:t xml:space="preserve">of </w:t>
      </w:r>
      <w:r w:rsidR="00FD6864">
        <w:rPr>
          <w:spacing w:val="-3"/>
        </w:rPr>
        <w:t xml:space="preserve">Arkansas </w:t>
      </w:r>
      <w:r w:rsidR="00FD6864">
        <w:t xml:space="preserve">and </w:t>
      </w:r>
      <w:r w:rsidR="00FD6864">
        <w:rPr>
          <w:spacing w:val="-3"/>
        </w:rPr>
        <w:t xml:space="preserve">will </w:t>
      </w:r>
      <w:r w:rsidR="00FD6864">
        <w:t xml:space="preserve">be </w:t>
      </w:r>
      <w:r w:rsidR="00FD6864">
        <w:rPr>
          <w:spacing w:val="-3"/>
        </w:rPr>
        <w:t xml:space="preserve">held </w:t>
      </w:r>
      <w:r w:rsidR="00FD6864">
        <w:t xml:space="preserve">by </w:t>
      </w:r>
      <w:r w:rsidR="00FD6864">
        <w:rPr>
          <w:spacing w:val="-3"/>
        </w:rPr>
        <w:t xml:space="preserve">said bank under </w:t>
      </w:r>
      <w:r w:rsidR="00FD6864">
        <w:t xml:space="preserve">the </w:t>
      </w:r>
      <w:r w:rsidR="00FD6864">
        <w:rPr>
          <w:spacing w:val="-3"/>
        </w:rPr>
        <w:t xml:space="preserve">provisions </w:t>
      </w:r>
      <w:r w:rsidR="00FD6864">
        <w:t xml:space="preserve">of the </w:t>
      </w:r>
      <w:r w:rsidR="00FD6864">
        <w:rPr>
          <w:spacing w:val="-3"/>
        </w:rPr>
        <w:t xml:space="preserve">Depository Agreement that </w:t>
      </w:r>
      <w:r w:rsidR="00FD6864">
        <w:t xml:space="preserve">has </w:t>
      </w:r>
      <w:r w:rsidR="00FD6864">
        <w:rPr>
          <w:spacing w:val="-3"/>
        </w:rPr>
        <w:t xml:space="preserve">been exhibited </w:t>
      </w:r>
      <w:r w:rsidR="00FD6864">
        <w:t xml:space="preserve">to me. </w:t>
      </w:r>
      <w:r w:rsidR="00FD6864">
        <w:rPr>
          <w:spacing w:val="-3"/>
        </w:rPr>
        <w:t xml:space="preserve">Funds paid </w:t>
      </w:r>
      <w:r w:rsidR="00FD6864">
        <w:t xml:space="preserve">for </w:t>
      </w:r>
      <w:r w:rsidR="00FD6864">
        <w:rPr>
          <w:spacing w:val="-3"/>
        </w:rPr>
        <w:t xml:space="preserve">prepaid organizational expenses will </w:t>
      </w:r>
      <w:r w:rsidR="00FD6864">
        <w:t xml:space="preserve">be </w:t>
      </w:r>
      <w:r w:rsidR="00FD6864">
        <w:rPr>
          <w:spacing w:val="-3"/>
        </w:rPr>
        <w:t xml:space="preserve">deposited with The Escrow Bank </w:t>
      </w:r>
      <w:r w:rsidR="00FD6864">
        <w:t xml:space="preserve">in a </w:t>
      </w:r>
      <w:r w:rsidR="00FD6864">
        <w:rPr>
          <w:spacing w:val="-3"/>
        </w:rPr>
        <w:t xml:space="preserve">checking account. </w:t>
      </w:r>
      <w:r w:rsidR="00FD6864">
        <w:t xml:space="preserve">Any </w:t>
      </w:r>
      <w:r w:rsidR="00FD6864">
        <w:rPr>
          <w:spacing w:val="-3"/>
        </w:rPr>
        <w:t xml:space="preserve">disbursements therefrom </w:t>
      </w:r>
      <w:r w:rsidR="00FD6864">
        <w:t xml:space="preserve">are </w:t>
      </w:r>
      <w:r w:rsidR="00FD6864">
        <w:rPr>
          <w:spacing w:val="-3"/>
        </w:rPr>
        <w:t xml:space="preserve">subject </w:t>
      </w:r>
      <w:r w:rsidR="00FD6864">
        <w:t xml:space="preserve">to </w:t>
      </w:r>
      <w:r w:rsidR="00FD6864">
        <w:rPr>
          <w:spacing w:val="-3"/>
        </w:rPr>
        <w:t xml:space="preserve">final approval </w:t>
      </w:r>
      <w:r w:rsidR="00FD6864">
        <w:t xml:space="preserve">by </w:t>
      </w:r>
      <w:r w:rsidR="00FD6864">
        <w:rPr>
          <w:spacing w:val="-3"/>
        </w:rPr>
        <w:t xml:space="preserve">the </w:t>
      </w:r>
      <w:r w:rsidR="00FD6864">
        <w:t xml:space="preserve">State </w:t>
      </w:r>
      <w:r w:rsidR="00FD6864">
        <w:rPr>
          <w:spacing w:val="-3"/>
        </w:rPr>
        <w:t xml:space="preserve">Bank Commissioner before </w:t>
      </w:r>
      <w:r w:rsidR="00FD6864">
        <w:t xml:space="preserve">the </w:t>
      </w:r>
      <w:r w:rsidR="00FD6864">
        <w:rPr>
          <w:spacing w:val="-3"/>
        </w:rPr>
        <w:t xml:space="preserve">Trust Company </w:t>
      </w:r>
      <w:r w:rsidR="00FD6864">
        <w:t xml:space="preserve">can </w:t>
      </w:r>
      <w:r w:rsidR="00FD6864">
        <w:rPr>
          <w:spacing w:val="-3"/>
        </w:rPr>
        <w:t xml:space="preserve">commence operations. </w:t>
      </w:r>
      <w:r w:rsidR="00FD6864">
        <w:rPr>
          <w:spacing w:val="-4"/>
        </w:rPr>
        <w:t xml:space="preserve">If </w:t>
      </w:r>
      <w:r w:rsidR="00FD6864">
        <w:t xml:space="preserve">a State </w:t>
      </w:r>
      <w:r w:rsidR="00FD6864">
        <w:rPr>
          <w:spacing w:val="-3"/>
        </w:rPr>
        <w:t xml:space="preserve">charter </w:t>
      </w:r>
      <w:r w:rsidR="00FD6864">
        <w:t xml:space="preserve">is </w:t>
      </w:r>
      <w:r w:rsidR="00FD6864">
        <w:rPr>
          <w:spacing w:val="-3"/>
        </w:rPr>
        <w:t xml:space="preserve">not granted </w:t>
      </w:r>
      <w:r w:rsidR="00FD6864">
        <w:t xml:space="preserve">the </w:t>
      </w:r>
      <w:r w:rsidR="00FD6864">
        <w:rPr>
          <w:spacing w:val="-3"/>
        </w:rPr>
        <w:t xml:space="preserve">stock subscription funds paid </w:t>
      </w:r>
      <w:r w:rsidR="00FD6864">
        <w:t xml:space="preserve">to the </w:t>
      </w:r>
      <w:r w:rsidR="00FD6864">
        <w:rPr>
          <w:spacing w:val="-3"/>
        </w:rPr>
        <w:t xml:space="preserve">Trust </w:t>
      </w:r>
      <w:r w:rsidR="00FD6864">
        <w:rPr>
          <w:spacing w:val="-4"/>
        </w:rPr>
        <w:t xml:space="preserve">Company, </w:t>
      </w:r>
      <w:r w:rsidR="00FD6864">
        <w:rPr>
          <w:spacing w:val="-3"/>
        </w:rPr>
        <w:t xml:space="preserve">plus accrued interest less prorated expenses, will </w:t>
      </w:r>
      <w:r w:rsidR="00FD6864">
        <w:t xml:space="preserve">be </w:t>
      </w:r>
      <w:r w:rsidR="00FD6864">
        <w:rPr>
          <w:spacing w:val="-3"/>
        </w:rPr>
        <w:t xml:space="preserve">refunded </w:t>
      </w:r>
      <w:r w:rsidR="00FD6864">
        <w:t xml:space="preserve">to </w:t>
      </w:r>
      <w:r w:rsidR="00FD6864">
        <w:rPr>
          <w:spacing w:val="-3"/>
        </w:rPr>
        <w:t>this</w:t>
      </w:r>
      <w:r w:rsidR="00FD6864">
        <w:rPr>
          <w:spacing w:val="-21"/>
        </w:rPr>
        <w:t xml:space="preserve"> </w:t>
      </w:r>
      <w:r w:rsidR="00FD6864">
        <w:rPr>
          <w:spacing w:val="-3"/>
        </w:rPr>
        <w:t>subscriber.</w:t>
      </w:r>
    </w:p>
    <w:p w14:paraId="0A0EF52E" w14:textId="77777777" w:rsidR="00FD6864" w:rsidRDefault="00FD6864" w:rsidP="000C4630">
      <w:pPr>
        <w:pStyle w:val="BodyText"/>
        <w:kinsoku w:val="0"/>
        <w:overflowPunct w:val="0"/>
        <w:spacing w:before="4"/>
        <w:ind w:left="990" w:right="640" w:firstLine="669"/>
      </w:pPr>
    </w:p>
    <w:p w14:paraId="7AE0A911" w14:textId="77777777" w:rsidR="00FD6864" w:rsidRDefault="00FD6864" w:rsidP="000C4630">
      <w:pPr>
        <w:pStyle w:val="BodyText"/>
        <w:kinsoku w:val="0"/>
        <w:overflowPunct w:val="0"/>
        <w:ind w:left="990"/>
      </w:pPr>
      <w:r>
        <w:t>Subscription Payment Per Share:</w:t>
      </w:r>
    </w:p>
    <w:p w14:paraId="17C2FCB2" w14:textId="77777777" w:rsidR="00FD6864" w:rsidRDefault="00FD6864">
      <w:pPr>
        <w:pStyle w:val="BodyText"/>
        <w:kinsoku w:val="0"/>
        <w:overflowPunct w:val="0"/>
        <w:spacing w:before="2"/>
        <w:rPr>
          <w:sz w:val="25"/>
          <w:szCs w:val="25"/>
        </w:rPr>
      </w:pPr>
    </w:p>
    <w:p w14:paraId="2E64F488" w14:textId="77777777" w:rsidR="00FD6864" w:rsidRDefault="00FD6864">
      <w:pPr>
        <w:pStyle w:val="BodyText"/>
        <w:tabs>
          <w:tab w:val="left" w:pos="3892"/>
          <w:tab w:val="left" w:pos="5257"/>
        </w:tabs>
        <w:kinsoku w:val="0"/>
        <w:overflowPunct w:val="0"/>
        <w:spacing w:before="1"/>
        <w:ind w:left="1659"/>
        <w:rPr>
          <w:spacing w:val="-3"/>
        </w:rPr>
      </w:pPr>
      <w:r>
        <w:rPr>
          <w:spacing w:val="-3"/>
        </w:rPr>
        <w:t>Capital:</w:t>
      </w:r>
      <w:r>
        <w:rPr>
          <w:spacing w:val="-3"/>
        </w:rPr>
        <w:tab/>
        <w:t>$10.00</w:t>
      </w:r>
      <w:r>
        <w:rPr>
          <w:spacing w:val="-3"/>
        </w:rPr>
        <w:tab/>
        <w:t xml:space="preserve">These figures </w:t>
      </w:r>
      <w:r>
        <w:t>may</w:t>
      </w:r>
      <w:r>
        <w:rPr>
          <w:spacing w:val="-17"/>
        </w:rPr>
        <w:t xml:space="preserve"> </w:t>
      </w:r>
      <w:r>
        <w:rPr>
          <w:spacing w:val="-3"/>
        </w:rPr>
        <w:t>be</w:t>
      </w:r>
    </w:p>
    <w:p w14:paraId="7205E443" w14:textId="77777777" w:rsidR="00FD6864" w:rsidRDefault="00FD6864">
      <w:pPr>
        <w:pStyle w:val="BodyText"/>
        <w:tabs>
          <w:tab w:val="left" w:pos="4010"/>
          <w:tab w:val="left" w:pos="5258"/>
        </w:tabs>
        <w:kinsoku w:val="0"/>
        <w:overflowPunct w:val="0"/>
        <w:spacing w:before="7" w:line="247" w:lineRule="auto"/>
        <w:ind w:left="1659" w:right="4237"/>
        <w:rPr>
          <w:spacing w:val="-3"/>
        </w:rPr>
      </w:pPr>
      <w:r>
        <w:rPr>
          <w:spacing w:val="-3"/>
        </w:rPr>
        <w:t>Surplus:</w:t>
      </w:r>
      <w:r>
        <w:rPr>
          <w:spacing w:val="-3"/>
        </w:rPr>
        <w:tab/>
        <w:t>10.00</w:t>
      </w:r>
      <w:r>
        <w:rPr>
          <w:spacing w:val="-3"/>
        </w:rPr>
        <w:tab/>
        <w:t xml:space="preserve">changed </w:t>
      </w:r>
      <w:r>
        <w:t>to fit</w:t>
      </w:r>
      <w:r>
        <w:rPr>
          <w:spacing w:val="-18"/>
        </w:rPr>
        <w:t xml:space="preserve"> </w:t>
      </w:r>
      <w:r>
        <w:rPr>
          <w:spacing w:val="-8"/>
        </w:rPr>
        <w:t xml:space="preserve">your </w:t>
      </w:r>
      <w:r>
        <w:rPr>
          <w:spacing w:val="-3"/>
        </w:rPr>
        <w:t>Undivided</w:t>
      </w:r>
      <w:r>
        <w:rPr>
          <w:spacing w:val="-4"/>
        </w:rPr>
        <w:t xml:space="preserve"> </w:t>
      </w:r>
      <w:r>
        <w:rPr>
          <w:spacing w:val="-3"/>
        </w:rPr>
        <w:t>Profits:</w:t>
      </w:r>
      <w:r>
        <w:rPr>
          <w:spacing w:val="-3"/>
        </w:rPr>
        <w:tab/>
      </w:r>
      <w:r>
        <w:rPr>
          <w:spacing w:val="-3"/>
          <w:u w:val="single"/>
        </w:rPr>
        <w:t xml:space="preserve"> 5.00</w:t>
      </w:r>
      <w:r>
        <w:rPr>
          <w:spacing w:val="-3"/>
        </w:rPr>
        <w:tab/>
        <w:t>situation.</w:t>
      </w:r>
    </w:p>
    <w:p w14:paraId="6712DCE4" w14:textId="77777777" w:rsidR="00FD6864" w:rsidRDefault="00FD6864">
      <w:pPr>
        <w:pStyle w:val="BodyText"/>
        <w:kinsoku w:val="0"/>
        <w:overflowPunct w:val="0"/>
        <w:spacing w:before="5"/>
      </w:pPr>
    </w:p>
    <w:p w14:paraId="59B10F16" w14:textId="77777777" w:rsidR="00FD6864" w:rsidRDefault="00FD6864">
      <w:pPr>
        <w:pStyle w:val="BodyText"/>
        <w:kinsoku w:val="0"/>
        <w:overflowPunct w:val="0"/>
        <w:ind w:left="3894"/>
        <w:rPr>
          <w:spacing w:val="-3"/>
        </w:rPr>
      </w:pPr>
      <w:r>
        <w:rPr>
          <w:spacing w:val="-3"/>
        </w:rPr>
        <w:t>$25.00</w:t>
      </w:r>
    </w:p>
    <w:p w14:paraId="789CAD49" w14:textId="77777777" w:rsidR="00FD6864" w:rsidRDefault="00FD6864">
      <w:pPr>
        <w:pStyle w:val="BodyText"/>
        <w:kinsoku w:val="0"/>
        <w:overflowPunct w:val="0"/>
        <w:spacing w:before="3"/>
        <w:rPr>
          <w:sz w:val="25"/>
          <w:szCs w:val="25"/>
        </w:rPr>
      </w:pPr>
    </w:p>
    <w:p w14:paraId="2DB0B1BF" w14:textId="77777777" w:rsidR="00FD6864" w:rsidRDefault="00FD6864">
      <w:pPr>
        <w:pStyle w:val="BodyText"/>
        <w:tabs>
          <w:tab w:val="left" w:pos="4014"/>
        </w:tabs>
        <w:kinsoku w:val="0"/>
        <w:overflowPunct w:val="0"/>
        <w:spacing w:line="247" w:lineRule="auto"/>
        <w:ind w:left="1660" w:right="6718"/>
        <w:rPr>
          <w:spacing w:val="-3"/>
        </w:rPr>
      </w:pPr>
      <w:r>
        <w:rPr>
          <w:spacing w:val="-3"/>
        </w:rPr>
        <w:t xml:space="preserve">Prorated </w:t>
      </w:r>
      <w:r>
        <w:rPr>
          <w:spacing w:val="-4"/>
        </w:rPr>
        <w:t xml:space="preserve">organizational </w:t>
      </w:r>
      <w:r>
        <w:rPr>
          <w:spacing w:val="-3"/>
        </w:rPr>
        <w:t>expense</w:t>
      </w:r>
      <w:r>
        <w:rPr>
          <w:spacing w:val="-6"/>
        </w:rPr>
        <w:t xml:space="preserve"> </w:t>
      </w:r>
      <w:r>
        <w:t>per</w:t>
      </w:r>
      <w:r>
        <w:rPr>
          <w:spacing w:val="-5"/>
        </w:rPr>
        <w:t xml:space="preserve"> </w:t>
      </w:r>
      <w:r>
        <w:rPr>
          <w:spacing w:val="-3"/>
        </w:rPr>
        <w:t>share</w:t>
      </w:r>
      <w:r>
        <w:rPr>
          <w:spacing w:val="-3"/>
        </w:rPr>
        <w:tab/>
      </w:r>
      <w:r>
        <w:rPr>
          <w:spacing w:val="-3"/>
          <w:u w:val="single"/>
        </w:rPr>
        <w:t xml:space="preserve"> </w:t>
      </w:r>
      <w:r>
        <w:rPr>
          <w:spacing w:val="-7"/>
          <w:u w:val="single"/>
        </w:rPr>
        <w:t>1.00</w:t>
      </w:r>
    </w:p>
    <w:p w14:paraId="6E9FB956" w14:textId="77777777" w:rsidR="00FD6864" w:rsidRDefault="00FD6864">
      <w:pPr>
        <w:pStyle w:val="BodyText"/>
        <w:kinsoku w:val="0"/>
        <w:overflowPunct w:val="0"/>
        <w:spacing w:before="7"/>
        <w:rPr>
          <w:sz w:val="16"/>
          <w:szCs w:val="16"/>
        </w:rPr>
      </w:pPr>
    </w:p>
    <w:p w14:paraId="009606FE" w14:textId="77777777" w:rsidR="00FD6864" w:rsidRDefault="00FD6864">
      <w:pPr>
        <w:pStyle w:val="BodyText"/>
        <w:kinsoku w:val="0"/>
        <w:overflowPunct w:val="0"/>
        <w:spacing w:before="90"/>
        <w:ind w:left="1002" w:right="3825"/>
        <w:jc w:val="center"/>
        <w:rPr>
          <w:spacing w:val="-3"/>
        </w:rPr>
      </w:pPr>
      <w:r>
        <w:rPr>
          <w:spacing w:val="-3"/>
        </w:rPr>
        <w:t>$26.00</w:t>
      </w:r>
    </w:p>
    <w:p w14:paraId="1696DD5F" w14:textId="77777777" w:rsidR="00FD6864" w:rsidRDefault="00FD6864">
      <w:pPr>
        <w:pStyle w:val="BodyText"/>
        <w:kinsoku w:val="0"/>
        <w:overflowPunct w:val="0"/>
        <w:spacing w:before="90"/>
        <w:ind w:left="1002" w:right="3825"/>
        <w:jc w:val="center"/>
        <w:rPr>
          <w:spacing w:val="-3"/>
        </w:rPr>
        <w:sectPr w:rsidR="00FD6864" w:rsidSect="000C4630">
          <w:pgSz w:w="12240" w:h="15840"/>
          <w:pgMar w:top="860" w:right="480" w:bottom="1260" w:left="500" w:header="0" w:footer="1067" w:gutter="0"/>
          <w:cols w:space="720"/>
          <w:noEndnote/>
        </w:sectPr>
      </w:pPr>
    </w:p>
    <w:p w14:paraId="34B7479A" w14:textId="77777777" w:rsidR="00FD6864" w:rsidRDefault="00FD6864">
      <w:pPr>
        <w:pStyle w:val="BodyText"/>
        <w:tabs>
          <w:tab w:val="left" w:pos="7150"/>
        </w:tabs>
        <w:kinsoku w:val="0"/>
        <w:overflowPunct w:val="0"/>
        <w:spacing w:before="68"/>
        <w:ind w:left="1659"/>
      </w:pPr>
      <w:r>
        <w:rPr>
          <w:spacing w:val="-3"/>
        </w:rPr>
        <w:lastRenderedPageBreak/>
        <w:t xml:space="preserve">Number </w:t>
      </w:r>
      <w:r>
        <w:t xml:space="preserve">of </w:t>
      </w:r>
      <w:r>
        <w:rPr>
          <w:spacing w:val="-3"/>
        </w:rPr>
        <w:t>shares</w:t>
      </w:r>
      <w:r>
        <w:rPr>
          <w:spacing w:val="-10"/>
        </w:rPr>
        <w:t xml:space="preserve"> </w:t>
      </w:r>
      <w:r>
        <w:rPr>
          <w:spacing w:val="-3"/>
        </w:rPr>
        <w:t>subscribed:</w:t>
      </w:r>
      <w:r>
        <w:rPr>
          <w:u w:val="single"/>
        </w:rPr>
        <w:t xml:space="preserve"> </w:t>
      </w:r>
      <w:r>
        <w:rPr>
          <w:u w:val="single"/>
        </w:rPr>
        <w:tab/>
      </w:r>
    </w:p>
    <w:p w14:paraId="7642A5DD" w14:textId="77777777" w:rsidR="00FD6864" w:rsidRDefault="00FD6864">
      <w:pPr>
        <w:pStyle w:val="BodyText"/>
        <w:kinsoku w:val="0"/>
        <w:overflowPunct w:val="0"/>
        <w:spacing w:before="5"/>
        <w:rPr>
          <w:sz w:val="17"/>
          <w:szCs w:val="17"/>
        </w:rPr>
      </w:pPr>
    </w:p>
    <w:p w14:paraId="75E1F958" w14:textId="77777777" w:rsidR="00FD6864" w:rsidRDefault="00FD6864">
      <w:pPr>
        <w:pStyle w:val="BodyText"/>
        <w:tabs>
          <w:tab w:val="left" w:pos="7166"/>
        </w:tabs>
        <w:kinsoku w:val="0"/>
        <w:overflowPunct w:val="0"/>
        <w:spacing w:before="90"/>
        <w:ind w:left="1659"/>
      </w:pPr>
      <w:r>
        <w:rPr>
          <w:spacing w:val="-3"/>
        </w:rPr>
        <w:t>Total</w:t>
      </w:r>
      <w:r>
        <w:rPr>
          <w:spacing w:val="1"/>
        </w:rPr>
        <w:t xml:space="preserve"> </w:t>
      </w:r>
      <w:r>
        <w:rPr>
          <w:spacing w:val="-3"/>
        </w:rPr>
        <w:t>Subscription:</w:t>
      </w:r>
      <w:r>
        <w:rPr>
          <w:spacing w:val="-5"/>
        </w:rPr>
        <w:t xml:space="preserve"> </w:t>
      </w:r>
      <w:r>
        <w:rPr>
          <w:u w:val="single"/>
        </w:rPr>
        <w:t xml:space="preserve"> </w:t>
      </w:r>
      <w:r>
        <w:rPr>
          <w:u w:val="single"/>
        </w:rPr>
        <w:tab/>
      </w:r>
    </w:p>
    <w:p w14:paraId="79279655" w14:textId="77777777" w:rsidR="00FD6864" w:rsidRDefault="00FD6864">
      <w:pPr>
        <w:pStyle w:val="BodyText"/>
        <w:kinsoku w:val="0"/>
        <w:overflowPunct w:val="0"/>
        <w:rPr>
          <w:sz w:val="20"/>
          <w:szCs w:val="20"/>
        </w:rPr>
      </w:pPr>
    </w:p>
    <w:p w14:paraId="7EBF3456" w14:textId="77777777" w:rsidR="00FD6864" w:rsidRDefault="00FD6864">
      <w:pPr>
        <w:pStyle w:val="BodyText"/>
        <w:kinsoku w:val="0"/>
        <w:overflowPunct w:val="0"/>
        <w:rPr>
          <w:sz w:val="20"/>
          <w:szCs w:val="20"/>
        </w:rPr>
      </w:pPr>
    </w:p>
    <w:p w14:paraId="0847B205" w14:textId="77777777" w:rsidR="00FD6864" w:rsidRDefault="00FD6864">
      <w:pPr>
        <w:pStyle w:val="BodyText"/>
        <w:kinsoku w:val="0"/>
        <w:overflowPunct w:val="0"/>
        <w:rPr>
          <w:sz w:val="20"/>
          <w:szCs w:val="20"/>
        </w:rPr>
      </w:pPr>
    </w:p>
    <w:p w14:paraId="41851726" w14:textId="77777777" w:rsidR="00FD6864" w:rsidRDefault="00FD6864">
      <w:pPr>
        <w:pStyle w:val="BodyText"/>
        <w:kinsoku w:val="0"/>
        <w:overflowPunct w:val="0"/>
        <w:rPr>
          <w:sz w:val="20"/>
          <w:szCs w:val="20"/>
        </w:rPr>
      </w:pPr>
    </w:p>
    <w:p w14:paraId="29D5E286" w14:textId="77777777" w:rsidR="00FD6864" w:rsidRDefault="00FD6864">
      <w:pPr>
        <w:pStyle w:val="BodyText"/>
        <w:kinsoku w:val="0"/>
        <w:overflowPunct w:val="0"/>
        <w:rPr>
          <w:sz w:val="20"/>
          <w:szCs w:val="20"/>
        </w:rPr>
      </w:pPr>
    </w:p>
    <w:p w14:paraId="0D6000BB" w14:textId="77777777" w:rsidR="00FD6864" w:rsidRDefault="00FD6864">
      <w:pPr>
        <w:pStyle w:val="BodyText"/>
        <w:kinsoku w:val="0"/>
        <w:overflowPunct w:val="0"/>
        <w:rPr>
          <w:sz w:val="20"/>
          <w:szCs w:val="20"/>
        </w:rPr>
      </w:pPr>
    </w:p>
    <w:p w14:paraId="3708B570" w14:textId="77777777" w:rsidR="00FD6864" w:rsidRDefault="00FD6864">
      <w:pPr>
        <w:pStyle w:val="BodyText"/>
        <w:kinsoku w:val="0"/>
        <w:overflowPunct w:val="0"/>
        <w:spacing w:before="6"/>
        <w:rPr>
          <w:sz w:val="20"/>
          <w:szCs w:val="20"/>
        </w:rPr>
      </w:pPr>
    </w:p>
    <w:p w14:paraId="642569AB" w14:textId="77777777" w:rsidR="00FD6864" w:rsidRDefault="00FD6864">
      <w:pPr>
        <w:pStyle w:val="BodyText"/>
        <w:tabs>
          <w:tab w:val="left" w:pos="3755"/>
          <w:tab w:val="left" w:pos="7158"/>
          <w:tab w:val="left" w:pos="7918"/>
        </w:tabs>
        <w:kinsoku w:val="0"/>
        <w:overflowPunct w:val="0"/>
        <w:spacing w:before="90"/>
        <w:ind w:left="1659"/>
        <w:rPr>
          <w:spacing w:val="-3"/>
        </w:rPr>
      </w:pPr>
      <w:r>
        <w:rPr>
          <w:spacing w:val="-4"/>
        </w:rPr>
        <w:t>THIS</w:t>
      </w:r>
      <w:r>
        <w:rPr>
          <w:spacing w:val="-6"/>
        </w:rPr>
        <w:t xml:space="preserve"> </w:t>
      </w:r>
      <w:r>
        <w:t>the</w:t>
      </w:r>
      <w:r>
        <w:rPr>
          <w:u w:val="single"/>
        </w:rPr>
        <w:t xml:space="preserve"> </w:t>
      </w:r>
      <w:r>
        <w:rPr>
          <w:u w:val="single"/>
        </w:rPr>
        <w:tab/>
      </w:r>
      <w:r>
        <w:t>day</w:t>
      </w:r>
      <w:r>
        <w:rPr>
          <w:spacing w:val="-14"/>
        </w:rPr>
        <w:t xml:space="preserve"> </w:t>
      </w:r>
      <w:r>
        <w:t>of</w:t>
      </w:r>
      <w:r>
        <w:rPr>
          <w:u w:val="single"/>
        </w:rPr>
        <w:t xml:space="preserve"> </w:t>
      </w:r>
      <w:r>
        <w:rPr>
          <w:u w:val="single"/>
        </w:rPr>
        <w:tab/>
      </w:r>
      <w:r>
        <w:t>,</w:t>
      </w:r>
      <w:r>
        <w:rPr>
          <w:spacing w:val="-6"/>
        </w:rPr>
        <w:t xml:space="preserve"> </w:t>
      </w:r>
      <w:r>
        <w:t>20</w:t>
      </w:r>
      <w:r>
        <w:rPr>
          <w:u w:val="single"/>
        </w:rPr>
        <w:t xml:space="preserve"> </w:t>
      </w:r>
      <w:r>
        <w:rPr>
          <w:u w:val="single"/>
        </w:rPr>
        <w:tab/>
      </w:r>
      <w:r>
        <w:rPr>
          <w:spacing w:val="-3"/>
        </w:rPr>
        <w:t>.</w:t>
      </w:r>
    </w:p>
    <w:p w14:paraId="0A53B91D" w14:textId="77777777" w:rsidR="00FD6864" w:rsidRDefault="00FD6864">
      <w:pPr>
        <w:pStyle w:val="BodyText"/>
        <w:kinsoku w:val="0"/>
        <w:overflowPunct w:val="0"/>
        <w:spacing w:before="3"/>
        <w:rPr>
          <w:sz w:val="25"/>
          <w:szCs w:val="25"/>
        </w:rPr>
      </w:pPr>
    </w:p>
    <w:p w14:paraId="48F147E7" w14:textId="77777777" w:rsidR="00FD6864" w:rsidRDefault="00FD6864">
      <w:pPr>
        <w:pStyle w:val="BodyText"/>
        <w:tabs>
          <w:tab w:val="left" w:pos="10299"/>
        </w:tabs>
        <w:kinsoku w:val="0"/>
        <w:overflowPunct w:val="0"/>
        <w:ind w:left="939"/>
      </w:pPr>
      <w:r>
        <w:rPr>
          <w:spacing w:val="-4"/>
        </w:rPr>
        <w:t>Subscriber's</w:t>
      </w:r>
      <w:r>
        <w:rPr>
          <w:spacing w:val="13"/>
        </w:rPr>
        <w:t xml:space="preserve"> </w:t>
      </w:r>
      <w:r>
        <w:rPr>
          <w:spacing w:val="-4"/>
        </w:rPr>
        <w:t>signature:</w:t>
      </w:r>
      <w:r>
        <w:rPr>
          <w:u w:val="single"/>
        </w:rPr>
        <w:t xml:space="preserve"> </w:t>
      </w:r>
      <w:r>
        <w:rPr>
          <w:u w:val="single"/>
        </w:rPr>
        <w:tab/>
      </w:r>
    </w:p>
    <w:p w14:paraId="6B6055DD" w14:textId="77777777" w:rsidR="00FD6864" w:rsidRDefault="00FD6864">
      <w:pPr>
        <w:pStyle w:val="BodyText"/>
        <w:kinsoku w:val="0"/>
        <w:overflowPunct w:val="0"/>
        <w:spacing w:before="5"/>
        <w:rPr>
          <w:sz w:val="17"/>
          <w:szCs w:val="17"/>
        </w:rPr>
      </w:pPr>
    </w:p>
    <w:p w14:paraId="69CADD2B" w14:textId="77777777" w:rsidR="00FD6864" w:rsidRDefault="00FD6864">
      <w:pPr>
        <w:pStyle w:val="BodyText"/>
        <w:tabs>
          <w:tab w:val="left" w:pos="10299"/>
        </w:tabs>
        <w:kinsoku w:val="0"/>
        <w:overflowPunct w:val="0"/>
        <w:spacing w:before="90"/>
        <w:ind w:left="939"/>
      </w:pPr>
      <w:r>
        <w:rPr>
          <w:spacing w:val="-3"/>
        </w:rPr>
        <w:t xml:space="preserve">Printed Name </w:t>
      </w:r>
      <w:r>
        <w:t>of</w:t>
      </w:r>
      <w:r>
        <w:rPr>
          <w:spacing w:val="-5"/>
        </w:rPr>
        <w:t xml:space="preserve"> </w:t>
      </w:r>
      <w:r>
        <w:rPr>
          <w:spacing w:val="-4"/>
        </w:rPr>
        <w:t>Subscriber:</w:t>
      </w:r>
      <w:r>
        <w:rPr>
          <w:u w:val="single"/>
        </w:rPr>
        <w:t xml:space="preserve"> </w:t>
      </w:r>
      <w:r>
        <w:rPr>
          <w:u w:val="single"/>
        </w:rPr>
        <w:tab/>
      </w:r>
    </w:p>
    <w:p w14:paraId="2693AB64" w14:textId="77777777" w:rsidR="00FD6864" w:rsidRDefault="00FD6864">
      <w:pPr>
        <w:pStyle w:val="BodyText"/>
        <w:kinsoku w:val="0"/>
        <w:overflowPunct w:val="0"/>
        <w:spacing w:before="5"/>
        <w:rPr>
          <w:sz w:val="17"/>
          <w:szCs w:val="17"/>
        </w:rPr>
      </w:pPr>
    </w:p>
    <w:p w14:paraId="0A22DCF8" w14:textId="77777777" w:rsidR="00FD6864" w:rsidRDefault="00FD6864">
      <w:pPr>
        <w:pStyle w:val="BodyText"/>
        <w:tabs>
          <w:tab w:val="left" w:pos="5979"/>
          <w:tab w:val="left" w:pos="10299"/>
        </w:tabs>
        <w:kinsoku w:val="0"/>
        <w:overflowPunct w:val="0"/>
        <w:spacing w:before="90"/>
        <w:ind w:left="939"/>
        <w:rPr>
          <w:spacing w:val="-3"/>
        </w:rPr>
      </w:pPr>
      <w:r>
        <w:rPr>
          <w:spacing w:val="-3"/>
        </w:rPr>
        <w:t xml:space="preserve">Name </w:t>
      </w:r>
      <w:r>
        <w:t xml:space="preserve">or </w:t>
      </w:r>
      <w:r>
        <w:rPr>
          <w:spacing w:val="-3"/>
        </w:rPr>
        <w:t xml:space="preserve">Names </w:t>
      </w:r>
      <w:r>
        <w:t xml:space="preserve">in </w:t>
      </w:r>
      <w:r>
        <w:rPr>
          <w:spacing w:val="-3"/>
        </w:rPr>
        <w:t xml:space="preserve">which stock </w:t>
      </w:r>
      <w:r>
        <w:t>is to be</w:t>
      </w:r>
      <w:r>
        <w:rPr>
          <w:spacing w:val="-34"/>
        </w:rPr>
        <w:t xml:space="preserve"> </w:t>
      </w:r>
      <w:r>
        <w:rPr>
          <w:spacing w:val="-3"/>
        </w:rPr>
        <w:t>issued:</w:t>
      </w:r>
      <w:r>
        <w:rPr>
          <w:spacing w:val="-3"/>
        </w:rPr>
        <w:tab/>
      </w:r>
      <w:r>
        <w:rPr>
          <w:spacing w:val="-3"/>
          <w:u w:val="single"/>
        </w:rPr>
        <w:t xml:space="preserve"> </w:t>
      </w:r>
      <w:r>
        <w:rPr>
          <w:spacing w:val="-3"/>
          <w:u w:val="single"/>
        </w:rPr>
        <w:tab/>
      </w:r>
    </w:p>
    <w:p w14:paraId="7683CE10" w14:textId="77777777" w:rsidR="00FD6864" w:rsidRDefault="00FD6864">
      <w:pPr>
        <w:pStyle w:val="BodyText"/>
        <w:kinsoku w:val="0"/>
        <w:overflowPunct w:val="0"/>
        <w:rPr>
          <w:sz w:val="20"/>
          <w:szCs w:val="20"/>
        </w:rPr>
      </w:pPr>
    </w:p>
    <w:p w14:paraId="39852FF4" w14:textId="77777777" w:rsidR="00FD6864" w:rsidRDefault="00AB5219">
      <w:pPr>
        <w:pStyle w:val="BodyText"/>
        <w:kinsoku w:val="0"/>
        <w:overflowPunct w:val="0"/>
        <w:spacing w:before="7"/>
        <w:rPr>
          <w:sz w:val="23"/>
          <w:szCs w:val="23"/>
        </w:rPr>
      </w:pPr>
      <w:r>
        <w:rPr>
          <w:noProof/>
        </w:rPr>
        <mc:AlternateContent>
          <mc:Choice Requires="wps">
            <w:drawing>
              <wp:anchor distT="0" distB="0" distL="0" distR="0" simplePos="0" relativeHeight="251673088" behindDoc="0" locked="0" layoutInCell="0" allowOverlap="1" wp14:anchorId="7AA87744" wp14:editId="2BF45F3E">
                <wp:simplePos x="0" y="0"/>
                <wp:positionH relativeFrom="page">
                  <wp:posOffset>4114800</wp:posOffset>
                </wp:positionH>
                <wp:positionV relativeFrom="paragraph">
                  <wp:posOffset>201295</wp:posOffset>
                </wp:positionV>
                <wp:extent cx="2743200" cy="12700"/>
                <wp:effectExtent l="0" t="0" r="0" b="0"/>
                <wp:wrapTopAndBottom/>
                <wp:docPr id="43" name="Freeform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12700"/>
                        </a:xfrm>
                        <a:custGeom>
                          <a:avLst/>
                          <a:gdLst>
                            <a:gd name="T0" fmla="*/ 0 w 4320"/>
                            <a:gd name="T1" fmla="*/ 0 h 20"/>
                            <a:gd name="T2" fmla="*/ 4320 w 4320"/>
                            <a:gd name="T3" fmla="*/ 0 h 20"/>
                          </a:gdLst>
                          <a:ahLst/>
                          <a:cxnLst>
                            <a:cxn ang="0">
                              <a:pos x="T0" y="T1"/>
                            </a:cxn>
                            <a:cxn ang="0">
                              <a:pos x="T2" y="T3"/>
                            </a:cxn>
                          </a:cxnLst>
                          <a:rect l="0" t="0" r="r" b="b"/>
                          <a:pathLst>
                            <a:path w="4320" h="20">
                              <a:moveTo>
                                <a:pt x="0" y="0"/>
                              </a:moveTo>
                              <a:lnTo>
                                <a:pt x="432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8219F93" id="Freeform 118" o:spid="_x0000_s1026" style="position:absolute;z-index:251673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24pt,15.85pt,540pt,15.85pt" coordsize="43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" o:allowincell="f" filled="f" strokeweight=".6pt">
                <v:path arrowok="t" o:connecttype="custom" o:connectlocs="0,0;2743200,0" o:connectangles="0,0"/>
                <w10:wrap type="topAndBottom" anchorx="page"/>
              </v:polyline>
            </w:pict>
          </mc:Fallback>
        </mc:AlternateContent>
      </w:r>
    </w:p>
    <w:p w14:paraId="458D6C19" w14:textId="77777777" w:rsidR="00FD6864" w:rsidRDefault="00FD6864">
      <w:pPr>
        <w:pStyle w:val="BodyText"/>
        <w:kinsoku w:val="0"/>
        <w:overflowPunct w:val="0"/>
        <w:spacing w:before="1"/>
        <w:rPr>
          <w:sz w:val="16"/>
          <w:szCs w:val="16"/>
        </w:rPr>
      </w:pPr>
    </w:p>
    <w:p w14:paraId="5D78C75C" w14:textId="77777777" w:rsidR="00FD6864" w:rsidRDefault="00FD6864">
      <w:pPr>
        <w:pStyle w:val="BodyText"/>
        <w:kinsoku w:val="0"/>
        <w:overflowPunct w:val="0"/>
        <w:spacing w:before="90" w:line="247" w:lineRule="auto"/>
        <w:ind w:left="939"/>
        <w:rPr>
          <w:spacing w:val="-3"/>
        </w:rPr>
      </w:pPr>
      <w:r>
        <w:t xml:space="preserve">The </w:t>
      </w:r>
      <w:r>
        <w:rPr>
          <w:spacing w:val="-3"/>
        </w:rPr>
        <w:t xml:space="preserve">security represented </w:t>
      </w:r>
      <w:r>
        <w:t xml:space="preserve">by </w:t>
      </w:r>
      <w:r>
        <w:rPr>
          <w:spacing w:val="-3"/>
        </w:rPr>
        <w:t xml:space="preserve">this subscription </w:t>
      </w:r>
      <w:r>
        <w:t xml:space="preserve">has </w:t>
      </w:r>
      <w:r>
        <w:rPr>
          <w:spacing w:val="-3"/>
        </w:rPr>
        <w:t xml:space="preserve">been executed pursuant </w:t>
      </w:r>
      <w:r>
        <w:t xml:space="preserve">to an </w:t>
      </w:r>
      <w:r>
        <w:rPr>
          <w:spacing w:val="-3"/>
        </w:rPr>
        <w:t xml:space="preserve">exemption from </w:t>
      </w:r>
      <w:r>
        <w:rPr>
          <w:spacing w:val="-4"/>
        </w:rPr>
        <w:t xml:space="preserve">registration </w:t>
      </w:r>
      <w:r>
        <w:rPr>
          <w:spacing w:val="-3"/>
        </w:rPr>
        <w:t xml:space="preserve">under </w:t>
      </w:r>
      <w:r>
        <w:t xml:space="preserve">the </w:t>
      </w:r>
      <w:r>
        <w:rPr>
          <w:spacing w:val="-3"/>
        </w:rPr>
        <w:t xml:space="preserve">Securities </w:t>
      </w:r>
      <w:r>
        <w:t xml:space="preserve">Act of </w:t>
      </w:r>
      <w:r>
        <w:rPr>
          <w:spacing w:val="-3"/>
        </w:rPr>
        <w:t xml:space="preserve">1933 </w:t>
      </w:r>
      <w:r>
        <w:t xml:space="preserve">and the </w:t>
      </w:r>
      <w:r>
        <w:rPr>
          <w:spacing w:val="-3"/>
        </w:rPr>
        <w:t>Arkansas Securities Act.</w:t>
      </w:r>
    </w:p>
    <w:p w14:paraId="7D84EAD0" w14:textId="77777777" w:rsidR="00FD6864" w:rsidRDefault="00FD6864">
      <w:pPr>
        <w:pStyle w:val="BodyText"/>
        <w:kinsoku w:val="0"/>
        <w:overflowPunct w:val="0"/>
        <w:spacing w:before="90" w:line="247" w:lineRule="auto"/>
        <w:ind w:left="939"/>
        <w:rPr>
          <w:spacing w:val="-3"/>
        </w:rPr>
        <w:sectPr w:rsidR="00FD6864" w:rsidSect="000C4630">
          <w:pgSz w:w="12240" w:h="15840"/>
          <w:pgMar w:top="1080" w:right="480" w:bottom="1260" w:left="500" w:header="0" w:footer="1067" w:gutter="0"/>
          <w:cols w:space="720"/>
          <w:noEndnote/>
        </w:sectPr>
      </w:pPr>
    </w:p>
    <w:p w14:paraId="6F3117F5" w14:textId="77777777" w:rsidR="00FD6864" w:rsidRDefault="00FD6864">
      <w:pPr>
        <w:pStyle w:val="BodyText"/>
        <w:kinsoku w:val="0"/>
        <w:overflowPunct w:val="0"/>
        <w:spacing w:before="7"/>
        <w:rPr>
          <w:sz w:val="9"/>
          <w:szCs w:val="9"/>
        </w:rPr>
      </w:pPr>
    </w:p>
    <w:p w14:paraId="49710F82" w14:textId="77777777" w:rsidR="00FD6864" w:rsidRDefault="00FD6864">
      <w:pPr>
        <w:pStyle w:val="BodyText"/>
        <w:kinsoku w:val="0"/>
        <w:overflowPunct w:val="0"/>
        <w:spacing w:before="108" w:line="220" w:lineRule="auto"/>
        <w:ind w:left="4098" w:right="4113"/>
        <w:jc w:val="center"/>
      </w:pPr>
      <w:r>
        <w:t>DEPOSITORY AGREEMENT OF</w:t>
      </w:r>
    </w:p>
    <w:p w14:paraId="116CD1A9" w14:textId="77777777" w:rsidR="00FD6864" w:rsidRDefault="00FD6864">
      <w:pPr>
        <w:pStyle w:val="BodyText"/>
        <w:kinsoku w:val="0"/>
        <w:overflowPunct w:val="0"/>
        <w:spacing w:line="259" w:lineRule="exact"/>
        <w:ind w:right="18"/>
        <w:jc w:val="center"/>
      </w:pPr>
      <w:r>
        <w:t>SUBSCRIPTION PROCEEDS TO STOCK OF</w:t>
      </w:r>
    </w:p>
    <w:p w14:paraId="16B3F54C" w14:textId="77777777" w:rsidR="00FD6864" w:rsidRDefault="00FD6864">
      <w:pPr>
        <w:pStyle w:val="BodyText"/>
        <w:kinsoku w:val="0"/>
        <w:overflowPunct w:val="0"/>
        <w:rPr>
          <w:sz w:val="20"/>
          <w:szCs w:val="20"/>
        </w:rPr>
      </w:pPr>
    </w:p>
    <w:p w14:paraId="10D6213B" w14:textId="77777777" w:rsidR="00FD6864" w:rsidRDefault="00AB5219">
      <w:pPr>
        <w:pStyle w:val="BodyText"/>
        <w:kinsoku w:val="0"/>
        <w:overflowPunct w:val="0"/>
        <w:rPr>
          <w:sz w:val="20"/>
          <w:szCs w:val="20"/>
        </w:rPr>
      </w:pPr>
      <w:r>
        <w:rPr>
          <w:noProof/>
        </w:rPr>
        <mc:AlternateContent>
          <mc:Choice Requires="wps">
            <w:drawing>
              <wp:anchor distT="0" distB="0" distL="0" distR="0" simplePos="0" relativeHeight="251674112" behindDoc="0" locked="0" layoutInCell="0" allowOverlap="1" wp14:anchorId="58F6AAF5" wp14:editId="0A096641">
                <wp:simplePos x="0" y="0"/>
                <wp:positionH relativeFrom="page">
                  <wp:posOffset>2878455</wp:posOffset>
                </wp:positionH>
                <wp:positionV relativeFrom="paragraph">
                  <wp:posOffset>173990</wp:posOffset>
                </wp:positionV>
                <wp:extent cx="2016760" cy="12700"/>
                <wp:effectExtent l="0" t="0" r="0" b="0"/>
                <wp:wrapTopAndBottom/>
                <wp:docPr id="42" name="Freeform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16760" cy="12700"/>
                        </a:xfrm>
                        <a:custGeom>
                          <a:avLst/>
                          <a:gdLst>
                            <a:gd name="T0" fmla="*/ 0 w 3176"/>
                            <a:gd name="T1" fmla="*/ 0 h 20"/>
                            <a:gd name="T2" fmla="*/ 3175 w 3176"/>
                            <a:gd name="T3" fmla="*/ 0 h 20"/>
                          </a:gdLst>
                          <a:ahLst/>
                          <a:cxnLst>
                            <a:cxn ang="0">
                              <a:pos x="T0" y="T1"/>
                            </a:cxn>
                            <a:cxn ang="0">
                              <a:pos x="T2" y="T3"/>
                            </a:cxn>
                          </a:cxnLst>
                          <a:rect l="0" t="0" r="r" b="b"/>
                          <a:pathLst>
                            <a:path w="3176" h="20">
                              <a:moveTo>
                                <a:pt x="0" y="0"/>
                              </a:moveTo>
                              <a:lnTo>
                                <a:pt x="3175"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72434A4" id="Freeform 121" o:spid="_x0000_s1026" style="position:absolute;z-index:251674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226.65pt,13.7pt,385.4pt,13.7pt" coordsize="31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" o:allowincell="f" filled="f" strokeweight=".48pt">
                <v:path arrowok="t" o:connecttype="custom" o:connectlocs="0,0;2016125,0" o:connectangles="0,0"/>
                <w10:wrap type="topAndBottom" anchorx="page"/>
              </v:polyline>
            </w:pict>
          </mc:Fallback>
        </mc:AlternateContent>
      </w:r>
    </w:p>
    <w:p w14:paraId="01C585E4" w14:textId="77777777" w:rsidR="00FD6864" w:rsidRDefault="00FD6864">
      <w:pPr>
        <w:pStyle w:val="BodyText"/>
        <w:kinsoku w:val="0"/>
        <w:overflowPunct w:val="0"/>
        <w:spacing w:line="225" w:lineRule="exact"/>
        <w:ind w:left="3738"/>
        <w:rPr>
          <w:i/>
          <w:iCs/>
        </w:rPr>
      </w:pPr>
      <w:r>
        <w:rPr>
          <w:i/>
          <w:iCs/>
        </w:rPr>
        <w:t>INSERT NAME OF TRUST COMPANY</w:t>
      </w:r>
    </w:p>
    <w:p w14:paraId="11AE2AD0" w14:textId="77777777" w:rsidR="00FD6864" w:rsidRDefault="00FD6864">
      <w:pPr>
        <w:pStyle w:val="BodyText"/>
        <w:tabs>
          <w:tab w:val="left" w:pos="6972"/>
          <w:tab w:val="left" w:pos="9902"/>
          <w:tab w:val="left" w:pos="10641"/>
        </w:tabs>
        <w:kinsoku w:val="0"/>
        <w:overflowPunct w:val="0"/>
        <w:spacing w:before="233" w:line="265" w:lineRule="exact"/>
        <w:ind w:left="939"/>
        <w:rPr>
          <w:spacing w:val="-3"/>
        </w:rPr>
      </w:pPr>
      <w:proofErr w:type="gramStart"/>
      <w:r>
        <w:rPr>
          <w:spacing w:val="-4"/>
        </w:rPr>
        <w:t>THIS  DEPOSITORY</w:t>
      </w:r>
      <w:proofErr w:type="gramEnd"/>
      <w:r>
        <w:rPr>
          <w:spacing w:val="-4"/>
        </w:rPr>
        <w:t xml:space="preserve">  </w:t>
      </w:r>
      <w:r>
        <w:rPr>
          <w:spacing w:val="-3"/>
        </w:rPr>
        <w:t>AGREEMENT</w:t>
      </w:r>
      <w:r>
        <w:rPr>
          <w:spacing w:val="7"/>
        </w:rPr>
        <w:t xml:space="preserve"> </w:t>
      </w:r>
      <w:r>
        <w:rPr>
          <w:spacing w:val="-3"/>
        </w:rPr>
        <w:t>executed</w:t>
      </w:r>
      <w:r>
        <w:rPr>
          <w:spacing w:val="37"/>
        </w:rPr>
        <w:t xml:space="preserve"> </w:t>
      </w:r>
      <w:r>
        <w:rPr>
          <w:spacing w:val="-3"/>
        </w:rPr>
        <w:t>this</w:t>
      </w:r>
      <w:r>
        <w:rPr>
          <w:spacing w:val="-3"/>
          <w:u w:val="single"/>
        </w:rPr>
        <w:t xml:space="preserve"> </w:t>
      </w:r>
      <w:r>
        <w:rPr>
          <w:spacing w:val="-3"/>
          <w:u w:val="single"/>
        </w:rPr>
        <w:tab/>
      </w:r>
      <w:r>
        <w:t>day</w:t>
      </w:r>
      <w:r>
        <w:rPr>
          <w:spacing w:val="23"/>
        </w:rPr>
        <w:t xml:space="preserve"> </w:t>
      </w:r>
      <w:r>
        <w:t>of</w:t>
      </w:r>
      <w:r>
        <w:rPr>
          <w:u w:val="single"/>
        </w:rPr>
        <w:t xml:space="preserve"> </w:t>
      </w:r>
      <w:r>
        <w:rPr>
          <w:u w:val="single"/>
        </w:rPr>
        <w:tab/>
      </w:r>
      <w:r>
        <w:t>,</w:t>
      </w:r>
      <w:r>
        <w:rPr>
          <w:spacing w:val="31"/>
        </w:rPr>
        <w:t xml:space="preserve"> </w:t>
      </w:r>
      <w:r>
        <w:rPr>
          <w:spacing w:val="-3"/>
        </w:rPr>
        <w:t>20</w:t>
      </w:r>
      <w:r>
        <w:rPr>
          <w:spacing w:val="-3"/>
          <w:u w:val="single"/>
        </w:rPr>
        <w:t xml:space="preserve"> </w:t>
      </w:r>
      <w:r>
        <w:rPr>
          <w:spacing w:val="-3"/>
          <w:u w:val="single"/>
        </w:rPr>
        <w:tab/>
      </w:r>
      <w:r>
        <w:t>,</w:t>
      </w:r>
      <w:r>
        <w:rPr>
          <w:spacing w:val="31"/>
        </w:rPr>
        <w:t xml:space="preserve"> </w:t>
      </w:r>
      <w:r>
        <w:rPr>
          <w:spacing w:val="-3"/>
        </w:rPr>
        <w:t>by</w:t>
      </w:r>
    </w:p>
    <w:p w14:paraId="61AD1CC5" w14:textId="77777777" w:rsidR="00FD6864" w:rsidRDefault="00FD6864">
      <w:pPr>
        <w:pStyle w:val="BodyText"/>
        <w:tabs>
          <w:tab w:val="left" w:pos="6972"/>
          <w:tab w:val="left" w:pos="9902"/>
          <w:tab w:val="left" w:pos="10641"/>
        </w:tabs>
        <w:kinsoku w:val="0"/>
        <w:overflowPunct w:val="0"/>
        <w:spacing w:before="233" w:line="265" w:lineRule="exact"/>
        <w:ind w:left="939"/>
        <w:rPr>
          <w:spacing w:val="-3"/>
        </w:rPr>
        <w:sectPr w:rsidR="00FD6864" w:rsidSect="000C4630">
          <w:pgSz w:w="12240" w:h="15840"/>
          <w:pgMar w:top="1500" w:right="480" w:bottom="1260" w:left="500" w:header="0" w:footer="1067" w:gutter="0"/>
          <w:cols w:space="720"/>
          <w:noEndnote/>
        </w:sectPr>
      </w:pPr>
    </w:p>
    <w:p w14:paraId="49358CAE" w14:textId="77777777" w:rsidR="00FD6864" w:rsidRDefault="00FD6864">
      <w:pPr>
        <w:pStyle w:val="BodyText"/>
        <w:tabs>
          <w:tab w:val="left" w:pos="5148"/>
        </w:tabs>
        <w:kinsoku w:val="0"/>
        <w:overflowPunct w:val="0"/>
        <w:spacing w:line="254" w:lineRule="exact"/>
        <w:ind w:left="939"/>
      </w:pPr>
      <w:r>
        <w:t xml:space="preserve">and </w:t>
      </w:r>
      <w:r>
        <w:rPr>
          <w:spacing w:val="-3"/>
        </w:rPr>
        <w:t xml:space="preserve">between </w:t>
      </w:r>
      <w:r>
        <w:rPr>
          <w:spacing w:val="11"/>
        </w:rPr>
        <w:t xml:space="preserve"> </w:t>
      </w:r>
      <w:r>
        <w:rPr>
          <w:u w:val="single"/>
        </w:rPr>
        <w:t xml:space="preserve"> </w:t>
      </w:r>
      <w:r>
        <w:rPr>
          <w:u w:val="single"/>
        </w:rPr>
        <w:tab/>
      </w:r>
    </w:p>
    <w:p w14:paraId="2662C442" w14:textId="77777777" w:rsidR="00FD6864" w:rsidRDefault="00FD6864">
      <w:pPr>
        <w:pStyle w:val="BodyText"/>
        <w:tabs>
          <w:tab w:val="left" w:pos="3504"/>
        </w:tabs>
        <w:kinsoku w:val="0"/>
        <w:overflowPunct w:val="0"/>
        <w:spacing w:line="254" w:lineRule="exact"/>
        <w:ind w:left="94"/>
      </w:pPr>
      <w:r>
        <w:br w:type="column"/>
      </w:r>
      <w:r>
        <w:t xml:space="preserve">and </w:t>
      </w:r>
      <w:r>
        <w:rPr>
          <w:spacing w:val="11"/>
        </w:rPr>
        <w:t xml:space="preserve"> </w:t>
      </w:r>
      <w:r>
        <w:rPr>
          <w:u w:val="single"/>
        </w:rPr>
        <w:t xml:space="preserve"> </w:t>
      </w:r>
      <w:r>
        <w:rPr>
          <w:u w:val="single"/>
        </w:rPr>
        <w:tab/>
      </w:r>
    </w:p>
    <w:p w14:paraId="360FD1AC" w14:textId="77777777" w:rsidR="00FD6864" w:rsidRDefault="00FD6864">
      <w:pPr>
        <w:pStyle w:val="BodyText"/>
        <w:kinsoku w:val="0"/>
        <w:overflowPunct w:val="0"/>
        <w:spacing w:line="254" w:lineRule="exact"/>
        <w:ind w:left="92"/>
      </w:pPr>
      <w:r>
        <w:br w:type="column"/>
      </w:r>
      <w:r>
        <w:t>(</w:t>
      </w:r>
      <w:proofErr w:type="gramStart"/>
      <w:r>
        <w:t>hereinafter</w:t>
      </w:r>
      <w:proofErr w:type="gramEnd"/>
      <w:r>
        <w:t xml:space="preserve"> called the</w:t>
      </w:r>
    </w:p>
    <w:p w14:paraId="17EB8815" w14:textId="77777777" w:rsidR="00FD6864" w:rsidRDefault="00FD6864">
      <w:pPr>
        <w:pStyle w:val="BodyText"/>
        <w:kinsoku w:val="0"/>
        <w:overflowPunct w:val="0"/>
        <w:spacing w:line="254" w:lineRule="exact"/>
        <w:ind w:left="92"/>
        <w:sectPr w:rsidR="00FD6864">
          <w:type w:val="continuous"/>
          <w:pgSz w:w="12240" w:h="15840"/>
          <w:pgMar w:top="920" w:right="480" w:bottom="1180" w:left="500" w:header="720" w:footer="720" w:gutter="0"/>
          <w:cols w:num="3" w:space="720" w:equalWidth="0">
            <w:col w:w="5149" w:space="40"/>
            <w:col w:w="3505" w:space="39"/>
            <w:col w:w="2527"/>
          </w:cols>
          <w:noEndnote/>
        </w:sectPr>
      </w:pPr>
    </w:p>
    <w:p w14:paraId="41D043E1" w14:textId="77777777" w:rsidR="00FD6864" w:rsidRDefault="00FD6864">
      <w:pPr>
        <w:pStyle w:val="BodyText"/>
        <w:tabs>
          <w:tab w:val="left" w:pos="2729"/>
          <w:tab w:val="left" w:pos="4512"/>
          <w:tab w:val="left" w:pos="5376"/>
          <w:tab w:val="left" w:pos="7059"/>
          <w:tab w:val="left" w:pos="7873"/>
          <w:tab w:val="left" w:pos="8787"/>
          <w:tab w:val="left" w:pos="9910"/>
          <w:tab w:val="left" w:pos="10734"/>
        </w:tabs>
        <w:kinsoku w:val="0"/>
        <w:overflowPunct w:val="0"/>
        <w:spacing w:line="255" w:lineRule="exact"/>
        <w:ind w:left="939"/>
        <w:rPr>
          <w:spacing w:val="-3"/>
        </w:rPr>
      </w:pPr>
      <w:r>
        <w:rPr>
          <w:spacing w:val="-4"/>
        </w:rPr>
        <w:t>Organizers),</w:t>
      </w:r>
      <w:r>
        <w:rPr>
          <w:spacing w:val="-4"/>
        </w:rPr>
        <w:tab/>
        <w:t>representing</w:t>
      </w:r>
      <w:r>
        <w:rPr>
          <w:spacing w:val="-4"/>
        </w:rPr>
        <w:tab/>
      </w:r>
      <w:r>
        <w:rPr>
          <w:spacing w:val="-3"/>
        </w:rPr>
        <w:t>all</w:t>
      </w:r>
      <w:r>
        <w:rPr>
          <w:spacing w:val="-3"/>
        </w:rPr>
        <w:tab/>
      </w:r>
      <w:r>
        <w:rPr>
          <w:spacing w:val="-4"/>
        </w:rPr>
        <w:t>subscribers</w:t>
      </w:r>
      <w:r>
        <w:rPr>
          <w:spacing w:val="-4"/>
        </w:rPr>
        <w:tab/>
      </w:r>
      <w:r>
        <w:t>to</w:t>
      </w:r>
      <w:r>
        <w:tab/>
        <w:t>the</w:t>
      </w:r>
      <w:r>
        <w:tab/>
      </w:r>
      <w:r>
        <w:rPr>
          <w:spacing w:val="-3"/>
        </w:rPr>
        <w:t>stock</w:t>
      </w:r>
      <w:r>
        <w:rPr>
          <w:spacing w:val="-3"/>
        </w:rPr>
        <w:tab/>
      </w:r>
      <w:r>
        <w:t>of</w:t>
      </w:r>
      <w:r>
        <w:tab/>
      </w:r>
      <w:r>
        <w:rPr>
          <w:spacing w:val="-3"/>
        </w:rPr>
        <w:t>the</w:t>
      </w:r>
    </w:p>
    <w:p w14:paraId="6DC8D5B1" w14:textId="77777777" w:rsidR="00FD6864" w:rsidRDefault="00FD6864">
      <w:pPr>
        <w:pStyle w:val="BodyText"/>
        <w:tabs>
          <w:tab w:val="left" w:pos="6228"/>
        </w:tabs>
        <w:kinsoku w:val="0"/>
        <w:overflowPunct w:val="0"/>
        <w:spacing w:line="254" w:lineRule="exact"/>
        <w:ind w:left="939"/>
        <w:rPr>
          <w:spacing w:val="-3"/>
        </w:rPr>
      </w:pPr>
      <w:r>
        <w:rPr>
          <w:u w:val="single"/>
        </w:rPr>
        <w:t xml:space="preserve"> </w:t>
      </w:r>
      <w:r>
        <w:rPr>
          <w:u w:val="single"/>
        </w:rPr>
        <w:tab/>
      </w:r>
      <w:r>
        <w:t xml:space="preserve">, in </w:t>
      </w:r>
      <w:r>
        <w:rPr>
          <w:spacing w:val="-3"/>
        </w:rPr>
        <w:t xml:space="preserve">organization hereinafter called </w:t>
      </w:r>
      <w:r>
        <w:t>the</w:t>
      </w:r>
      <w:r>
        <w:rPr>
          <w:spacing w:val="-22"/>
        </w:rPr>
        <w:t xml:space="preserve"> </w:t>
      </w:r>
      <w:r>
        <w:rPr>
          <w:spacing w:val="-3"/>
        </w:rPr>
        <w:t>Trust</w:t>
      </w:r>
    </w:p>
    <w:p w14:paraId="4CBAE807" w14:textId="77777777" w:rsidR="00FD6864" w:rsidRDefault="00FD6864">
      <w:pPr>
        <w:pStyle w:val="BodyText"/>
        <w:kinsoku w:val="0"/>
        <w:overflowPunct w:val="0"/>
        <w:spacing w:line="254" w:lineRule="exact"/>
        <w:ind w:left="1170"/>
        <w:rPr>
          <w:i/>
          <w:iCs/>
        </w:rPr>
      </w:pPr>
      <w:r>
        <w:rPr>
          <w:i/>
          <w:iCs/>
        </w:rPr>
        <w:t>Insert Name and Address of State Trust Company</w:t>
      </w:r>
    </w:p>
    <w:p w14:paraId="396430C8" w14:textId="77777777" w:rsidR="00FD6864" w:rsidRDefault="00FD6864">
      <w:pPr>
        <w:pStyle w:val="BodyText"/>
        <w:tabs>
          <w:tab w:val="left" w:pos="8859"/>
        </w:tabs>
        <w:kinsoku w:val="0"/>
        <w:overflowPunct w:val="0"/>
        <w:spacing w:line="254" w:lineRule="exact"/>
        <w:ind w:left="3820" w:hanging="2880"/>
        <w:rPr>
          <w:spacing w:val="-3"/>
        </w:rPr>
      </w:pPr>
      <w:r>
        <w:rPr>
          <w:spacing w:val="-3"/>
        </w:rPr>
        <w:t>Company</w:t>
      </w:r>
      <w:r>
        <w:rPr>
          <w:spacing w:val="-11"/>
        </w:rPr>
        <w:t xml:space="preserve"> </w:t>
      </w:r>
      <w:r>
        <w:rPr>
          <w:spacing w:val="-3"/>
        </w:rPr>
        <w:t>and</w:t>
      </w:r>
      <w:r>
        <w:rPr>
          <w:spacing w:val="-3"/>
          <w:u w:val="single"/>
        </w:rPr>
        <w:t xml:space="preserve"> </w:t>
      </w:r>
      <w:r>
        <w:rPr>
          <w:spacing w:val="-3"/>
          <w:u w:val="single"/>
        </w:rPr>
        <w:tab/>
      </w:r>
      <w:r>
        <w:rPr>
          <w:spacing w:val="-3"/>
          <w:u w:val="single"/>
        </w:rPr>
        <w:tab/>
      </w:r>
      <w:r>
        <w:t>,</w:t>
      </w:r>
      <w:r>
        <w:rPr>
          <w:spacing w:val="-6"/>
        </w:rPr>
        <w:t xml:space="preserve"> </w:t>
      </w:r>
      <w:r>
        <w:rPr>
          <w:spacing w:val="-3"/>
        </w:rPr>
        <w:t>Arkansas,</w:t>
      </w:r>
    </w:p>
    <w:p w14:paraId="53B03322" w14:textId="77777777" w:rsidR="00FD6864" w:rsidRDefault="00FD6864">
      <w:pPr>
        <w:pStyle w:val="BodyText"/>
        <w:kinsoku w:val="0"/>
        <w:overflowPunct w:val="0"/>
        <w:spacing w:line="254" w:lineRule="exact"/>
        <w:ind w:left="3409" w:right="3825"/>
        <w:jc w:val="center"/>
        <w:rPr>
          <w:i/>
          <w:iCs/>
        </w:rPr>
      </w:pPr>
      <w:r>
        <w:rPr>
          <w:i/>
          <w:iCs/>
        </w:rPr>
        <w:t>Insert Name of Escrow Bank, City</w:t>
      </w:r>
    </w:p>
    <w:p w14:paraId="29A68E52" w14:textId="77777777" w:rsidR="00FD6864" w:rsidRDefault="00FD6864">
      <w:pPr>
        <w:pStyle w:val="BodyText"/>
        <w:kinsoku w:val="0"/>
        <w:overflowPunct w:val="0"/>
        <w:spacing w:line="441" w:lineRule="auto"/>
        <w:ind w:left="940" w:right="6966"/>
        <w:rPr>
          <w:spacing w:val="-4"/>
        </w:rPr>
      </w:pPr>
      <w:r>
        <w:rPr>
          <w:spacing w:val="-3"/>
        </w:rPr>
        <w:t xml:space="preserve">hereinafter called </w:t>
      </w:r>
      <w:r>
        <w:t xml:space="preserve">the </w:t>
      </w:r>
      <w:r>
        <w:rPr>
          <w:spacing w:val="-3"/>
        </w:rPr>
        <w:t xml:space="preserve">Escrow </w:t>
      </w:r>
      <w:r>
        <w:rPr>
          <w:spacing w:val="-4"/>
        </w:rPr>
        <w:t>Bank. WITNESSETH:</w:t>
      </w:r>
    </w:p>
    <w:p w14:paraId="75AEBA00" w14:textId="77777777" w:rsidR="00FD6864" w:rsidRDefault="00FD6864">
      <w:pPr>
        <w:pStyle w:val="BodyText"/>
        <w:tabs>
          <w:tab w:val="left" w:pos="7380"/>
        </w:tabs>
        <w:kinsoku w:val="0"/>
        <w:overflowPunct w:val="0"/>
        <w:spacing w:line="265" w:lineRule="exact"/>
        <w:ind w:left="1660"/>
      </w:pPr>
      <w:proofErr w:type="gramStart"/>
      <w:r>
        <w:rPr>
          <w:spacing w:val="-3"/>
        </w:rPr>
        <w:t>WHEREAS,  representatives</w:t>
      </w:r>
      <w:proofErr w:type="gramEnd"/>
      <w:r>
        <w:rPr>
          <w:spacing w:val="-3"/>
        </w:rPr>
        <w:t xml:space="preserve">  </w:t>
      </w:r>
      <w:r>
        <w:t>of  the  new</w:t>
      </w:r>
      <w:r>
        <w:rPr>
          <w:spacing w:val="-15"/>
        </w:rPr>
        <w:t xml:space="preserve"> </w:t>
      </w:r>
      <w:r>
        <w:rPr>
          <w:spacing w:val="-3"/>
        </w:rPr>
        <w:t>Trust</w:t>
      </w:r>
      <w:r>
        <w:rPr>
          <w:spacing w:val="43"/>
        </w:rPr>
        <w:t xml:space="preserve"> </w:t>
      </w:r>
      <w:r>
        <w:rPr>
          <w:spacing w:val="-3"/>
        </w:rPr>
        <w:t>Company</w:t>
      </w:r>
      <w:r>
        <w:rPr>
          <w:spacing w:val="-3"/>
        </w:rPr>
        <w:tab/>
      </w:r>
      <w:r>
        <w:t xml:space="preserve">and  </w:t>
      </w:r>
      <w:r>
        <w:rPr>
          <w:spacing w:val="-3"/>
        </w:rPr>
        <w:t xml:space="preserve">others  propose  organization  </w:t>
      </w:r>
      <w:r>
        <w:t>of</w:t>
      </w:r>
      <w:r>
        <w:rPr>
          <w:spacing w:val="-18"/>
        </w:rPr>
        <w:t xml:space="preserve"> </w:t>
      </w:r>
      <w:r>
        <w:t>a</w:t>
      </w:r>
    </w:p>
    <w:p w14:paraId="4B228683" w14:textId="77777777" w:rsidR="00FD6864" w:rsidRDefault="00FD6864">
      <w:pPr>
        <w:pStyle w:val="BodyText"/>
        <w:tabs>
          <w:tab w:val="left" w:pos="2719"/>
          <w:tab w:val="left" w:pos="3539"/>
          <w:tab w:val="left" w:pos="4799"/>
          <w:tab w:val="left" w:pos="5387"/>
          <w:tab w:val="left" w:pos="7383"/>
          <w:tab w:val="left" w:pos="7847"/>
          <w:tab w:val="left" w:pos="9182"/>
          <w:tab w:val="left" w:pos="9769"/>
          <w:tab w:val="left" w:pos="10394"/>
        </w:tabs>
        <w:kinsoku w:val="0"/>
        <w:overflowPunct w:val="0"/>
        <w:spacing w:line="246" w:lineRule="exact"/>
        <w:ind w:left="940"/>
        <w:rPr>
          <w:spacing w:val="-3"/>
        </w:rPr>
      </w:pPr>
      <w:r>
        <w:rPr>
          <w:spacing w:val="-3"/>
        </w:rPr>
        <w:t>state-chartered</w:t>
      </w:r>
      <w:r>
        <w:rPr>
          <w:spacing w:val="-3"/>
        </w:rPr>
        <w:tab/>
        <w:t>trust</w:t>
      </w:r>
      <w:r>
        <w:rPr>
          <w:spacing w:val="-3"/>
        </w:rPr>
        <w:tab/>
        <w:t>company</w:t>
      </w:r>
      <w:r>
        <w:rPr>
          <w:spacing w:val="-3"/>
        </w:rPr>
        <w:tab/>
      </w:r>
      <w:r>
        <w:t>in</w:t>
      </w:r>
      <w:r>
        <w:tab/>
      </w:r>
      <w:r>
        <w:rPr>
          <w:u w:val="single"/>
        </w:rPr>
        <w:t xml:space="preserve"> </w:t>
      </w:r>
      <w:r>
        <w:rPr>
          <w:u w:val="single"/>
        </w:rPr>
        <w:tab/>
      </w:r>
      <w:r>
        <w:t>,</w:t>
      </w:r>
      <w:r>
        <w:tab/>
      </w:r>
      <w:r>
        <w:rPr>
          <w:spacing w:val="-3"/>
        </w:rPr>
        <w:t>Arkansas,</w:t>
      </w:r>
      <w:r>
        <w:rPr>
          <w:spacing w:val="-3"/>
        </w:rPr>
        <w:tab/>
      </w:r>
      <w:r>
        <w:t>to</w:t>
      </w:r>
      <w:r>
        <w:tab/>
        <w:t>be</w:t>
      </w:r>
      <w:r>
        <w:tab/>
      </w:r>
      <w:r>
        <w:rPr>
          <w:spacing w:val="-3"/>
        </w:rPr>
        <w:t>named</w:t>
      </w:r>
    </w:p>
    <w:p w14:paraId="068F3AD1" w14:textId="77777777" w:rsidR="00FD6864" w:rsidRDefault="00FD6864">
      <w:pPr>
        <w:pStyle w:val="BodyText"/>
        <w:tabs>
          <w:tab w:val="left" w:pos="6583"/>
          <w:tab w:val="left" w:pos="6854"/>
          <w:tab w:val="left" w:pos="7462"/>
          <w:tab w:val="left" w:pos="8175"/>
          <w:tab w:val="left" w:pos="9567"/>
          <w:tab w:val="left" w:pos="10838"/>
        </w:tabs>
        <w:kinsoku w:val="0"/>
        <w:overflowPunct w:val="0"/>
        <w:spacing w:line="255" w:lineRule="exact"/>
        <w:ind w:left="940"/>
        <w:rPr>
          <w:spacing w:val="-3"/>
        </w:rPr>
      </w:pPr>
      <w:r>
        <w:rPr>
          <w:u w:val="single"/>
        </w:rPr>
        <w:t xml:space="preserve"> </w:t>
      </w:r>
      <w:r>
        <w:rPr>
          <w:u w:val="single"/>
        </w:rPr>
        <w:tab/>
      </w:r>
      <w:r>
        <w:tab/>
        <w:t>and</w:t>
      </w:r>
      <w:r>
        <w:tab/>
      </w:r>
      <w:r>
        <w:rPr>
          <w:spacing w:val="-3"/>
        </w:rPr>
        <w:t>have</w:t>
      </w:r>
      <w:r>
        <w:rPr>
          <w:spacing w:val="-3"/>
        </w:rPr>
        <w:tab/>
        <w:t>individually</w:t>
      </w:r>
      <w:r>
        <w:rPr>
          <w:spacing w:val="-3"/>
        </w:rPr>
        <w:tab/>
        <w:t>subscribed</w:t>
      </w:r>
      <w:r>
        <w:rPr>
          <w:spacing w:val="-3"/>
        </w:rPr>
        <w:tab/>
        <w:t>to</w:t>
      </w:r>
    </w:p>
    <w:p w14:paraId="3FD014A1" w14:textId="77777777" w:rsidR="00FD6864" w:rsidRDefault="00FD6864">
      <w:pPr>
        <w:pStyle w:val="BodyText"/>
        <w:kinsoku w:val="0"/>
        <w:overflowPunct w:val="0"/>
        <w:spacing w:line="254" w:lineRule="exact"/>
        <w:ind w:left="940"/>
        <w:rPr>
          <w:i/>
          <w:iCs/>
        </w:rPr>
      </w:pPr>
      <w:r>
        <w:rPr>
          <w:i/>
          <w:iCs/>
        </w:rPr>
        <w:t>Insert Name of Trust Company</w:t>
      </w:r>
    </w:p>
    <w:p w14:paraId="2CB440E0" w14:textId="77777777" w:rsidR="00FD6864" w:rsidRDefault="00FD6864">
      <w:pPr>
        <w:pStyle w:val="BodyText"/>
        <w:tabs>
          <w:tab w:val="left" w:pos="6610"/>
        </w:tabs>
        <w:kinsoku w:val="0"/>
        <w:overflowPunct w:val="0"/>
        <w:spacing w:line="265" w:lineRule="exact"/>
        <w:ind w:left="940"/>
        <w:rPr>
          <w:spacing w:val="-3"/>
        </w:rPr>
      </w:pPr>
      <w:r>
        <w:rPr>
          <w:spacing w:val="-4"/>
        </w:rPr>
        <w:t xml:space="preserve">varying </w:t>
      </w:r>
      <w:r>
        <w:rPr>
          <w:spacing w:val="-3"/>
        </w:rPr>
        <w:t xml:space="preserve">total amounts </w:t>
      </w:r>
      <w:r>
        <w:t xml:space="preserve">of </w:t>
      </w:r>
      <w:r>
        <w:rPr>
          <w:spacing w:val="-3"/>
        </w:rPr>
        <w:t xml:space="preserve">money </w:t>
      </w:r>
      <w:r>
        <w:t>at the</w:t>
      </w:r>
      <w:r>
        <w:rPr>
          <w:spacing w:val="-32"/>
        </w:rPr>
        <w:t xml:space="preserve"> </w:t>
      </w:r>
      <w:r>
        <w:rPr>
          <w:spacing w:val="-3"/>
        </w:rPr>
        <w:t>rate</w:t>
      </w:r>
      <w:r>
        <w:rPr>
          <w:spacing w:val="-5"/>
        </w:rPr>
        <w:t xml:space="preserve"> </w:t>
      </w:r>
      <w:r>
        <w:t>of</w:t>
      </w:r>
      <w:r>
        <w:rPr>
          <w:u w:val="single"/>
        </w:rPr>
        <w:t xml:space="preserve"> </w:t>
      </w:r>
      <w:r>
        <w:rPr>
          <w:u w:val="single"/>
        </w:rPr>
        <w:tab/>
      </w:r>
      <w:r>
        <w:rPr>
          <w:spacing w:val="-3"/>
        </w:rPr>
        <w:t xml:space="preserve">dollars </w:t>
      </w:r>
      <w:r>
        <w:t xml:space="preserve">per </w:t>
      </w:r>
      <w:r>
        <w:rPr>
          <w:spacing w:val="-3"/>
        </w:rPr>
        <w:t xml:space="preserve">share </w:t>
      </w:r>
      <w:r>
        <w:t xml:space="preserve">of </w:t>
      </w:r>
      <w:r>
        <w:rPr>
          <w:spacing w:val="-3"/>
        </w:rPr>
        <w:t>stock subscribed;</w:t>
      </w:r>
      <w:r>
        <w:rPr>
          <w:spacing w:val="-21"/>
        </w:rPr>
        <w:t xml:space="preserve"> </w:t>
      </w:r>
      <w:r>
        <w:rPr>
          <w:spacing w:val="-3"/>
        </w:rPr>
        <w:t>and,</w:t>
      </w:r>
    </w:p>
    <w:p w14:paraId="1A29A9CB" w14:textId="77777777" w:rsidR="00FD6864" w:rsidRDefault="00FD6864">
      <w:pPr>
        <w:pStyle w:val="BodyText"/>
        <w:kinsoku w:val="0"/>
        <w:overflowPunct w:val="0"/>
        <w:spacing w:before="9"/>
        <w:rPr>
          <w:sz w:val="21"/>
          <w:szCs w:val="21"/>
        </w:rPr>
      </w:pPr>
    </w:p>
    <w:p w14:paraId="4B63911C" w14:textId="77777777" w:rsidR="00FD6864" w:rsidRDefault="00FD6864">
      <w:pPr>
        <w:pStyle w:val="BodyText"/>
        <w:kinsoku w:val="0"/>
        <w:overflowPunct w:val="0"/>
        <w:spacing w:line="220" w:lineRule="auto"/>
        <w:ind w:left="940" w:right="233" w:firstLine="720"/>
        <w:jc w:val="both"/>
        <w:rPr>
          <w:spacing w:val="-4"/>
        </w:rPr>
      </w:pPr>
      <w:r>
        <w:rPr>
          <w:spacing w:val="-3"/>
        </w:rPr>
        <w:t xml:space="preserve">WHEREAS, </w:t>
      </w:r>
      <w:r>
        <w:t xml:space="preserve">it is </w:t>
      </w:r>
      <w:r>
        <w:rPr>
          <w:spacing w:val="-3"/>
        </w:rPr>
        <w:t xml:space="preserve">understood </w:t>
      </w:r>
      <w:r>
        <w:t xml:space="preserve">and </w:t>
      </w:r>
      <w:r>
        <w:rPr>
          <w:spacing w:val="-3"/>
        </w:rPr>
        <w:t xml:space="preserve">related </w:t>
      </w:r>
      <w:r>
        <w:t xml:space="preserve">in the </w:t>
      </w:r>
      <w:r>
        <w:rPr>
          <w:spacing w:val="-3"/>
        </w:rPr>
        <w:t xml:space="preserve">Subscription Agreement executed </w:t>
      </w:r>
      <w:r>
        <w:t xml:space="preserve">by </w:t>
      </w:r>
      <w:r>
        <w:rPr>
          <w:spacing w:val="-3"/>
        </w:rPr>
        <w:t xml:space="preserve">subscribers to stock </w:t>
      </w:r>
      <w:r>
        <w:t xml:space="preserve">of the </w:t>
      </w:r>
      <w:r>
        <w:rPr>
          <w:spacing w:val="-3"/>
        </w:rPr>
        <w:t xml:space="preserve">new Trust Company that </w:t>
      </w:r>
      <w:r>
        <w:t xml:space="preserve">the </w:t>
      </w:r>
      <w:r>
        <w:rPr>
          <w:spacing w:val="-3"/>
        </w:rPr>
        <w:t xml:space="preserve">subscription </w:t>
      </w:r>
      <w:r>
        <w:rPr>
          <w:spacing w:val="-4"/>
        </w:rPr>
        <w:t xml:space="preserve">proceeds </w:t>
      </w:r>
      <w:r>
        <w:rPr>
          <w:spacing w:val="-3"/>
        </w:rPr>
        <w:t xml:space="preserve">will </w:t>
      </w:r>
      <w:r>
        <w:t xml:space="preserve">be </w:t>
      </w:r>
      <w:r>
        <w:rPr>
          <w:spacing w:val="-3"/>
        </w:rPr>
        <w:t xml:space="preserve">deposited with Escrow Bank for that period </w:t>
      </w:r>
      <w:r>
        <w:t xml:space="preserve">of </w:t>
      </w:r>
      <w:r>
        <w:rPr>
          <w:spacing w:val="-3"/>
        </w:rPr>
        <w:t xml:space="preserve">time which will ensue from collection </w:t>
      </w:r>
      <w:r>
        <w:t xml:space="preserve">of </w:t>
      </w:r>
      <w:r>
        <w:rPr>
          <w:spacing w:val="-3"/>
        </w:rPr>
        <w:t xml:space="preserve">said subscription </w:t>
      </w:r>
      <w:r>
        <w:rPr>
          <w:spacing w:val="-4"/>
        </w:rPr>
        <w:t xml:space="preserve">moneys </w:t>
      </w:r>
      <w:r>
        <w:rPr>
          <w:spacing w:val="-3"/>
        </w:rPr>
        <w:t xml:space="preserve">until </w:t>
      </w:r>
      <w:r>
        <w:t xml:space="preserve">the </w:t>
      </w:r>
      <w:r>
        <w:rPr>
          <w:spacing w:val="-3"/>
        </w:rPr>
        <w:t xml:space="preserve">same are either disbursed </w:t>
      </w:r>
      <w:r>
        <w:t xml:space="preserve">to the new </w:t>
      </w:r>
      <w:r>
        <w:rPr>
          <w:spacing w:val="-3"/>
        </w:rPr>
        <w:t xml:space="preserve">Trust Company </w:t>
      </w:r>
      <w:r>
        <w:t xml:space="preserve">in its </w:t>
      </w:r>
      <w:r>
        <w:rPr>
          <w:spacing w:val="-3"/>
        </w:rPr>
        <w:t xml:space="preserve">capacity </w:t>
      </w:r>
      <w:r>
        <w:t xml:space="preserve">as a </w:t>
      </w:r>
      <w:r>
        <w:rPr>
          <w:spacing w:val="-3"/>
        </w:rPr>
        <w:t xml:space="preserve">newly organized trust company </w:t>
      </w:r>
      <w:r>
        <w:t xml:space="preserve">or </w:t>
      </w:r>
      <w:r>
        <w:rPr>
          <w:spacing w:val="-3"/>
        </w:rPr>
        <w:t xml:space="preserve">refunded </w:t>
      </w:r>
      <w:r>
        <w:t xml:space="preserve">to </w:t>
      </w:r>
      <w:r>
        <w:rPr>
          <w:spacing w:val="-3"/>
        </w:rPr>
        <w:t xml:space="preserve">the </w:t>
      </w:r>
      <w:r>
        <w:rPr>
          <w:spacing w:val="-4"/>
        </w:rPr>
        <w:t xml:space="preserve">subscribers </w:t>
      </w:r>
      <w:r>
        <w:t xml:space="preserve">as </w:t>
      </w:r>
      <w:r>
        <w:rPr>
          <w:spacing w:val="-4"/>
        </w:rPr>
        <w:t xml:space="preserve">related </w:t>
      </w:r>
      <w:r>
        <w:t xml:space="preserve">in </w:t>
      </w:r>
      <w:r>
        <w:rPr>
          <w:spacing w:val="-3"/>
        </w:rPr>
        <w:t xml:space="preserve">their Subscription </w:t>
      </w:r>
      <w:r>
        <w:rPr>
          <w:spacing w:val="-4"/>
        </w:rPr>
        <w:t>Agreements; and</w:t>
      </w:r>
    </w:p>
    <w:p w14:paraId="45C2BA23" w14:textId="77777777" w:rsidR="00FD6864" w:rsidRDefault="00FD6864">
      <w:pPr>
        <w:pStyle w:val="BodyText"/>
        <w:kinsoku w:val="0"/>
        <w:overflowPunct w:val="0"/>
        <w:spacing w:before="4"/>
        <w:rPr>
          <w:sz w:val="22"/>
          <w:szCs w:val="22"/>
        </w:rPr>
      </w:pPr>
    </w:p>
    <w:p w14:paraId="5A6B97D2" w14:textId="77777777" w:rsidR="00FD6864" w:rsidRDefault="00FD6864">
      <w:pPr>
        <w:pStyle w:val="BodyText"/>
        <w:kinsoku w:val="0"/>
        <w:overflowPunct w:val="0"/>
        <w:spacing w:line="220" w:lineRule="auto"/>
        <w:ind w:left="940" w:right="234" w:firstLine="720"/>
        <w:jc w:val="both"/>
      </w:pPr>
      <w:r>
        <w:t>WHEREAS, Escrow Bank has agreed to accept the subscription moneys and deposit them in a special account in Escrow Bank for use of the new Trust Company subject to the terms and conditions of this Depository Agreement.</w:t>
      </w:r>
    </w:p>
    <w:p w14:paraId="6CAC3B96" w14:textId="77777777" w:rsidR="00FD6864" w:rsidRDefault="00FD6864">
      <w:pPr>
        <w:pStyle w:val="BodyText"/>
        <w:kinsoku w:val="0"/>
        <w:overflowPunct w:val="0"/>
        <w:spacing w:before="8"/>
        <w:rPr>
          <w:sz w:val="20"/>
          <w:szCs w:val="20"/>
        </w:rPr>
      </w:pPr>
    </w:p>
    <w:p w14:paraId="2676E3B4" w14:textId="77777777" w:rsidR="00FD6864" w:rsidRDefault="00FD6864">
      <w:pPr>
        <w:pStyle w:val="BodyText"/>
        <w:kinsoku w:val="0"/>
        <w:overflowPunct w:val="0"/>
        <w:ind w:left="1660"/>
      </w:pPr>
      <w:r>
        <w:t>NOW THEREFORE, in consideration of the premises, the parties covenant and agree as follows:</w:t>
      </w:r>
    </w:p>
    <w:p w14:paraId="3A0A2DC2" w14:textId="77777777" w:rsidR="00FD6864" w:rsidRDefault="00FD6864">
      <w:pPr>
        <w:pStyle w:val="BodyText"/>
        <w:kinsoku w:val="0"/>
        <w:overflowPunct w:val="0"/>
        <w:spacing w:before="9"/>
        <w:rPr>
          <w:sz w:val="21"/>
          <w:szCs w:val="21"/>
        </w:rPr>
      </w:pPr>
    </w:p>
    <w:p w14:paraId="338A3C40" w14:textId="77777777" w:rsidR="00FD6864" w:rsidRDefault="00FD6864">
      <w:pPr>
        <w:pStyle w:val="ListParagraph"/>
        <w:numPr>
          <w:ilvl w:val="0"/>
          <w:numId w:val="3"/>
        </w:numPr>
        <w:tabs>
          <w:tab w:val="left" w:pos="2381"/>
          <w:tab w:val="left" w:pos="3373"/>
          <w:tab w:val="left" w:pos="10963"/>
        </w:tabs>
        <w:kinsoku w:val="0"/>
        <w:overflowPunct w:val="0"/>
        <w:spacing w:line="220" w:lineRule="auto"/>
        <w:ind w:right="237" w:firstLine="720"/>
        <w:rPr>
          <w:spacing w:val="-20"/>
        </w:rPr>
      </w:pPr>
      <w:r>
        <w:t xml:space="preserve">The new </w:t>
      </w:r>
      <w:r>
        <w:rPr>
          <w:spacing w:val="-3"/>
        </w:rPr>
        <w:t xml:space="preserve">Trust Company hereby delivers </w:t>
      </w:r>
      <w:r>
        <w:t xml:space="preserve">to </w:t>
      </w:r>
      <w:r>
        <w:rPr>
          <w:spacing w:val="-3"/>
        </w:rPr>
        <w:t xml:space="preserve">Escrow Bank </w:t>
      </w:r>
      <w:r>
        <w:t xml:space="preserve">for </w:t>
      </w:r>
      <w:r>
        <w:rPr>
          <w:spacing w:val="-3"/>
        </w:rPr>
        <w:t xml:space="preserve">deposit </w:t>
      </w:r>
      <w:r>
        <w:t xml:space="preserve">in </w:t>
      </w:r>
      <w:r>
        <w:rPr>
          <w:spacing w:val="-3"/>
        </w:rPr>
        <w:t xml:space="preserve">Escrow Bank the </w:t>
      </w:r>
      <w:r>
        <w:t>sum</w:t>
      </w:r>
      <w:r>
        <w:rPr>
          <w:spacing w:val="1"/>
        </w:rPr>
        <w:t xml:space="preserve"> </w:t>
      </w:r>
      <w:r>
        <w:t>of</w:t>
      </w:r>
      <w:r>
        <w:rPr>
          <w:spacing w:val="2"/>
        </w:rPr>
        <w:t xml:space="preserve"> </w:t>
      </w:r>
      <w:r>
        <w:t>$</w:t>
      </w:r>
      <w:r>
        <w:rPr>
          <w:u w:val="single"/>
        </w:rPr>
        <w:t xml:space="preserve"> </w:t>
      </w:r>
      <w:r>
        <w:rPr>
          <w:u w:val="single"/>
        </w:rPr>
        <w:tab/>
      </w:r>
      <w:r>
        <w:t xml:space="preserve">, the </w:t>
      </w:r>
      <w:r>
        <w:rPr>
          <w:spacing w:val="-3"/>
        </w:rPr>
        <w:t xml:space="preserve">same </w:t>
      </w:r>
      <w:r>
        <w:t xml:space="preserve">to be </w:t>
      </w:r>
      <w:r>
        <w:rPr>
          <w:spacing w:val="-3"/>
        </w:rPr>
        <w:t xml:space="preserve">evidenced </w:t>
      </w:r>
      <w:r>
        <w:t xml:space="preserve">by a </w:t>
      </w:r>
      <w:r>
        <w:rPr>
          <w:spacing w:val="-3"/>
        </w:rPr>
        <w:t xml:space="preserve">Certificate </w:t>
      </w:r>
      <w:r>
        <w:t>of</w:t>
      </w:r>
      <w:r>
        <w:rPr>
          <w:spacing w:val="24"/>
        </w:rPr>
        <w:t xml:space="preserve"> </w:t>
      </w:r>
      <w:r>
        <w:rPr>
          <w:spacing w:val="-3"/>
        </w:rPr>
        <w:t>Deposit</w:t>
      </w:r>
      <w:r>
        <w:rPr>
          <w:spacing w:val="2"/>
        </w:rPr>
        <w:t xml:space="preserve"> </w:t>
      </w:r>
      <w:r>
        <w:rPr>
          <w:spacing w:val="-3"/>
        </w:rPr>
        <w:t>dated</w:t>
      </w:r>
      <w:r>
        <w:rPr>
          <w:spacing w:val="-3"/>
          <w:u w:val="single"/>
        </w:rPr>
        <w:t xml:space="preserve"> </w:t>
      </w:r>
      <w:r>
        <w:rPr>
          <w:spacing w:val="-3"/>
          <w:u w:val="single"/>
        </w:rPr>
        <w:tab/>
      </w:r>
      <w:r>
        <w:rPr>
          <w:spacing w:val="-20"/>
        </w:rPr>
        <w:t>,</w:t>
      </w:r>
    </w:p>
    <w:p w14:paraId="593635BF" w14:textId="77777777" w:rsidR="00FD6864" w:rsidRDefault="00FD6864">
      <w:pPr>
        <w:pStyle w:val="BodyText"/>
        <w:tabs>
          <w:tab w:val="left" w:pos="2114"/>
        </w:tabs>
        <w:kinsoku w:val="0"/>
        <w:overflowPunct w:val="0"/>
        <w:spacing w:before="1" w:line="220" w:lineRule="auto"/>
        <w:ind w:left="940" w:right="235"/>
        <w:jc w:val="both"/>
        <w:rPr>
          <w:spacing w:val="-4"/>
        </w:rPr>
      </w:pPr>
      <w:r>
        <w:rPr>
          <w:u w:val="single"/>
        </w:rPr>
        <w:t xml:space="preserve"> </w:t>
      </w:r>
      <w:r>
        <w:rPr>
          <w:u w:val="single"/>
        </w:rPr>
        <w:tab/>
      </w:r>
      <w:r>
        <w:t xml:space="preserve">, </w:t>
      </w:r>
      <w:r>
        <w:rPr>
          <w:spacing w:val="-3"/>
        </w:rPr>
        <w:t xml:space="preserve">supplied </w:t>
      </w:r>
      <w:r>
        <w:t xml:space="preserve">to the new </w:t>
      </w:r>
      <w:r>
        <w:rPr>
          <w:spacing w:val="-3"/>
        </w:rPr>
        <w:t xml:space="preserve">Trust Company upon delivery </w:t>
      </w:r>
      <w:r>
        <w:t xml:space="preserve">of the </w:t>
      </w:r>
      <w:r>
        <w:rPr>
          <w:spacing w:val="-3"/>
        </w:rPr>
        <w:t xml:space="preserve">aforesaid </w:t>
      </w:r>
      <w:r>
        <w:rPr>
          <w:spacing w:val="-4"/>
        </w:rPr>
        <w:t>moneys.</w:t>
      </w:r>
      <w:r>
        <w:rPr>
          <w:spacing w:val="52"/>
        </w:rPr>
        <w:t xml:space="preserve"> </w:t>
      </w:r>
      <w:r>
        <w:rPr>
          <w:spacing w:val="-4"/>
        </w:rPr>
        <w:t xml:space="preserve">It </w:t>
      </w:r>
      <w:r>
        <w:t xml:space="preserve">is </w:t>
      </w:r>
      <w:r>
        <w:rPr>
          <w:spacing w:val="-3"/>
        </w:rPr>
        <w:t xml:space="preserve">anticipated that, from time </w:t>
      </w:r>
      <w:r>
        <w:t xml:space="preserve">to </w:t>
      </w:r>
      <w:r>
        <w:rPr>
          <w:spacing w:val="-3"/>
        </w:rPr>
        <w:t xml:space="preserve">time, </w:t>
      </w:r>
      <w:r>
        <w:t xml:space="preserve">the </w:t>
      </w:r>
      <w:r>
        <w:rPr>
          <w:spacing w:val="-3"/>
        </w:rPr>
        <w:t xml:space="preserve">new Trust Company will deposit additional </w:t>
      </w:r>
      <w:r>
        <w:rPr>
          <w:spacing w:val="-4"/>
        </w:rPr>
        <w:t xml:space="preserve">moneys </w:t>
      </w:r>
      <w:r>
        <w:rPr>
          <w:spacing w:val="-3"/>
        </w:rPr>
        <w:t xml:space="preserve">with Escrow Bank which likewise shall </w:t>
      </w:r>
      <w:r>
        <w:t xml:space="preserve">be </w:t>
      </w:r>
      <w:r>
        <w:rPr>
          <w:spacing w:val="-3"/>
        </w:rPr>
        <w:t xml:space="preserve">evidenced </w:t>
      </w:r>
      <w:r>
        <w:t xml:space="preserve">by a </w:t>
      </w:r>
      <w:r>
        <w:rPr>
          <w:spacing w:val="-3"/>
        </w:rPr>
        <w:t xml:space="preserve">Certificate </w:t>
      </w:r>
      <w:r>
        <w:t xml:space="preserve">of </w:t>
      </w:r>
      <w:r>
        <w:rPr>
          <w:spacing w:val="-3"/>
        </w:rPr>
        <w:t xml:space="preserve">Deposit and/or </w:t>
      </w:r>
      <w:r>
        <w:t xml:space="preserve">a </w:t>
      </w:r>
      <w:r>
        <w:rPr>
          <w:spacing w:val="-3"/>
        </w:rPr>
        <w:t xml:space="preserve">deposit </w:t>
      </w:r>
      <w:r>
        <w:t xml:space="preserve">to a </w:t>
      </w:r>
      <w:r>
        <w:rPr>
          <w:spacing w:val="-3"/>
        </w:rPr>
        <w:t xml:space="preserve">checking account </w:t>
      </w:r>
      <w:r>
        <w:t xml:space="preserve">at </w:t>
      </w:r>
      <w:r>
        <w:rPr>
          <w:spacing w:val="-3"/>
        </w:rPr>
        <w:t>the discretion</w:t>
      </w:r>
      <w:r>
        <w:rPr>
          <w:spacing w:val="-6"/>
        </w:rPr>
        <w:t xml:space="preserve"> </w:t>
      </w:r>
      <w:r>
        <w:t>of</w:t>
      </w:r>
      <w:r>
        <w:rPr>
          <w:spacing w:val="-5"/>
        </w:rPr>
        <w:t xml:space="preserve"> </w:t>
      </w:r>
      <w:r>
        <w:t>the</w:t>
      </w:r>
      <w:r>
        <w:rPr>
          <w:spacing w:val="-6"/>
        </w:rPr>
        <w:t xml:space="preserve"> </w:t>
      </w:r>
      <w:r>
        <w:t>new</w:t>
      </w:r>
      <w:r>
        <w:rPr>
          <w:spacing w:val="-5"/>
        </w:rPr>
        <w:t xml:space="preserve"> </w:t>
      </w:r>
      <w:r>
        <w:rPr>
          <w:spacing w:val="-3"/>
        </w:rPr>
        <w:t>Trust</w:t>
      </w:r>
      <w:r>
        <w:rPr>
          <w:spacing w:val="-5"/>
        </w:rPr>
        <w:t xml:space="preserve"> </w:t>
      </w:r>
      <w:r>
        <w:rPr>
          <w:spacing w:val="-3"/>
        </w:rPr>
        <w:t>Company</w:t>
      </w:r>
      <w:r>
        <w:rPr>
          <w:spacing w:val="-13"/>
        </w:rPr>
        <w:t xml:space="preserve"> </w:t>
      </w:r>
      <w:r>
        <w:t>and</w:t>
      </w:r>
      <w:r>
        <w:rPr>
          <w:spacing w:val="-5"/>
        </w:rPr>
        <w:t xml:space="preserve"> </w:t>
      </w:r>
      <w:r>
        <w:rPr>
          <w:spacing w:val="-3"/>
        </w:rPr>
        <w:t>subject</w:t>
      </w:r>
      <w:r>
        <w:rPr>
          <w:spacing w:val="-6"/>
        </w:rPr>
        <w:t xml:space="preserve"> </w:t>
      </w:r>
      <w:r>
        <w:t>to</w:t>
      </w:r>
      <w:r>
        <w:rPr>
          <w:spacing w:val="-5"/>
        </w:rPr>
        <w:t xml:space="preserve"> </w:t>
      </w:r>
      <w:r>
        <w:t>the</w:t>
      </w:r>
      <w:r>
        <w:rPr>
          <w:spacing w:val="-5"/>
        </w:rPr>
        <w:t xml:space="preserve"> </w:t>
      </w:r>
      <w:r>
        <w:rPr>
          <w:spacing w:val="-3"/>
        </w:rPr>
        <w:t>terms,</w:t>
      </w:r>
      <w:r>
        <w:rPr>
          <w:spacing w:val="-6"/>
        </w:rPr>
        <w:t xml:space="preserve"> </w:t>
      </w:r>
      <w:r>
        <w:rPr>
          <w:spacing w:val="-3"/>
        </w:rPr>
        <w:t>conditions</w:t>
      </w:r>
      <w:r>
        <w:rPr>
          <w:spacing w:val="-5"/>
        </w:rPr>
        <w:t xml:space="preserve"> </w:t>
      </w:r>
      <w:r>
        <w:t>and</w:t>
      </w:r>
      <w:r>
        <w:rPr>
          <w:spacing w:val="-5"/>
        </w:rPr>
        <w:t xml:space="preserve"> </w:t>
      </w:r>
      <w:r>
        <w:rPr>
          <w:spacing w:val="-3"/>
        </w:rPr>
        <w:t>covenants</w:t>
      </w:r>
      <w:r>
        <w:rPr>
          <w:spacing w:val="-6"/>
        </w:rPr>
        <w:t xml:space="preserve"> </w:t>
      </w:r>
      <w:r>
        <w:t>of</w:t>
      </w:r>
      <w:r>
        <w:rPr>
          <w:spacing w:val="-5"/>
        </w:rPr>
        <w:t xml:space="preserve"> </w:t>
      </w:r>
      <w:r>
        <w:rPr>
          <w:spacing w:val="-3"/>
        </w:rPr>
        <w:t>this</w:t>
      </w:r>
      <w:r>
        <w:rPr>
          <w:spacing w:val="-6"/>
        </w:rPr>
        <w:t xml:space="preserve"> </w:t>
      </w:r>
      <w:r>
        <w:rPr>
          <w:spacing w:val="-4"/>
        </w:rPr>
        <w:t>agreement.</w:t>
      </w:r>
    </w:p>
    <w:p w14:paraId="0FB8B9B4" w14:textId="77777777" w:rsidR="00FD6864" w:rsidRDefault="00FD6864">
      <w:pPr>
        <w:pStyle w:val="BodyText"/>
        <w:kinsoku w:val="0"/>
        <w:overflowPunct w:val="0"/>
        <w:spacing w:before="3"/>
        <w:rPr>
          <w:sz w:val="22"/>
          <w:szCs w:val="22"/>
        </w:rPr>
      </w:pPr>
    </w:p>
    <w:p w14:paraId="3CB8F5A6" w14:textId="77777777" w:rsidR="00FD6864" w:rsidRDefault="00FD6864">
      <w:pPr>
        <w:pStyle w:val="ListParagraph"/>
        <w:numPr>
          <w:ilvl w:val="0"/>
          <w:numId w:val="3"/>
        </w:numPr>
        <w:tabs>
          <w:tab w:val="left" w:pos="2381"/>
        </w:tabs>
        <w:kinsoku w:val="0"/>
        <w:overflowPunct w:val="0"/>
        <w:spacing w:before="1" w:line="220" w:lineRule="auto"/>
        <w:ind w:right="237" w:firstLine="720"/>
        <w:rPr>
          <w:spacing w:val="-3"/>
        </w:rPr>
      </w:pPr>
      <w:r>
        <w:t xml:space="preserve">The </w:t>
      </w:r>
      <w:r>
        <w:rPr>
          <w:spacing w:val="-3"/>
        </w:rPr>
        <w:t xml:space="preserve">parties understand </w:t>
      </w:r>
      <w:r>
        <w:t xml:space="preserve">and expect </w:t>
      </w:r>
      <w:r>
        <w:rPr>
          <w:spacing w:val="-3"/>
        </w:rPr>
        <w:t xml:space="preserve">that </w:t>
      </w:r>
      <w:r>
        <w:t xml:space="preserve">the new </w:t>
      </w:r>
      <w:r>
        <w:rPr>
          <w:spacing w:val="-3"/>
        </w:rPr>
        <w:t xml:space="preserve">Trust Company </w:t>
      </w:r>
      <w:r>
        <w:t xml:space="preserve">and the </w:t>
      </w:r>
      <w:r>
        <w:rPr>
          <w:spacing w:val="-3"/>
        </w:rPr>
        <w:t xml:space="preserve">subscribers </w:t>
      </w:r>
      <w:r>
        <w:t xml:space="preserve">to </w:t>
      </w:r>
      <w:r>
        <w:rPr>
          <w:spacing w:val="-3"/>
        </w:rPr>
        <w:t xml:space="preserve">the new Trust Company will make application </w:t>
      </w:r>
      <w:r>
        <w:t xml:space="preserve">to the </w:t>
      </w:r>
      <w:r>
        <w:rPr>
          <w:spacing w:val="-3"/>
        </w:rPr>
        <w:t xml:space="preserve">Arkansas State Bank </w:t>
      </w:r>
      <w:r>
        <w:rPr>
          <w:spacing w:val="-4"/>
        </w:rPr>
        <w:t xml:space="preserve">Department </w:t>
      </w:r>
      <w:r>
        <w:rPr>
          <w:spacing w:val="-3"/>
        </w:rPr>
        <w:t xml:space="preserve">for </w:t>
      </w:r>
      <w:r>
        <w:t xml:space="preserve">a </w:t>
      </w:r>
      <w:r>
        <w:rPr>
          <w:spacing w:val="-4"/>
        </w:rPr>
        <w:t xml:space="preserve">charter </w:t>
      </w:r>
      <w:r>
        <w:rPr>
          <w:spacing w:val="-3"/>
        </w:rPr>
        <w:t>for the proposed</w:t>
      </w:r>
      <w:r>
        <w:rPr>
          <w:spacing w:val="29"/>
        </w:rPr>
        <w:t xml:space="preserve"> </w:t>
      </w:r>
      <w:r>
        <w:t>new</w:t>
      </w:r>
      <w:r>
        <w:rPr>
          <w:spacing w:val="29"/>
        </w:rPr>
        <w:t xml:space="preserve"> </w:t>
      </w:r>
      <w:r>
        <w:rPr>
          <w:spacing w:val="-3"/>
        </w:rPr>
        <w:t>Trust</w:t>
      </w:r>
      <w:r>
        <w:rPr>
          <w:spacing w:val="29"/>
        </w:rPr>
        <w:t xml:space="preserve"> </w:t>
      </w:r>
      <w:r>
        <w:rPr>
          <w:spacing w:val="-4"/>
        </w:rPr>
        <w:t>Company.</w:t>
      </w:r>
      <w:r>
        <w:rPr>
          <w:spacing w:val="10"/>
        </w:rPr>
        <w:t xml:space="preserve"> </w:t>
      </w:r>
      <w:r>
        <w:rPr>
          <w:spacing w:val="-4"/>
        </w:rPr>
        <w:t>It</w:t>
      </w:r>
      <w:r>
        <w:rPr>
          <w:spacing w:val="30"/>
        </w:rPr>
        <w:t xml:space="preserve"> </w:t>
      </w:r>
      <w:r>
        <w:t>is</w:t>
      </w:r>
      <w:r>
        <w:rPr>
          <w:spacing w:val="29"/>
        </w:rPr>
        <w:t xml:space="preserve"> </w:t>
      </w:r>
      <w:r>
        <w:rPr>
          <w:spacing w:val="-3"/>
        </w:rPr>
        <w:t>understood,</w:t>
      </w:r>
      <w:r>
        <w:rPr>
          <w:spacing w:val="29"/>
        </w:rPr>
        <w:t xml:space="preserve"> </w:t>
      </w:r>
      <w:r>
        <w:rPr>
          <w:spacing w:val="-3"/>
        </w:rPr>
        <w:t>expected</w:t>
      </w:r>
      <w:r>
        <w:rPr>
          <w:spacing w:val="29"/>
        </w:rPr>
        <w:t xml:space="preserve"> </w:t>
      </w:r>
      <w:r>
        <w:t>and</w:t>
      </w:r>
      <w:r>
        <w:rPr>
          <w:spacing w:val="29"/>
        </w:rPr>
        <w:t xml:space="preserve"> </w:t>
      </w:r>
      <w:r>
        <w:rPr>
          <w:spacing w:val="-3"/>
        </w:rPr>
        <w:t>agreed</w:t>
      </w:r>
      <w:r>
        <w:rPr>
          <w:spacing w:val="29"/>
        </w:rPr>
        <w:t xml:space="preserve"> </w:t>
      </w:r>
      <w:r>
        <w:rPr>
          <w:spacing w:val="-3"/>
        </w:rPr>
        <w:t>that</w:t>
      </w:r>
      <w:r>
        <w:rPr>
          <w:spacing w:val="29"/>
        </w:rPr>
        <w:t xml:space="preserve"> </w:t>
      </w:r>
      <w:r>
        <w:rPr>
          <w:spacing w:val="-3"/>
        </w:rPr>
        <w:t>Escrow</w:t>
      </w:r>
      <w:r>
        <w:rPr>
          <w:spacing w:val="29"/>
        </w:rPr>
        <w:t xml:space="preserve"> </w:t>
      </w:r>
      <w:r>
        <w:rPr>
          <w:spacing w:val="-3"/>
        </w:rPr>
        <w:t>Bank</w:t>
      </w:r>
      <w:r>
        <w:rPr>
          <w:spacing w:val="29"/>
        </w:rPr>
        <w:t xml:space="preserve"> </w:t>
      </w:r>
      <w:r>
        <w:rPr>
          <w:spacing w:val="-3"/>
        </w:rPr>
        <w:t>will</w:t>
      </w:r>
      <w:r>
        <w:rPr>
          <w:spacing w:val="29"/>
        </w:rPr>
        <w:t xml:space="preserve"> </w:t>
      </w:r>
      <w:r>
        <w:rPr>
          <w:spacing w:val="-3"/>
        </w:rPr>
        <w:t>retain</w:t>
      </w:r>
      <w:r>
        <w:rPr>
          <w:spacing w:val="27"/>
        </w:rPr>
        <w:t xml:space="preserve"> </w:t>
      </w:r>
      <w:r>
        <w:rPr>
          <w:spacing w:val="-3"/>
        </w:rPr>
        <w:t>the</w:t>
      </w:r>
    </w:p>
    <w:p w14:paraId="1EB4B12E" w14:textId="77777777" w:rsidR="00FD6864" w:rsidRDefault="00FD6864">
      <w:pPr>
        <w:pStyle w:val="ListParagraph"/>
        <w:numPr>
          <w:ilvl w:val="0"/>
          <w:numId w:val="3"/>
        </w:numPr>
        <w:tabs>
          <w:tab w:val="left" w:pos="2381"/>
        </w:tabs>
        <w:kinsoku w:val="0"/>
        <w:overflowPunct w:val="0"/>
        <w:spacing w:before="1" w:line="220" w:lineRule="auto"/>
        <w:ind w:right="237" w:firstLine="720"/>
        <w:rPr>
          <w:spacing w:val="-3"/>
        </w:rPr>
        <w:sectPr w:rsidR="00FD6864">
          <w:type w:val="continuous"/>
          <w:pgSz w:w="12240" w:h="15840"/>
          <w:pgMar w:top="920" w:right="480" w:bottom="1180" w:left="500" w:header="720" w:footer="720" w:gutter="0"/>
          <w:cols w:space="720" w:equalWidth="0">
            <w:col w:w="11260"/>
          </w:cols>
          <w:noEndnote/>
        </w:sectPr>
      </w:pPr>
    </w:p>
    <w:p w14:paraId="14FDFD51" w14:textId="3113C7AC" w:rsidR="00FD6864" w:rsidRDefault="00FD6864">
      <w:pPr>
        <w:pStyle w:val="BodyText"/>
        <w:kinsoku w:val="0"/>
        <w:overflowPunct w:val="0"/>
        <w:spacing w:before="95" w:line="220" w:lineRule="auto"/>
        <w:ind w:left="939" w:right="236"/>
        <w:jc w:val="both"/>
        <w:rPr>
          <w:spacing w:val="-3"/>
        </w:rPr>
      </w:pPr>
      <w:r>
        <w:rPr>
          <w:spacing w:val="-3"/>
        </w:rPr>
        <w:lastRenderedPageBreak/>
        <w:t xml:space="preserve">deposits left with </w:t>
      </w:r>
      <w:r>
        <w:t xml:space="preserve">it </w:t>
      </w:r>
      <w:r>
        <w:rPr>
          <w:spacing w:val="-3"/>
        </w:rPr>
        <w:t xml:space="preserve">hereunder </w:t>
      </w:r>
      <w:r>
        <w:t xml:space="preserve">for </w:t>
      </w:r>
      <w:r>
        <w:rPr>
          <w:spacing w:val="-3"/>
        </w:rPr>
        <w:t xml:space="preserve">such </w:t>
      </w:r>
      <w:proofErr w:type="gramStart"/>
      <w:r>
        <w:rPr>
          <w:spacing w:val="-3"/>
        </w:rPr>
        <w:t xml:space="preserve">period </w:t>
      </w:r>
      <w:r>
        <w:t xml:space="preserve">of </w:t>
      </w:r>
      <w:r>
        <w:rPr>
          <w:spacing w:val="-3"/>
        </w:rPr>
        <w:t>time</w:t>
      </w:r>
      <w:proofErr w:type="gramEnd"/>
      <w:r>
        <w:rPr>
          <w:spacing w:val="-3"/>
        </w:rPr>
        <w:t xml:space="preserve"> </w:t>
      </w:r>
      <w:r>
        <w:t xml:space="preserve">as </w:t>
      </w:r>
      <w:r>
        <w:rPr>
          <w:spacing w:val="-3"/>
        </w:rPr>
        <w:t xml:space="preserve">will </w:t>
      </w:r>
      <w:r>
        <w:t xml:space="preserve">be </w:t>
      </w:r>
      <w:r>
        <w:rPr>
          <w:spacing w:val="-3"/>
        </w:rPr>
        <w:t xml:space="preserve">required </w:t>
      </w:r>
      <w:r>
        <w:t xml:space="preserve">to </w:t>
      </w:r>
      <w:r>
        <w:rPr>
          <w:spacing w:val="-3"/>
        </w:rPr>
        <w:t xml:space="preserve">accomplish both </w:t>
      </w:r>
      <w:r>
        <w:t xml:space="preserve">of </w:t>
      </w:r>
      <w:r>
        <w:rPr>
          <w:spacing w:val="-3"/>
        </w:rPr>
        <w:t xml:space="preserve">the aforesaid transactions, and, </w:t>
      </w:r>
      <w:r>
        <w:t xml:space="preserve">if </w:t>
      </w:r>
      <w:r>
        <w:rPr>
          <w:spacing w:val="-3"/>
        </w:rPr>
        <w:t xml:space="preserve">successful, Escrow Bank agrees </w:t>
      </w:r>
      <w:r>
        <w:t xml:space="preserve">to </w:t>
      </w:r>
      <w:r>
        <w:rPr>
          <w:spacing w:val="-3"/>
        </w:rPr>
        <w:t xml:space="preserve">deliver </w:t>
      </w:r>
      <w:r>
        <w:t xml:space="preserve">the </w:t>
      </w:r>
      <w:r>
        <w:rPr>
          <w:spacing w:val="-3"/>
        </w:rPr>
        <w:t xml:space="preserve">deposited </w:t>
      </w:r>
      <w:r>
        <w:rPr>
          <w:spacing w:val="-4"/>
        </w:rPr>
        <w:t xml:space="preserve">moneys </w:t>
      </w:r>
      <w:r>
        <w:rPr>
          <w:spacing w:val="-3"/>
        </w:rPr>
        <w:t xml:space="preserve">only </w:t>
      </w:r>
      <w:r>
        <w:t xml:space="preserve">to </w:t>
      </w:r>
      <w:r>
        <w:rPr>
          <w:spacing w:val="-3"/>
        </w:rPr>
        <w:t xml:space="preserve">the Bank Commissioner, Arkansas State Bank Department, </w:t>
      </w:r>
      <w:r w:rsidR="00A243C2">
        <w:rPr>
          <w:spacing w:val="-3"/>
        </w:rPr>
        <w:t>#1 Commerce Way</w:t>
      </w:r>
      <w:r>
        <w:rPr>
          <w:spacing w:val="-3"/>
        </w:rPr>
        <w:t>,</w:t>
      </w:r>
      <w:r w:rsidR="0045444F">
        <w:rPr>
          <w:spacing w:val="-3"/>
        </w:rPr>
        <w:t xml:space="preserve"> Suite </w:t>
      </w:r>
      <w:r w:rsidR="00365DDA">
        <w:rPr>
          <w:spacing w:val="-3"/>
        </w:rPr>
        <w:t>303</w:t>
      </w:r>
      <w:r w:rsidR="0045444F">
        <w:rPr>
          <w:spacing w:val="-3"/>
        </w:rPr>
        <w:t xml:space="preserve">, </w:t>
      </w:r>
      <w:r>
        <w:rPr>
          <w:spacing w:val="-4"/>
        </w:rPr>
        <w:t xml:space="preserve">Little </w:t>
      </w:r>
      <w:r>
        <w:rPr>
          <w:spacing w:val="-3"/>
        </w:rPr>
        <w:t xml:space="preserve">Rock, Arkansas </w:t>
      </w:r>
      <w:r w:rsidR="0045444F">
        <w:rPr>
          <w:spacing w:val="-3"/>
        </w:rPr>
        <w:t>72202</w:t>
      </w:r>
      <w:r>
        <w:rPr>
          <w:spacing w:val="-3"/>
        </w:rPr>
        <w:t xml:space="preserve">, upon </w:t>
      </w:r>
      <w:r>
        <w:t xml:space="preserve">his </w:t>
      </w:r>
      <w:r>
        <w:rPr>
          <w:spacing w:val="-3"/>
        </w:rPr>
        <w:t>written</w:t>
      </w:r>
      <w:r>
        <w:rPr>
          <w:spacing w:val="-14"/>
        </w:rPr>
        <w:t xml:space="preserve"> </w:t>
      </w:r>
      <w:r>
        <w:rPr>
          <w:spacing w:val="-3"/>
        </w:rPr>
        <w:t>request.</w:t>
      </w:r>
    </w:p>
    <w:p w14:paraId="6EEBCA77" w14:textId="77777777" w:rsidR="00FD6864" w:rsidRDefault="00FD6864">
      <w:pPr>
        <w:pStyle w:val="BodyText"/>
        <w:kinsoku w:val="0"/>
        <w:overflowPunct w:val="0"/>
        <w:spacing w:before="3"/>
        <w:rPr>
          <w:sz w:val="22"/>
          <w:szCs w:val="22"/>
        </w:rPr>
      </w:pPr>
    </w:p>
    <w:p w14:paraId="66C3205A" w14:textId="77777777" w:rsidR="00FD6864" w:rsidRDefault="00FD6864">
      <w:pPr>
        <w:pStyle w:val="ListParagraph"/>
        <w:numPr>
          <w:ilvl w:val="0"/>
          <w:numId w:val="3"/>
        </w:numPr>
        <w:tabs>
          <w:tab w:val="left" w:pos="2381"/>
        </w:tabs>
        <w:kinsoku w:val="0"/>
        <w:overflowPunct w:val="0"/>
        <w:spacing w:before="1" w:line="220" w:lineRule="auto"/>
        <w:ind w:right="236" w:firstLine="720"/>
        <w:rPr>
          <w:spacing w:val="-3"/>
        </w:rPr>
      </w:pPr>
      <w:r>
        <w:rPr>
          <w:spacing w:val="-4"/>
        </w:rPr>
        <w:t xml:space="preserve">If </w:t>
      </w:r>
      <w:r>
        <w:t xml:space="preserve">the new </w:t>
      </w:r>
      <w:r>
        <w:rPr>
          <w:spacing w:val="-3"/>
        </w:rPr>
        <w:t xml:space="preserve">Trust Company </w:t>
      </w:r>
      <w:r>
        <w:t xml:space="preserve">is </w:t>
      </w:r>
      <w:r>
        <w:rPr>
          <w:spacing w:val="-3"/>
        </w:rPr>
        <w:t xml:space="preserve">unsuccessful </w:t>
      </w:r>
      <w:r>
        <w:t xml:space="preserve">in its </w:t>
      </w:r>
      <w:r>
        <w:rPr>
          <w:spacing w:val="-3"/>
        </w:rPr>
        <w:t xml:space="preserve">application </w:t>
      </w:r>
      <w:r>
        <w:t xml:space="preserve">for a </w:t>
      </w:r>
      <w:r>
        <w:rPr>
          <w:spacing w:val="-3"/>
        </w:rPr>
        <w:t xml:space="preserve">state bank charter </w:t>
      </w:r>
      <w:r>
        <w:t xml:space="preserve">and </w:t>
      </w:r>
      <w:r>
        <w:rPr>
          <w:spacing w:val="-3"/>
        </w:rPr>
        <w:t xml:space="preserve">the effort </w:t>
      </w:r>
      <w:r>
        <w:t xml:space="preserve">to </w:t>
      </w:r>
      <w:r>
        <w:rPr>
          <w:spacing w:val="-3"/>
        </w:rPr>
        <w:t xml:space="preserve">organize </w:t>
      </w:r>
      <w:r>
        <w:t xml:space="preserve">the new </w:t>
      </w:r>
      <w:r>
        <w:rPr>
          <w:spacing w:val="-3"/>
        </w:rPr>
        <w:t xml:space="preserve">Trust Company </w:t>
      </w:r>
      <w:r>
        <w:t xml:space="preserve">is </w:t>
      </w:r>
      <w:r>
        <w:rPr>
          <w:spacing w:val="-3"/>
        </w:rPr>
        <w:t xml:space="preserve">abandoned, Escrow Bank will disburse </w:t>
      </w:r>
      <w:r>
        <w:t xml:space="preserve">the </w:t>
      </w:r>
      <w:r>
        <w:rPr>
          <w:spacing w:val="-3"/>
        </w:rPr>
        <w:t xml:space="preserve">proceeds deposited with </w:t>
      </w:r>
      <w:r>
        <w:t xml:space="preserve">it </w:t>
      </w:r>
      <w:r>
        <w:rPr>
          <w:spacing w:val="-3"/>
        </w:rPr>
        <w:t xml:space="preserve">hereunder </w:t>
      </w:r>
      <w:r>
        <w:t xml:space="preserve">to the </w:t>
      </w:r>
      <w:r>
        <w:rPr>
          <w:spacing w:val="-3"/>
        </w:rPr>
        <w:t xml:space="preserve">organizers hereunder </w:t>
      </w:r>
      <w:r>
        <w:t xml:space="preserve">as the </w:t>
      </w:r>
      <w:r>
        <w:rPr>
          <w:spacing w:val="-3"/>
        </w:rPr>
        <w:t xml:space="preserve">duly authorized representatives </w:t>
      </w:r>
      <w:r>
        <w:t xml:space="preserve">of the new </w:t>
      </w:r>
      <w:r>
        <w:rPr>
          <w:spacing w:val="-3"/>
        </w:rPr>
        <w:t xml:space="preserve">Trust Company </w:t>
      </w:r>
      <w:r>
        <w:t xml:space="preserve">who in </w:t>
      </w:r>
      <w:r>
        <w:rPr>
          <w:spacing w:val="-3"/>
        </w:rPr>
        <w:t xml:space="preserve">turn shall return </w:t>
      </w:r>
      <w:r>
        <w:t xml:space="preserve">the </w:t>
      </w:r>
      <w:r>
        <w:rPr>
          <w:spacing w:val="-3"/>
        </w:rPr>
        <w:t xml:space="preserve">funds </w:t>
      </w:r>
      <w:r>
        <w:t xml:space="preserve">to </w:t>
      </w:r>
      <w:r>
        <w:rPr>
          <w:spacing w:val="-3"/>
        </w:rPr>
        <w:t xml:space="preserve">each subscriber </w:t>
      </w:r>
      <w:r>
        <w:t xml:space="preserve">to </w:t>
      </w:r>
      <w:r>
        <w:rPr>
          <w:spacing w:val="-3"/>
        </w:rPr>
        <w:t xml:space="preserve">stock </w:t>
      </w:r>
      <w:r>
        <w:t xml:space="preserve">as </w:t>
      </w:r>
      <w:r>
        <w:rPr>
          <w:spacing w:val="-3"/>
        </w:rPr>
        <w:t xml:space="preserve">related </w:t>
      </w:r>
      <w:r>
        <w:t xml:space="preserve">in </w:t>
      </w:r>
      <w:r>
        <w:rPr>
          <w:spacing w:val="-3"/>
        </w:rPr>
        <w:t xml:space="preserve">their Subscription Agreement. Provided, however, that Escrow Bank shall </w:t>
      </w:r>
      <w:r>
        <w:t xml:space="preserve">not </w:t>
      </w:r>
      <w:r>
        <w:rPr>
          <w:spacing w:val="-3"/>
        </w:rPr>
        <w:t xml:space="preserve">disburse said funds until </w:t>
      </w:r>
      <w:r>
        <w:t xml:space="preserve">the </w:t>
      </w:r>
      <w:r>
        <w:rPr>
          <w:spacing w:val="-3"/>
        </w:rPr>
        <w:t xml:space="preserve">investments, as provided </w:t>
      </w:r>
      <w:r>
        <w:t xml:space="preserve">in </w:t>
      </w:r>
      <w:r>
        <w:rPr>
          <w:spacing w:val="-3"/>
        </w:rPr>
        <w:t xml:space="preserve">Paragraph </w:t>
      </w:r>
      <w:r>
        <w:t xml:space="preserve">4 </w:t>
      </w:r>
      <w:r>
        <w:rPr>
          <w:spacing w:val="-3"/>
        </w:rPr>
        <w:t xml:space="preserve">herein, </w:t>
      </w:r>
      <w:r>
        <w:t xml:space="preserve">are </w:t>
      </w:r>
      <w:r>
        <w:rPr>
          <w:spacing w:val="-3"/>
        </w:rPr>
        <w:t xml:space="preserve">matured, </w:t>
      </w:r>
      <w:r>
        <w:t xml:space="preserve">and </w:t>
      </w:r>
      <w:r>
        <w:rPr>
          <w:spacing w:val="-3"/>
        </w:rPr>
        <w:t xml:space="preserve">said disbursements shall further </w:t>
      </w:r>
      <w:r>
        <w:t xml:space="preserve">be </w:t>
      </w:r>
      <w:r>
        <w:rPr>
          <w:spacing w:val="-3"/>
        </w:rPr>
        <w:t xml:space="preserve">subject </w:t>
      </w:r>
      <w:r>
        <w:t xml:space="preserve">to </w:t>
      </w:r>
      <w:r>
        <w:rPr>
          <w:spacing w:val="-3"/>
        </w:rPr>
        <w:t xml:space="preserve">the conditions </w:t>
      </w:r>
      <w:r>
        <w:t xml:space="preserve">of </w:t>
      </w:r>
      <w:r>
        <w:rPr>
          <w:spacing w:val="-3"/>
        </w:rPr>
        <w:t xml:space="preserve">Paragraph </w:t>
      </w:r>
      <w:r>
        <w:t>5</w:t>
      </w:r>
      <w:r>
        <w:rPr>
          <w:spacing w:val="-14"/>
        </w:rPr>
        <w:t xml:space="preserve"> </w:t>
      </w:r>
      <w:r>
        <w:rPr>
          <w:spacing w:val="-3"/>
        </w:rPr>
        <w:t>herein.</w:t>
      </w:r>
    </w:p>
    <w:p w14:paraId="66BD16E7" w14:textId="77777777" w:rsidR="00FD6864" w:rsidRDefault="00FD6864">
      <w:pPr>
        <w:pStyle w:val="BodyText"/>
        <w:kinsoku w:val="0"/>
        <w:overflowPunct w:val="0"/>
        <w:spacing w:before="4"/>
        <w:rPr>
          <w:sz w:val="22"/>
          <w:szCs w:val="22"/>
        </w:rPr>
      </w:pPr>
    </w:p>
    <w:p w14:paraId="7F247F92" w14:textId="4B09923A" w:rsidR="00FD6864" w:rsidRDefault="00FD6864">
      <w:pPr>
        <w:pStyle w:val="ListParagraph"/>
        <w:numPr>
          <w:ilvl w:val="0"/>
          <w:numId w:val="3"/>
        </w:numPr>
        <w:tabs>
          <w:tab w:val="left" w:pos="2381"/>
        </w:tabs>
        <w:kinsoku w:val="0"/>
        <w:overflowPunct w:val="0"/>
        <w:spacing w:before="1" w:line="220" w:lineRule="auto"/>
        <w:ind w:right="229" w:firstLine="720"/>
        <w:rPr>
          <w:spacing w:val="-4"/>
        </w:rPr>
      </w:pPr>
      <w:r>
        <w:t xml:space="preserve">The </w:t>
      </w:r>
      <w:r>
        <w:rPr>
          <w:spacing w:val="-4"/>
        </w:rPr>
        <w:t xml:space="preserve">moneys </w:t>
      </w:r>
      <w:r>
        <w:rPr>
          <w:spacing w:val="-3"/>
        </w:rPr>
        <w:t xml:space="preserve">held </w:t>
      </w:r>
      <w:r>
        <w:t xml:space="preserve">by </w:t>
      </w:r>
      <w:r>
        <w:rPr>
          <w:spacing w:val="-3"/>
        </w:rPr>
        <w:t xml:space="preserve">Escrow Bank shall </w:t>
      </w:r>
      <w:r>
        <w:t xml:space="preserve">be </w:t>
      </w:r>
      <w:r>
        <w:rPr>
          <w:spacing w:val="-3"/>
        </w:rPr>
        <w:t xml:space="preserve">continuously invested </w:t>
      </w:r>
      <w:r>
        <w:t xml:space="preserve">and </w:t>
      </w:r>
      <w:r>
        <w:rPr>
          <w:spacing w:val="-3"/>
        </w:rPr>
        <w:t xml:space="preserve">reinvested </w:t>
      </w:r>
      <w:r>
        <w:t xml:space="preserve">in a </w:t>
      </w:r>
      <w:r>
        <w:rPr>
          <w:spacing w:val="-4"/>
        </w:rPr>
        <w:t xml:space="preserve">ninety-day </w:t>
      </w:r>
      <w:r>
        <w:rPr>
          <w:spacing w:val="-3"/>
        </w:rPr>
        <w:t xml:space="preserve">time deposit account subject </w:t>
      </w:r>
      <w:r>
        <w:t xml:space="preserve">to the </w:t>
      </w:r>
      <w:r>
        <w:rPr>
          <w:spacing w:val="-3"/>
        </w:rPr>
        <w:t xml:space="preserve">rules </w:t>
      </w:r>
      <w:r>
        <w:t xml:space="preserve">and </w:t>
      </w:r>
      <w:r>
        <w:rPr>
          <w:spacing w:val="-3"/>
        </w:rPr>
        <w:t xml:space="preserve">regulations </w:t>
      </w:r>
      <w:r>
        <w:t xml:space="preserve">of </w:t>
      </w:r>
      <w:r>
        <w:rPr>
          <w:spacing w:val="-3"/>
        </w:rPr>
        <w:t xml:space="preserve">Escrow Bank </w:t>
      </w:r>
      <w:r>
        <w:t xml:space="preserve">and any </w:t>
      </w:r>
      <w:r>
        <w:rPr>
          <w:spacing w:val="-4"/>
        </w:rPr>
        <w:t>regulatory</w:t>
      </w:r>
      <w:r>
        <w:rPr>
          <w:spacing w:val="52"/>
        </w:rPr>
        <w:t xml:space="preserve"> </w:t>
      </w:r>
      <w:r>
        <w:rPr>
          <w:spacing w:val="-4"/>
        </w:rPr>
        <w:t xml:space="preserve">agency </w:t>
      </w:r>
      <w:r>
        <w:t xml:space="preserve">of the </w:t>
      </w:r>
      <w:r>
        <w:rPr>
          <w:spacing w:val="-3"/>
        </w:rPr>
        <w:t xml:space="preserve">state </w:t>
      </w:r>
      <w:r>
        <w:t xml:space="preserve">or </w:t>
      </w:r>
      <w:r>
        <w:rPr>
          <w:spacing w:val="-4"/>
        </w:rPr>
        <w:t xml:space="preserve">federal government </w:t>
      </w:r>
      <w:r>
        <w:rPr>
          <w:spacing w:val="-3"/>
        </w:rPr>
        <w:t xml:space="preserve">which may </w:t>
      </w:r>
      <w:r>
        <w:t xml:space="preserve">be </w:t>
      </w:r>
      <w:r>
        <w:rPr>
          <w:spacing w:val="-4"/>
        </w:rPr>
        <w:t xml:space="preserve">applicable. </w:t>
      </w:r>
      <w:r>
        <w:t xml:space="preserve">Any </w:t>
      </w:r>
      <w:r>
        <w:rPr>
          <w:spacing w:val="-3"/>
        </w:rPr>
        <w:t xml:space="preserve">profits </w:t>
      </w:r>
      <w:r>
        <w:rPr>
          <w:spacing w:val="-4"/>
        </w:rPr>
        <w:t xml:space="preserve">realized </w:t>
      </w:r>
      <w:r>
        <w:rPr>
          <w:spacing w:val="-3"/>
        </w:rPr>
        <w:t xml:space="preserve">from </w:t>
      </w:r>
      <w:r>
        <w:rPr>
          <w:spacing w:val="-4"/>
        </w:rPr>
        <w:t xml:space="preserve">said </w:t>
      </w:r>
      <w:r>
        <w:rPr>
          <w:spacing w:val="-3"/>
        </w:rPr>
        <w:t xml:space="preserve">investments shall </w:t>
      </w:r>
      <w:r>
        <w:t xml:space="preserve">be, </w:t>
      </w:r>
      <w:r>
        <w:rPr>
          <w:spacing w:val="-3"/>
        </w:rPr>
        <w:t xml:space="preserve">upon written request, paid only </w:t>
      </w:r>
      <w:r>
        <w:t xml:space="preserve">to the </w:t>
      </w:r>
      <w:r>
        <w:rPr>
          <w:spacing w:val="-3"/>
        </w:rPr>
        <w:t xml:space="preserve">Bank Commissioner, Arkansas State </w:t>
      </w:r>
      <w:r>
        <w:rPr>
          <w:spacing w:val="-4"/>
        </w:rPr>
        <w:t>Bank</w:t>
      </w:r>
      <w:r>
        <w:rPr>
          <w:spacing w:val="52"/>
        </w:rPr>
        <w:t xml:space="preserve"> </w:t>
      </w:r>
      <w:r>
        <w:rPr>
          <w:spacing w:val="-3"/>
        </w:rPr>
        <w:t xml:space="preserve">Department, </w:t>
      </w:r>
      <w:r w:rsidR="0045444F">
        <w:rPr>
          <w:spacing w:val="-3"/>
        </w:rPr>
        <w:t xml:space="preserve">#1 Commerce Way, Suite </w:t>
      </w:r>
      <w:r w:rsidR="00365DDA">
        <w:rPr>
          <w:spacing w:val="-3"/>
        </w:rPr>
        <w:t>303</w:t>
      </w:r>
      <w:r>
        <w:rPr>
          <w:spacing w:val="-3"/>
        </w:rPr>
        <w:t xml:space="preserve">, </w:t>
      </w:r>
      <w:r>
        <w:rPr>
          <w:spacing w:val="-4"/>
        </w:rPr>
        <w:t xml:space="preserve">Little </w:t>
      </w:r>
      <w:r>
        <w:rPr>
          <w:spacing w:val="-3"/>
        </w:rPr>
        <w:t xml:space="preserve">Rock, Arkansas </w:t>
      </w:r>
      <w:r w:rsidR="0045444F">
        <w:rPr>
          <w:spacing w:val="-3"/>
        </w:rPr>
        <w:t>72202</w:t>
      </w:r>
      <w:r>
        <w:rPr>
          <w:spacing w:val="-3"/>
        </w:rPr>
        <w:t xml:space="preserve">, </w:t>
      </w:r>
      <w:r>
        <w:t xml:space="preserve">or </w:t>
      </w:r>
      <w:r>
        <w:rPr>
          <w:spacing w:val="-3"/>
        </w:rPr>
        <w:t xml:space="preserve">otherwise, </w:t>
      </w:r>
      <w:r>
        <w:t xml:space="preserve">in </w:t>
      </w:r>
      <w:r>
        <w:rPr>
          <w:spacing w:val="-3"/>
        </w:rPr>
        <w:t xml:space="preserve">accordance with </w:t>
      </w:r>
      <w:r>
        <w:t xml:space="preserve">the </w:t>
      </w:r>
      <w:r>
        <w:rPr>
          <w:spacing w:val="-3"/>
        </w:rPr>
        <w:t xml:space="preserve">provisions </w:t>
      </w:r>
      <w:r>
        <w:t xml:space="preserve">of </w:t>
      </w:r>
      <w:r>
        <w:rPr>
          <w:spacing w:val="-3"/>
        </w:rPr>
        <w:t xml:space="preserve">Paragraph </w:t>
      </w:r>
      <w:r>
        <w:t xml:space="preserve">3 </w:t>
      </w:r>
      <w:r>
        <w:rPr>
          <w:spacing w:val="-3"/>
        </w:rPr>
        <w:t xml:space="preserve">contained herein. Escrow Bank </w:t>
      </w:r>
      <w:r>
        <w:t xml:space="preserve">is not </w:t>
      </w:r>
      <w:r>
        <w:rPr>
          <w:spacing w:val="-3"/>
        </w:rPr>
        <w:t xml:space="preserve">responsible </w:t>
      </w:r>
      <w:r>
        <w:t xml:space="preserve">for the </w:t>
      </w:r>
      <w:r>
        <w:rPr>
          <w:spacing w:val="-3"/>
        </w:rPr>
        <w:t xml:space="preserve">verification </w:t>
      </w:r>
      <w:r>
        <w:t xml:space="preserve">of </w:t>
      </w:r>
      <w:r>
        <w:rPr>
          <w:spacing w:val="-3"/>
        </w:rPr>
        <w:t>any expense</w:t>
      </w:r>
      <w:r>
        <w:rPr>
          <w:spacing w:val="-5"/>
        </w:rPr>
        <w:t xml:space="preserve"> </w:t>
      </w:r>
      <w:r>
        <w:t>and</w:t>
      </w:r>
      <w:r>
        <w:rPr>
          <w:spacing w:val="-5"/>
        </w:rPr>
        <w:t xml:space="preserve"> </w:t>
      </w:r>
      <w:r>
        <w:rPr>
          <w:spacing w:val="-3"/>
        </w:rPr>
        <w:t>will</w:t>
      </w:r>
      <w:r>
        <w:rPr>
          <w:spacing w:val="-5"/>
        </w:rPr>
        <w:t xml:space="preserve"> </w:t>
      </w:r>
      <w:r>
        <w:rPr>
          <w:spacing w:val="-3"/>
        </w:rPr>
        <w:t>rely</w:t>
      </w:r>
      <w:r>
        <w:rPr>
          <w:spacing w:val="-12"/>
        </w:rPr>
        <w:t xml:space="preserve"> </w:t>
      </w:r>
      <w:r>
        <w:rPr>
          <w:spacing w:val="-3"/>
        </w:rPr>
        <w:t>solely</w:t>
      </w:r>
      <w:r>
        <w:rPr>
          <w:spacing w:val="-12"/>
        </w:rPr>
        <w:t xml:space="preserve"> </w:t>
      </w:r>
      <w:r>
        <w:rPr>
          <w:spacing w:val="-3"/>
        </w:rPr>
        <w:t>upon</w:t>
      </w:r>
      <w:r>
        <w:rPr>
          <w:spacing w:val="-5"/>
        </w:rPr>
        <w:t xml:space="preserve"> </w:t>
      </w:r>
      <w:r>
        <w:t>the</w:t>
      </w:r>
      <w:r>
        <w:rPr>
          <w:spacing w:val="-5"/>
        </w:rPr>
        <w:t xml:space="preserve"> </w:t>
      </w:r>
      <w:r>
        <w:rPr>
          <w:spacing w:val="-3"/>
        </w:rPr>
        <w:t>representations</w:t>
      </w:r>
      <w:r>
        <w:rPr>
          <w:spacing w:val="-5"/>
        </w:rPr>
        <w:t xml:space="preserve"> </w:t>
      </w:r>
      <w:r>
        <w:t>of</w:t>
      </w:r>
      <w:r>
        <w:rPr>
          <w:spacing w:val="-5"/>
        </w:rPr>
        <w:t xml:space="preserve"> </w:t>
      </w:r>
      <w:r>
        <w:t>the</w:t>
      </w:r>
      <w:r>
        <w:rPr>
          <w:spacing w:val="-5"/>
        </w:rPr>
        <w:t xml:space="preserve"> </w:t>
      </w:r>
      <w:r>
        <w:t>new</w:t>
      </w:r>
      <w:r>
        <w:rPr>
          <w:spacing w:val="-5"/>
        </w:rPr>
        <w:t xml:space="preserve"> </w:t>
      </w:r>
      <w:r>
        <w:rPr>
          <w:spacing w:val="-3"/>
        </w:rPr>
        <w:t>Trust</w:t>
      </w:r>
      <w:r>
        <w:rPr>
          <w:spacing w:val="-5"/>
        </w:rPr>
        <w:t xml:space="preserve"> </w:t>
      </w:r>
      <w:r>
        <w:rPr>
          <w:spacing w:val="-4"/>
        </w:rPr>
        <w:t>Company.</w:t>
      </w:r>
    </w:p>
    <w:p w14:paraId="363EF435" w14:textId="77777777" w:rsidR="00FD6864" w:rsidRDefault="00FD6864">
      <w:pPr>
        <w:pStyle w:val="BodyText"/>
        <w:kinsoku w:val="0"/>
        <w:overflowPunct w:val="0"/>
        <w:spacing w:before="4"/>
        <w:rPr>
          <w:sz w:val="22"/>
          <w:szCs w:val="22"/>
        </w:rPr>
      </w:pPr>
    </w:p>
    <w:p w14:paraId="282B6BF3" w14:textId="77777777" w:rsidR="00FD6864" w:rsidRDefault="00FD6864">
      <w:pPr>
        <w:pStyle w:val="ListParagraph"/>
        <w:numPr>
          <w:ilvl w:val="0"/>
          <w:numId w:val="3"/>
        </w:numPr>
        <w:tabs>
          <w:tab w:val="left" w:pos="2382"/>
        </w:tabs>
        <w:kinsoku w:val="0"/>
        <w:overflowPunct w:val="0"/>
        <w:spacing w:line="220" w:lineRule="auto"/>
        <w:ind w:right="228" w:firstLine="720"/>
        <w:rPr>
          <w:spacing w:val="-4"/>
        </w:rPr>
      </w:pPr>
      <w:r>
        <w:rPr>
          <w:spacing w:val="-3"/>
        </w:rPr>
        <w:t xml:space="preserve">Escrow Bank </w:t>
      </w:r>
      <w:r>
        <w:t xml:space="preserve">is </w:t>
      </w:r>
      <w:r>
        <w:rPr>
          <w:spacing w:val="-3"/>
        </w:rPr>
        <w:t xml:space="preserve">authorized </w:t>
      </w:r>
      <w:r>
        <w:t xml:space="preserve">to act </w:t>
      </w:r>
      <w:r>
        <w:rPr>
          <w:spacing w:val="-3"/>
        </w:rPr>
        <w:t xml:space="preserve">upon </w:t>
      </w:r>
      <w:r>
        <w:t xml:space="preserve">any </w:t>
      </w:r>
      <w:r>
        <w:rPr>
          <w:spacing w:val="-3"/>
        </w:rPr>
        <w:t xml:space="preserve">document believed </w:t>
      </w:r>
      <w:r>
        <w:t xml:space="preserve">by it to be </w:t>
      </w:r>
      <w:r>
        <w:rPr>
          <w:spacing w:val="-3"/>
        </w:rPr>
        <w:t xml:space="preserve">genuine </w:t>
      </w:r>
      <w:r>
        <w:t xml:space="preserve">and to </w:t>
      </w:r>
      <w:r>
        <w:rPr>
          <w:spacing w:val="-3"/>
        </w:rPr>
        <w:t xml:space="preserve">be signed </w:t>
      </w:r>
      <w:r>
        <w:t xml:space="preserve">by the </w:t>
      </w:r>
      <w:r>
        <w:rPr>
          <w:spacing w:val="-3"/>
        </w:rPr>
        <w:t xml:space="preserve">proper party </w:t>
      </w:r>
      <w:r>
        <w:t xml:space="preserve">or </w:t>
      </w:r>
      <w:r>
        <w:rPr>
          <w:spacing w:val="-3"/>
        </w:rPr>
        <w:t xml:space="preserve">parties </w:t>
      </w:r>
      <w:r>
        <w:t xml:space="preserve">and </w:t>
      </w:r>
      <w:r>
        <w:rPr>
          <w:spacing w:val="-3"/>
        </w:rPr>
        <w:t xml:space="preserve">will incur </w:t>
      </w:r>
      <w:r>
        <w:t xml:space="preserve">no </w:t>
      </w:r>
      <w:r>
        <w:rPr>
          <w:spacing w:val="-3"/>
        </w:rPr>
        <w:t xml:space="preserve">liability </w:t>
      </w:r>
      <w:r>
        <w:t xml:space="preserve">in so </w:t>
      </w:r>
      <w:r>
        <w:rPr>
          <w:spacing w:val="-3"/>
        </w:rPr>
        <w:t>acting.</w:t>
      </w:r>
      <w:r>
        <w:rPr>
          <w:spacing w:val="-5"/>
        </w:rPr>
        <w:t xml:space="preserve"> </w:t>
      </w:r>
      <w:r>
        <w:rPr>
          <w:spacing w:val="-3"/>
        </w:rPr>
        <w:t xml:space="preserve">Escrow Bank accepts </w:t>
      </w:r>
      <w:r>
        <w:t xml:space="preserve">the </w:t>
      </w:r>
      <w:r>
        <w:rPr>
          <w:spacing w:val="-3"/>
        </w:rPr>
        <w:t xml:space="preserve">initial deposit </w:t>
      </w:r>
      <w:r>
        <w:t xml:space="preserve">and all </w:t>
      </w:r>
      <w:r>
        <w:rPr>
          <w:spacing w:val="-3"/>
        </w:rPr>
        <w:t xml:space="preserve">future deposits </w:t>
      </w:r>
      <w:r>
        <w:rPr>
          <w:spacing w:val="-4"/>
        </w:rPr>
        <w:t xml:space="preserve">relying </w:t>
      </w:r>
      <w:r>
        <w:rPr>
          <w:spacing w:val="-3"/>
        </w:rPr>
        <w:t xml:space="preserve">upon </w:t>
      </w:r>
      <w:r>
        <w:t xml:space="preserve">the </w:t>
      </w:r>
      <w:r>
        <w:rPr>
          <w:spacing w:val="-3"/>
        </w:rPr>
        <w:t xml:space="preserve">complete authority </w:t>
      </w:r>
      <w:r>
        <w:t xml:space="preserve">of the new </w:t>
      </w:r>
      <w:r>
        <w:rPr>
          <w:spacing w:val="-3"/>
        </w:rPr>
        <w:t xml:space="preserve">Trust Company </w:t>
      </w:r>
      <w:r>
        <w:t xml:space="preserve">to act </w:t>
      </w:r>
      <w:r>
        <w:rPr>
          <w:spacing w:val="-3"/>
        </w:rPr>
        <w:t xml:space="preserve">on behalf </w:t>
      </w:r>
      <w:r>
        <w:t xml:space="preserve">of its </w:t>
      </w:r>
      <w:r>
        <w:rPr>
          <w:spacing w:val="-3"/>
        </w:rPr>
        <w:t xml:space="preserve">subscribers </w:t>
      </w:r>
      <w:r>
        <w:t xml:space="preserve">to </w:t>
      </w:r>
      <w:r>
        <w:rPr>
          <w:spacing w:val="-3"/>
        </w:rPr>
        <w:t xml:space="preserve">stock </w:t>
      </w:r>
      <w:r>
        <w:t xml:space="preserve">in </w:t>
      </w:r>
      <w:r>
        <w:rPr>
          <w:spacing w:val="-3"/>
        </w:rPr>
        <w:t xml:space="preserve">said </w:t>
      </w:r>
      <w:r>
        <w:t xml:space="preserve">new </w:t>
      </w:r>
      <w:r>
        <w:rPr>
          <w:spacing w:val="-3"/>
        </w:rPr>
        <w:t xml:space="preserve">Trust </w:t>
      </w:r>
      <w:r>
        <w:rPr>
          <w:spacing w:val="-4"/>
        </w:rPr>
        <w:t xml:space="preserve">Company. </w:t>
      </w:r>
      <w:r>
        <w:rPr>
          <w:spacing w:val="-3"/>
        </w:rPr>
        <w:t xml:space="preserve">Escrow Bank shall </w:t>
      </w:r>
      <w:r>
        <w:t xml:space="preserve">not be </w:t>
      </w:r>
      <w:r>
        <w:rPr>
          <w:spacing w:val="-3"/>
        </w:rPr>
        <w:t xml:space="preserve">responsible </w:t>
      </w:r>
      <w:r>
        <w:t xml:space="preserve">in </w:t>
      </w:r>
      <w:r>
        <w:rPr>
          <w:spacing w:val="-3"/>
        </w:rPr>
        <w:t xml:space="preserve">any manner </w:t>
      </w:r>
      <w:r>
        <w:t xml:space="preserve">for the </w:t>
      </w:r>
      <w:r>
        <w:rPr>
          <w:spacing w:val="-3"/>
        </w:rPr>
        <w:t xml:space="preserve">validity </w:t>
      </w:r>
      <w:r>
        <w:t xml:space="preserve">or </w:t>
      </w:r>
      <w:r>
        <w:rPr>
          <w:spacing w:val="-3"/>
        </w:rPr>
        <w:t xml:space="preserve">sufficiency </w:t>
      </w:r>
      <w:r>
        <w:t xml:space="preserve">of any </w:t>
      </w:r>
      <w:r>
        <w:rPr>
          <w:spacing w:val="-3"/>
        </w:rPr>
        <w:t xml:space="preserve">subscription agreement </w:t>
      </w:r>
      <w:r>
        <w:t xml:space="preserve">or for any of the </w:t>
      </w:r>
      <w:r>
        <w:rPr>
          <w:spacing w:val="-3"/>
        </w:rPr>
        <w:t xml:space="preserve">provisions thereof, </w:t>
      </w:r>
      <w:r>
        <w:t xml:space="preserve">nor </w:t>
      </w:r>
      <w:r>
        <w:rPr>
          <w:spacing w:val="-3"/>
        </w:rPr>
        <w:t xml:space="preserve">shall Escrow Bank </w:t>
      </w:r>
      <w:r>
        <w:t xml:space="preserve">be </w:t>
      </w:r>
      <w:r>
        <w:rPr>
          <w:spacing w:val="-3"/>
        </w:rPr>
        <w:t xml:space="preserve">responsible </w:t>
      </w:r>
      <w:r>
        <w:t xml:space="preserve">in any </w:t>
      </w:r>
      <w:r>
        <w:rPr>
          <w:spacing w:val="-3"/>
        </w:rPr>
        <w:t xml:space="preserve">manner </w:t>
      </w:r>
      <w:r>
        <w:t xml:space="preserve">for the </w:t>
      </w:r>
      <w:r>
        <w:rPr>
          <w:spacing w:val="-3"/>
        </w:rPr>
        <w:t xml:space="preserve">validity </w:t>
      </w:r>
      <w:r>
        <w:t xml:space="preserve">of any </w:t>
      </w:r>
      <w:r>
        <w:rPr>
          <w:spacing w:val="-3"/>
        </w:rPr>
        <w:t xml:space="preserve">stock certificates or representations </w:t>
      </w:r>
      <w:r>
        <w:t xml:space="preserve">of the new </w:t>
      </w:r>
      <w:r>
        <w:rPr>
          <w:spacing w:val="-3"/>
        </w:rPr>
        <w:t xml:space="preserve">Trust Company </w:t>
      </w:r>
      <w:r>
        <w:t xml:space="preserve">to its </w:t>
      </w:r>
      <w:r>
        <w:rPr>
          <w:spacing w:val="-3"/>
        </w:rPr>
        <w:t xml:space="preserve">subscribers </w:t>
      </w:r>
      <w:r>
        <w:t xml:space="preserve">for </w:t>
      </w:r>
      <w:r>
        <w:rPr>
          <w:spacing w:val="-3"/>
        </w:rPr>
        <w:t xml:space="preserve">stock. Escrow Bank shall </w:t>
      </w:r>
      <w:r>
        <w:t xml:space="preserve">not </w:t>
      </w:r>
      <w:r>
        <w:rPr>
          <w:spacing w:val="-3"/>
        </w:rPr>
        <w:t xml:space="preserve">be responsible </w:t>
      </w:r>
      <w:r>
        <w:t xml:space="preserve">for any </w:t>
      </w:r>
      <w:r>
        <w:rPr>
          <w:spacing w:val="-3"/>
        </w:rPr>
        <w:t xml:space="preserve">defaults </w:t>
      </w:r>
      <w:r>
        <w:t xml:space="preserve">of the new </w:t>
      </w:r>
      <w:r>
        <w:rPr>
          <w:spacing w:val="-3"/>
        </w:rPr>
        <w:t xml:space="preserve">Trust Company under </w:t>
      </w:r>
      <w:r>
        <w:t xml:space="preserve">any </w:t>
      </w:r>
      <w:r>
        <w:rPr>
          <w:spacing w:val="-3"/>
        </w:rPr>
        <w:t xml:space="preserve">agreements which subscribers </w:t>
      </w:r>
      <w:r>
        <w:t xml:space="preserve">to </w:t>
      </w:r>
      <w:r>
        <w:rPr>
          <w:spacing w:val="-3"/>
        </w:rPr>
        <w:t xml:space="preserve">its stock. Escrow Bank shall </w:t>
      </w:r>
      <w:r>
        <w:t xml:space="preserve">be </w:t>
      </w:r>
      <w:r>
        <w:rPr>
          <w:spacing w:val="-3"/>
        </w:rPr>
        <w:t xml:space="preserve">fully protected with respect </w:t>
      </w:r>
      <w:r>
        <w:t xml:space="preserve">to any </w:t>
      </w:r>
      <w:r>
        <w:rPr>
          <w:spacing w:val="-3"/>
        </w:rPr>
        <w:t xml:space="preserve">action taken </w:t>
      </w:r>
      <w:r>
        <w:t xml:space="preserve">or </w:t>
      </w:r>
      <w:r>
        <w:rPr>
          <w:spacing w:val="-3"/>
        </w:rPr>
        <w:t xml:space="preserve">suffered under this agreement </w:t>
      </w:r>
      <w:r>
        <w:t xml:space="preserve">in </w:t>
      </w:r>
      <w:r>
        <w:rPr>
          <w:spacing w:val="-3"/>
        </w:rPr>
        <w:t xml:space="preserve">good faith </w:t>
      </w:r>
      <w:r>
        <w:t xml:space="preserve">by it. The new </w:t>
      </w:r>
      <w:r>
        <w:rPr>
          <w:spacing w:val="-3"/>
        </w:rPr>
        <w:t xml:space="preserve">Trust Company warrants </w:t>
      </w:r>
      <w:r>
        <w:t xml:space="preserve">and </w:t>
      </w:r>
      <w:r>
        <w:rPr>
          <w:spacing w:val="-3"/>
        </w:rPr>
        <w:t xml:space="preserve">covenants with Escrow Bank that if </w:t>
      </w:r>
      <w:r>
        <w:t xml:space="preserve">the </w:t>
      </w:r>
      <w:r>
        <w:rPr>
          <w:spacing w:val="-3"/>
        </w:rPr>
        <w:t xml:space="preserve">venture </w:t>
      </w:r>
      <w:r>
        <w:t xml:space="preserve">is </w:t>
      </w:r>
      <w:r>
        <w:rPr>
          <w:spacing w:val="-3"/>
        </w:rPr>
        <w:t xml:space="preserve">unsuccessful, </w:t>
      </w:r>
      <w:r>
        <w:t xml:space="preserve">the new </w:t>
      </w:r>
      <w:r>
        <w:rPr>
          <w:spacing w:val="-3"/>
        </w:rPr>
        <w:t xml:space="preserve">Trust Company shall </w:t>
      </w:r>
      <w:r>
        <w:t xml:space="preserve">pay to </w:t>
      </w:r>
      <w:r>
        <w:rPr>
          <w:spacing w:val="-3"/>
        </w:rPr>
        <w:t xml:space="preserve">each subscriber </w:t>
      </w:r>
      <w:r>
        <w:t xml:space="preserve">all sums of </w:t>
      </w:r>
      <w:r>
        <w:rPr>
          <w:spacing w:val="-3"/>
        </w:rPr>
        <w:t xml:space="preserve">money theretofore deposited </w:t>
      </w:r>
      <w:r>
        <w:t xml:space="preserve">by or for the </w:t>
      </w:r>
      <w:r>
        <w:rPr>
          <w:spacing w:val="-3"/>
        </w:rPr>
        <w:t xml:space="preserve">account </w:t>
      </w:r>
      <w:r>
        <w:t xml:space="preserve">of the new </w:t>
      </w:r>
      <w:r>
        <w:rPr>
          <w:spacing w:val="-3"/>
        </w:rPr>
        <w:t xml:space="preserve">Trust Company </w:t>
      </w:r>
      <w:r>
        <w:t xml:space="preserve">and the new </w:t>
      </w:r>
      <w:r>
        <w:rPr>
          <w:spacing w:val="-3"/>
        </w:rPr>
        <w:t xml:space="preserve">Trust Company </w:t>
      </w:r>
      <w:r>
        <w:rPr>
          <w:spacing w:val="-4"/>
        </w:rPr>
        <w:t xml:space="preserve">agrees </w:t>
      </w:r>
      <w:r>
        <w:t>to</w:t>
      </w:r>
      <w:r>
        <w:rPr>
          <w:spacing w:val="-6"/>
        </w:rPr>
        <w:t xml:space="preserve"> </w:t>
      </w:r>
      <w:r>
        <w:rPr>
          <w:spacing w:val="-3"/>
        </w:rPr>
        <w:t>indemnify</w:t>
      </w:r>
      <w:r>
        <w:rPr>
          <w:spacing w:val="-12"/>
        </w:rPr>
        <w:t xml:space="preserve"> </w:t>
      </w:r>
      <w:r>
        <w:t>and</w:t>
      </w:r>
      <w:r>
        <w:rPr>
          <w:spacing w:val="-5"/>
        </w:rPr>
        <w:t xml:space="preserve"> </w:t>
      </w:r>
      <w:r>
        <w:rPr>
          <w:spacing w:val="-3"/>
        </w:rPr>
        <w:t>hold</w:t>
      </w:r>
      <w:r>
        <w:rPr>
          <w:spacing w:val="-6"/>
        </w:rPr>
        <w:t xml:space="preserve"> </w:t>
      </w:r>
      <w:r>
        <w:rPr>
          <w:spacing w:val="-3"/>
        </w:rPr>
        <w:t>Escrow</w:t>
      </w:r>
      <w:r>
        <w:rPr>
          <w:spacing w:val="-5"/>
        </w:rPr>
        <w:t xml:space="preserve"> </w:t>
      </w:r>
      <w:r>
        <w:rPr>
          <w:spacing w:val="-3"/>
        </w:rPr>
        <w:t>Bank</w:t>
      </w:r>
      <w:r>
        <w:rPr>
          <w:spacing w:val="-5"/>
        </w:rPr>
        <w:t xml:space="preserve"> </w:t>
      </w:r>
      <w:r>
        <w:rPr>
          <w:spacing w:val="-3"/>
        </w:rPr>
        <w:t>harmless</w:t>
      </w:r>
      <w:r>
        <w:rPr>
          <w:spacing w:val="-6"/>
        </w:rPr>
        <w:t xml:space="preserve"> </w:t>
      </w:r>
      <w:r>
        <w:t>for</w:t>
      </w:r>
      <w:r>
        <w:rPr>
          <w:spacing w:val="-5"/>
        </w:rPr>
        <w:t xml:space="preserve"> </w:t>
      </w:r>
      <w:r>
        <w:t>any</w:t>
      </w:r>
      <w:r>
        <w:rPr>
          <w:spacing w:val="-12"/>
        </w:rPr>
        <w:t xml:space="preserve"> </w:t>
      </w:r>
      <w:r>
        <w:rPr>
          <w:spacing w:val="-3"/>
        </w:rPr>
        <w:t>sums</w:t>
      </w:r>
      <w:r>
        <w:rPr>
          <w:spacing w:val="-6"/>
        </w:rPr>
        <w:t xml:space="preserve"> </w:t>
      </w:r>
      <w:r>
        <w:rPr>
          <w:spacing w:val="-3"/>
        </w:rPr>
        <w:t>disbursed</w:t>
      </w:r>
      <w:r>
        <w:rPr>
          <w:spacing w:val="-5"/>
        </w:rPr>
        <w:t xml:space="preserve"> </w:t>
      </w:r>
      <w:r>
        <w:t>to</w:t>
      </w:r>
      <w:r>
        <w:rPr>
          <w:spacing w:val="-5"/>
        </w:rPr>
        <w:t xml:space="preserve"> </w:t>
      </w:r>
      <w:r>
        <w:t>the</w:t>
      </w:r>
      <w:r>
        <w:rPr>
          <w:spacing w:val="-6"/>
        </w:rPr>
        <w:t xml:space="preserve"> </w:t>
      </w:r>
      <w:r>
        <w:t>new</w:t>
      </w:r>
      <w:r>
        <w:rPr>
          <w:spacing w:val="-5"/>
        </w:rPr>
        <w:t xml:space="preserve"> </w:t>
      </w:r>
      <w:r>
        <w:rPr>
          <w:spacing w:val="-3"/>
        </w:rPr>
        <w:t>Trust</w:t>
      </w:r>
      <w:r>
        <w:rPr>
          <w:spacing w:val="-5"/>
        </w:rPr>
        <w:t xml:space="preserve"> </w:t>
      </w:r>
      <w:r>
        <w:rPr>
          <w:spacing w:val="-4"/>
        </w:rPr>
        <w:t>Company.</w:t>
      </w:r>
    </w:p>
    <w:p w14:paraId="24D902D3" w14:textId="77777777" w:rsidR="00FD6864" w:rsidRDefault="00FD6864">
      <w:pPr>
        <w:pStyle w:val="BodyText"/>
        <w:kinsoku w:val="0"/>
        <w:overflowPunct w:val="0"/>
        <w:spacing w:before="2"/>
        <w:rPr>
          <w:sz w:val="21"/>
          <w:szCs w:val="21"/>
        </w:rPr>
      </w:pPr>
    </w:p>
    <w:p w14:paraId="344E1F50" w14:textId="77777777" w:rsidR="00FD6864" w:rsidRDefault="00FD6864">
      <w:pPr>
        <w:pStyle w:val="BodyText"/>
        <w:kinsoku w:val="0"/>
        <w:overflowPunct w:val="0"/>
        <w:ind w:left="1659"/>
      </w:pPr>
      <w:r>
        <w:t>IN WITNESS WHEREOF, the parties have set their names the day and year first above written.</w:t>
      </w:r>
    </w:p>
    <w:p w14:paraId="3413FE8E" w14:textId="77777777" w:rsidR="00FD6864" w:rsidRDefault="00FD6864">
      <w:pPr>
        <w:pStyle w:val="BodyText"/>
        <w:kinsoku w:val="0"/>
        <w:overflowPunct w:val="0"/>
        <w:rPr>
          <w:sz w:val="26"/>
          <w:szCs w:val="26"/>
        </w:rPr>
      </w:pPr>
    </w:p>
    <w:p w14:paraId="7E1953CA" w14:textId="77777777" w:rsidR="00FD6864" w:rsidRDefault="00FD6864">
      <w:pPr>
        <w:pStyle w:val="BodyText"/>
        <w:tabs>
          <w:tab w:val="left" w:pos="7418"/>
        </w:tabs>
        <w:kinsoku w:val="0"/>
        <w:overflowPunct w:val="0"/>
        <w:spacing w:before="188" w:line="265" w:lineRule="exact"/>
        <w:ind w:left="939"/>
        <w:jc w:val="both"/>
        <w:rPr>
          <w:i/>
          <w:iCs/>
          <w:spacing w:val="-3"/>
        </w:rPr>
      </w:pPr>
      <w:r>
        <w:rPr>
          <w:i/>
          <w:iCs/>
          <w:spacing w:val="-3"/>
        </w:rPr>
        <w:t xml:space="preserve">Name </w:t>
      </w:r>
      <w:r>
        <w:rPr>
          <w:i/>
          <w:iCs/>
        </w:rPr>
        <w:t>of</w:t>
      </w:r>
      <w:r>
        <w:rPr>
          <w:i/>
          <w:iCs/>
          <w:spacing w:val="-5"/>
        </w:rPr>
        <w:t xml:space="preserve"> </w:t>
      </w:r>
      <w:r>
        <w:rPr>
          <w:i/>
          <w:iCs/>
          <w:spacing w:val="-3"/>
        </w:rPr>
        <w:t>Trust</w:t>
      </w:r>
      <w:r>
        <w:rPr>
          <w:i/>
          <w:iCs/>
          <w:spacing w:val="-4"/>
        </w:rPr>
        <w:t xml:space="preserve"> </w:t>
      </w:r>
      <w:r>
        <w:rPr>
          <w:i/>
          <w:iCs/>
          <w:spacing w:val="-3"/>
        </w:rPr>
        <w:t>Company</w:t>
      </w:r>
      <w:r>
        <w:rPr>
          <w:i/>
          <w:iCs/>
          <w:spacing w:val="-3"/>
        </w:rPr>
        <w:tab/>
        <w:t xml:space="preserve">Name </w:t>
      </w:r>
      <w:r>
        <w:rPr>
          <w:i/>
          <w:iCs/>
        </w:rPr>
        <w:t xml:space="preserve">of </w:t>
      </w:r>
      <w:r>
        <w:rPr>
          <w:i/>
          <w:iCs/>
          <w:spacing w:val="-3"/>
        </w:rPr>
        <w:t>Escrow</w:t>
      </w:r>
      <w:r>
        <w:rPr>
          <w:i/>
          <w:iCs/>
          <w:spacing w:val="-12"/>
        </w:rPr>
        <w:t xml:space="preserve"> </w:t>
      </w:r>
      <w:r>
        <w:rPr>
          <w:i/>
          <w:iCs/>
          <w:spacing w:val="-3"/>
        </w:rPr>
        <w:t>Bank</w:t>
      </w:r>
    </w:p>
    <w:p w14:paraId="2CB07428" w14:textId="77777777" w:rsidR="00FD6864" w:rsidRDefault="00FD6864">
      <w:pPr>
        <w:pStyle w:val="BodyText"/>
        <w:tabs>
          <w:tab w:val="left" w:pos="7419"/>
          <w:tab w:val="left" w:pos="8859"/>
        </w:tabs>
        <w:kinsoku w:val="0"/>
        <w:overflowPunct w:val="0"/>
        <w:spacing w:line="254" w:lineRule="exact"/>
        <w:ind w:left="939"/>
        <w:jc w:val="both"/>
        <w:rPr>
          <w:spacing w:val="-3"/>
        </w:rPr>
      </w:pPr>
      <w:r>
        <w:rPr>
          <w:spacing w:val="-4"/>
        </w:rPr>
        <w:t>IN</w:t>
      </w:r>
      <w:r>
        <w:rPr>
          <w:spacing w:val="-5"/>
        </w:rPr>
        <w:t xml:space="preserve"> </w:t>
      </w:r>
      <w:r>
        <w:rPr>
          <w:spacing w:val="-4"/>
        </w:rPr>
        <w:t>ORGANIZATION</w:t>
      </w:r>
      <w:r>
        <w:rPr>
          <w:spacing w:val="-4"/>
        </w:rPr>
        <w:tab/>
      </w:r>
      <w:r>
        <w:rPr>
          <w:spacing w:val="-4"/>
          <w:u w:val="single"/>
        </w:rPr>
        <w:t xml:space="preserve"> </w:t>
      </w:r>
      <w:r>
        <w:rPr>
          <w:spacing w:val="-4"/>
          <w:u w:val="single"/>
        </w:rPr>
        <w:tab/>
      </w:r>
      <w:r>
        <w:t>,</w:t>
      </w:r>
      <w:r>
        <w:rPr>
          <w:spacing w:val="-6"/>
        </w:rPr>
        <w:t xml:space="preserve"> </w:t>
      </w:r>
      <w:r>
        <w:rPr>
          <w:spacing w:val="-3"/>
        </w:rPr>
        <w:t>Arkansas</w:t>
      </w:r>
    </w:p>
    <w:p w14:paraId="0864DB1B" w14:textId="77777777" w:rsidR="00FD6864" w:rsidRDefault="00FD6864">
      <w:pPr>
        <w:pStyle w:val="BodyText"/>
        <w:kinsoku w:val="0"/>
        <w:overflowPunct w:val="0"/>
        <w:spacing w:line="265" w:lineRule="exact"/>
        <w:ind w:right="3270"/>
        <w:jc w:val="right"/>
        <w:rPr>
          <w:i/>
          <w:iCs/>
        </w:rPr>
      </w:pPr>
      <w:r>
        <w:rPr>
          <w:i/>
          <w:iCs/>
        </w:rPr>
        <w:t>City</w:t>
      </w:r>
    </w:p>
    <w:p w14:paraId="2036539B" w14:textId="77777777" w:rsidR="00FD6864" w:rsidRDefault="00FD6864">
      <w:pPr>
        <w:pStyle w:val="BodyText"/>
        <w:kinsoku w:val="0"/>
        <w:overflowPunct w:val="0"/>
        <w:spacing w:before="5"/>
        <w:rPr>
          <w:i/>
          <w:iCs/>
          <w:sz w:val="12"/>
          <w:szCs w:val="12"/>
        </w:rPr>
      </w:pPr>
    </w:p>
    <w:p w14:paraId="5F322F02" w14:textId="77777777" w:rsidR="00FD6864" w:rsidRDefault="00FD6864">
      <w:pPr>
        <w:pStyle w:val="BodyText"/>
        <w:kinsoku w:val="0"/>
        <w:overflowPunct w:val="0"/>
        <w:spacing w:before="5"/>
        <w:rPr>
          <w:i/>
          <w:iCs/>
          <w:sz w:val="12"/>
          <w:szCs w:val="12"/>
        </w:rPr>
        <w:sectPr w:rsidR="00FD6864">
          <w:pgSz w:w="12240" w:h="15840"/>
          <w:pgMar w:top="1340" w:right="480" w:bottom="1260" w:left="500" w:header="0" w:footer="1067" w:gutter="0"/>
          <w:cols w:space="720"/>
          <w:noEndnote/>
        </w:sectPr>
      </w:pPr>
    </w:p>
    <w:p w14:paraId="2342476E" w14:textId="77777777" w:rsidR="00FD6864" w:rsidRDefault="00FD6864">
      <w:pPr>
        <w:pStyle w:val="BodyText"/>
        <w:tabs>
          <w:tab w:val="left" w:pos="4086"/>
        </w:tabs>
        <w:kinsoku w:val="0"/>
        <w:overflowPunct w:val="0"/>
        <w:spacing w:before="108" w:line="220" w:lineRule="auto"/>
        <w:ind w:left="1516" w:right="38" w:hanging="576"/>
        <w:rPr>
          <w:spacing w:val="-4"/>
        </w:rPr>
      </w:pPr>
      <w:r>
        <w:rPr>
          <w:spacing w:val="-3"/>
        </w:rPr>
        <w:t>By</w:t>
      </w:r>
      <w:r>
        <w:rPr>
          <w:spacing w:val="-3"/>
          <w:u w:val="single"/>
        </w:rPr>
        <w:tab/>
      </w:r>
      <w:r>
        <w:rPr>
          <w:spacing w:val="-3"/>
          <w:u w:val="single"/>
        </w:rPr>
        <w:tab/>
      </w:r>
      <w:r>
        <w:t xml:space="preserve"> </w:t>
      </w:r>
      <w:r>
        <w:rPr>
          <w:spacing w:val="-4"/>
        </w:rPr>
        <w:t>Organizers</w:t>
      </w:r>
    </w:p>
    <w:p w14:paraId="40BB096C" w14:textId="77777777" w:rsidR="00FD6864" w:rsidRDefault="00FD6864">
      <w:pPr>
        <w:pStyle w:val="BodyText"/>
        <w:kinsoku w:val="0"/>
        <w:overflowPunct w:val="0"/>
        <w:rPr>
          <w:sz w:val="26"/>
          <w:szCs w:val="26"/>
        </w:rPr>
      </w:pPr>
    </w:p>
    <w:p w14:paraId="6265527E" w14:textId="77777777" w:rsidR="00FD6864" w:rsidRDefault="00FD6864">
      <w:pPr>
        <w:pStyle w:val="BodyText"/>
        <w:tabs>
          <w:tab w:val="left" w:pos="4086"/>
        </w:tabs>
        <w:kinsoku w:val="0"/>
        <w:overflowPunct w:val="0"/>
        <w:spacing w:before="193" w:line="242" w:lineRule="auto"/>
        <w:ind w:left="1516" w:right="38" w:hanging="576"/>
        <w:rPr>
          <w:spacing w:val="-4"/>
        </w:rPr>
      </w:pPr>
      <w:r>
        <w:rPr>
          <w:spacing w:val="-3"/>
        </w:rPr>
        <w:t>By</w:t>
      </w:r>
      <w:r>
        <w:rPr>
          <w:spacing w:val="-3"/>
          <w:u w:val="single"/>
        </w:rPr>
        <w:tab/>
      </w:r>
      <w:r>
        <w:rPr>
          <w:spacing w:val="-3"/>
          <w:u w:val="single"/>
        </w:rPr>
        <w:tab/>
      </w:r>
      <w:r>
        <w:t xml:space="preserve"> </w:t>
      </w:r>
      <w:r>
        <w:rPr>
          <w:spacing w:val="-4"/>
        </w:rPr>
        <w:t>Organizers</w:t>
      </w:r>
    </w:p>
    <w:p w14:paraId="641A98F1" w14:textId="77777777" w:rsidR="00FD6864" w:rsidRDefault="00FD6864">
      <w:pPr>
        <w:pStyle w:val="BodyText"/>
        <w:tabs>
          <w:tab w:val="left" w:pos="3793"/>
        </w:tabs>
        <w:kinsoku w:val="0"/>
        <w:overflowPunct w:val="0"/>
        <w:spacing w:before="90"/>
        <w:ind w:left="940"/>
      </w:pPr>
      <w:r>
        <w:br w:type="column"/>
      </w:r>
      <w:r>
        <w:rPr>
          <w:spacing w:val="-8"/>
        </w:rPr>
        <w:t>By</w:t>
      </w:r>
      <w:r>
        <w:rPr>
          <w:u w:val="single"/>
        </w:rPr>
        <w:t xml:space="preserve"> </w:t>
      </w:r>
      <w:r>
        <w:rPr>
          <w:u w:val="single"/>
        </w:rPr>
        <w:tab/>
      </w:r>
    </w:p>
    <w:p w14:paraId="6B6A4857" w14:textId="77777777" w:rsidR="00FD6864" w:rsidRDefault="00FD6864">
      <w:pPr>
        <w:pStyle w:val="BodyText"/>
        <w:tabs>
          <w:tab w:val="left" w:pos="3793"/>
        </w:tabs>
        <w:kinsoku w:val="0"/>
        <w:overflowPunct w:val="0"/>
        <w:spacing w:before="90"/>
        <w:ind w:left="940"/>
        <w:sectPr w:rsidR="00FD6864">
          <w:type w:val="continuous"/>
          <w:pgSz w:w="12240" w:h="15840"/>
          <w:pgMar w:top="920" w:right="480" w:bottom="1180" w:left="500" w:header="720" w:footer="720" w:gutter="0"/>
          <w:cols w:num="2" w:space="720" w:equalWidth="0">
            <w:col w:w="4127" w:space="2353"/>
            <w:col w:w="4780"/>
          </w:cols>
          <w:noEndnote/>
        </w:sectPr>
      </w:pPr>
    </w:p>
    <w:p w14:paraId="676615EF" w14:textId="77777777" w:rsidR="00FD6864" w:rsidRPr="000C4630" w:rsidRDefault="00FD6864">
      <w:pPr>
        <w:pStyle w:val="Heading2"/>
        <w:kinsoku w:val="0"/>
        <w:overflowPunct w:val="0"/>
        <w:spacing w:before="69"/>
        <w:ind w:left="5055"/>
        <w:rPr>
          <w:sz w:val="28"/>
        </w:rPr>
      </w:pPr>
      <w:r w:rsidRPr="000C4630">
        <w:rPr>
          <w:sz w:val="28"/>
        </w:rPr>
        <w:lastRenderedPageBreak/>
        <w:t>LEGAL NOTICE</w:t>
      </w:r>
    </w:p>
    <w:p w14:paraId="5264540E" w14:textId="77777777" w:rsidR="00FD6864" w:rsidRDefault="00FD6864">
      <w:pPr>
        <w:pStyle w:val="BodyText"/>
        <w:kinsoku w:val="0"/>
        <w:overflowPunct w:val="0"/>
        <w:rPr>
          <w:b/>
          <w:bCs/>
          <w:sz w:val="26"/>
          <w:szCs w:val="26"/>
        </w:rPr>
      </w:pPr>
    </w:p>
    <w:p w14:paraId="6DF97BF1" w14:textId="77777777" w:rsidR="00FD6864" w:rsidRDefault="00FD6864">
      <w:pPr>
        <w:pStyle w:val="BodyText"/>
        <w:kinsoku w:val="0"/>
        <w:overflowPunct w:val="0"/>
        <w:spacing w:before="5"/>
        <w:rPr>
          <w:b/>
          <w:bCs/>
          <w:sz w:val="23"/>
          <w:szCs w:val="23"/>
        </w:rPr>
      </w:pPr>
    </w:p>
    <w:p w14:paraId="1714CB1C" w14:textId="77777777" w:rsidR="00FD6864" w:rsidRDefault="00FD6864" w:rsidP="000C4630">
      <w:pPr>
        <w:pStyle w:val="BodyText"/>
        <w:kinsoku w:val="0"/>
        <w:overflowPunct w:val="0"/>
        <w:spacing w:before="1" w:line="491" w:lineRule="auto"/>
        <w:ind w:left="939" w:right="730" w:firstLine="720"/>
        <w:jc w:val="both"/>
        <w:rPr>
          <w:i/>
          <w:iCs/>
        </w:rPr>
      </w:pPr>
      <w:r>
        <w:t>This is to inform the public that an Application for Proposed Trust Company is to be filed with the</w:t>
      </w:r>
      <w:r>
        <w:rPr>
          <w:spacing w:val="-2"/>
        </w:rPr>
        <w:t xml:space="preserve"> </w:t>
      </w:r>
      <w:r>
        <w:t>Commissioner</w:t>
      </w:r>
      <w:r>
        <w:rPr>
          <w:spacing w:val="-2"/>
        </w:rPr>
        <w:t xml:space="preserve"> </w:t>
      </w:r>
      <w:r>
        <w:t>of</w:t>
      </w:r>
      <w:r>
        <w:rPr>
          <w:spacing w:val="-5"/>
        </w:rPr>
        <w:t xml:space="preserve"> </w:t>
      </w:r>
      <w:r>
        <w:t>the</w:t>
      </w:r>
      <w:r>
        <w:rPr>
          <w:spacing w:val="-5"/>
        </w:rPr>
        <w:t xml:space="preserve"> </w:t>
      </w:r>
      <w:r>
        <w:t>Arkansas</w:t>
      </w:r>
      <w:r>
        <w:rPr>
          <w:spacing w:val="-5"/>
        </w:rPr>
        <w:t xml:space="preserve"> </w:t>
      </w:r>
      <w:r>
        <w:t>State</w:t>
      </w:r>
      <w:r>
        <w:rPr>
          <w:spacing w:val="-4"/>
        </w:rPr>
        <w:t xml:space="preserve"> </w:t>
      </w:r>
      <w:r>
        <w:t>Bank</w:t>
      </w:r>
      <w:r>
        <w:rPr>
          <w:spacing w:val="-5"/>
        </w:rPr>
        <w:t xml:space="preserve"> </w:t>
      </w:r>
      <w:r>
        <w:t>Department</w:t>
      </w:r>
      <w:r>
        <w:rPr>
          <w:spacing w:val="-5"/>
        </w:rPr>
        <w:t xml:space="preserve"> </w:t>
      </w:r>
      <w:r>
        <w:t>under</w:t>
      </w:r>
      <w:r>
        <w:rPr>
          <w:spacing w:val="-5"/>
        </w:rPr>
        <w:t xml:space="preserve"> </w:t>
      </w:r>
      <w:r>
        <w:t>the</w:t>
      </w:r>
      <w:r>
        <w:rPr>
          <w:spacing w:val="-4"/>
        </w:rPr>
        <w:t xml:space="preserve"> </w:t>
      </w:r>
      <w:r>
        <w:t>laws</w:t>
      </w:r>
      <w:r>
        <w:rPr>
          <w:spacing w:val="-5"/>
        </w:rPr>
        <w:t xml:space="preserve"> </w:t>
      </w:r>
      <w:r>
        <w:t>of</w:t>
      </w:r>
      <w:r>
        <w:rPr>
          <w:spacing w:val="-5"/>
        </w:rPr>
        <w:t xml:space="preserve"> </w:t>
      </w:r>
      <w:r>
        <w:t>the</w:t>
      </w:r>
      <w:r>
        <w:rPr>
          <w:spacing w:val="-5"/>
        </w:rPr>
        <w:t xml:space="preserve"> </w:t>
      </w:r>
      <w:r>
        <w:t>State</w:t>
      </w:r>
      <w:r>
        <w:rPr>
          <w:spacing w:val="-4"/>
        </w:rPr>
        <w:t xml:space="preserve"> </w:t>
      </w:r>
      <w:r>
        <w:t>of</w:t>
      </w:r>
      <w:r>
        <w:rPr>
          <w:spacing w:val="-5"/>
        </w:rPr>
        <w:t xml:space="preserve"> </w:t>
      </w:r>
      <w:r>
        <w:t>Arkansas</w:t>
      </w:r>
      <w:r>
        <w:rPr>
          <w:spacing w:val="-5"/>
        </w:rPr>
        <w:t xml:space="preserve"> </w:t>
      </w:r>
      <w:r>
        <w:t>by</w:t>
      </w:r>
      <w:r>
        <w:rPr>
          <w:spacing w:val="-11"/>
        </w:rPr>
        <w:t xml:space="preserve"> </w:t>
      </w:r>
      <w:r>
        <w:t xml:space="preserve">the organizers of the proposed </w:t>
      </w:r>
      <w:r>
        <w:rPr>
          <w:i/>
          <w:iCs/>
        </w:rPr>
        <w:t>(name of proposed trust company, city,</w:t>
      </w:r>
      <w:r>
        <w:rPr>
          <w:i/>
          <w:iCs/>
          <w:spacing w:val="-19"/>
        </w:rPr>
        <w:t xml:space="preserve"> </w:t>
      </w:r>
      <w:r>
        <w:rPr>
          <w:i/>
          <w:iCs/>
        </w:rPr>
        <w:t>state).</w:t>
      </w:r>
    </w:p>
    <w:p w14:paraId="13C09CB5" w14:textId="24B07381" w:rsidR="00FD6864" w:rsidRDefault="00FD6864" w:rsidP="000C4630">
      <w:pPr>
        <w:pStyle w:val="BodyText"/>
        <w:kinsoku w:val="0"/>
        <w:overflowPunct w:val="0"/>
        <w:spacing w:before="2" w:line="491" w:lineRule="auto"/>
        <w:ind w:left="940" w:right="730" w:firstLine="720"/>
        <w:jc w:val="both"/>
      </w:pPr>
      <w:r>
        <w:t xml:space="preserve">Anyone may write in favor of or </w:t>
      </w:r>
      <w:proofErr w:type="gramStart"/>
      <w:r>
        <w:t>protest against</w:t>
      </w:r>
      <w:proofErr w:type="gramEnd"/>
      <w:r>
        <w:t xml:space="preserve"> the application within thirty (30) days from the official notification of this application, and in so doing may submit such information to the Commissioner at the following address: Arkansas State Bank Department, </w:t>
      </w:r>
      <w:r w:rsidR="0045444F">
        <w:t xml:space="preserve">#1 Commerce Way, Suite </w:t>
      </w:r>
      <w:r w:rsidR="00365DDA">
        <w:t>303</w:t>
      </w:r>
      <w:r>
        <w:t xml:space="preserve">, Little Rock, Arkansas </w:t>
      </w:r>
      <w:r w:rsidR="0045444F">
        <w:t>72202</w:t>
      </w:r>
      <w:r>
        <w:t>. If you have any questions concerning procedures, contact the Commissioner’s office at 501-324-9019.</w:t>
      </w:r>
    </w:p>
    <w:p w14:paraId="5F4893AF" w14:textId="77777777" w:rsidR="00FD6864" w:rsidRDefault="00FD6864">
      <w:pPr>
        <w:pStyle w:val="BodyText"/>
        <w:kinsoku w:val="0"/>
        <w:overflowPunct w:val="0"/>
        <w:spacing w:before="2" w:line="491" w:lineRule="auto"/>
        <w:ind w:left="940" w:right="236" w:firstLine="720"/>
        <w:jc w:val="both"/>
        <w:sectPr w:rsidR="00FD6864" w:rsidSect="000C4630">
          <w:pgSz w:w="12240" w:h="15840"/>
          <w:pgMar w:top="1080" w:right="480" w:bottom="1260" w:left="500" w:header="0" w:footer="1067" w:gutter="0"/>
          <w:cols w:space="720" w:equalWidth="0">
            <w:col w:w="11260"/>
          </w:cols>
          <w:noEndnote/>
        </w:sectPr>
      </w:pPr>
    </w:p>
    <w:p w14:paraId="7E5688CC" w14:textId="77777777" w:rsidR="00FD6864" w:rsidRDefault="00FD6864">
      <w:pPr>
        <w:pStyle w:val="Heading2"/>
        <w:kinsoku w:val="0"/>
        <w:overflowPunct w:val="0"/>
        <w:spacing w:before="65"/>
        <w:ind w:left="3767"/>
      </w:pPr>
      <w:r>
        <w:lastRenderedPageBreak/>
        <w:t>EXAMPLE OF NOTIFICATION LETTER</w:t>
      </w:r>
    </w:p>
    <w:p w14:paraId="58CAED59" w14:textId="77777777" w:rsidR="00FD6864" w:rsidRDefault="00FD6864">
      <w:pPr>
        <w:pStyle w:val="BodyText"/>
        <w:kinsoku w:val="0"/>
        <w:overflowPunct w:val="0"/>
        <w:rPr>
          <w:b/>
          <w:bCs/>
          <w:sz w:val="20"/>
          <w:szCs w:val="20"/>
        </w:rPr>
      </w:pPr>
    </w:p>
    <w:p w14:paraId="7C005741" w14:textId="77777777" w:rsidR="00FD6864" w:rsidRDefault="00FD6864">
      <w:pPr>
        <w:pStyle w:val="BodyText"/>
        <w:kinsoku w:val="0"/>
        <w:overflowPunct w:val="0"/>
        <w:rPr>
          <w:b/>
          <w:bCs/>
          <w:sz w:val="20"/>
          <w:szCs w:val="20"/>
        </w:rPr>
      </w:pPr>
    </w:p>
    <w:p w14:paraId="34205658" w14:textId="77777777" w:rsidR="00FD6864" w:rsidRDefault="00FD6864">
      <w:pPr>
        <w:pStyle w:val="BodyText"/>
        <w:kinsoku w:val="0"/>
        <w:overflowPunct w:val="0"/>
        <w:spacing w:before="9"/>
        <w:rPr>
          <w:b/>
          <w:bCs/>
        </w:rPr>
      </w:pPr>
    </w:p>
    <w:p w14:paraId="579D4004" w14:textId="77777777" w:rsidR="00FD6864" w:rsidRDefault="00FD6864">
      <w:pPr>
        <w:pStyle w:val="BodyText"/>
        <w:kinsoku w:val="0"/>
        <w:overflowPunct w:val="0"/>
        <w:spacing w:before="90"/>
        <w:ind w:left="940"/>
        <w:rPr>
          <w:i/>
          <w:iCs/>
          <w:spacing w:val="-3"/>
        </w:rPr>
      </w:pPr>
      <w:r>
        <w:rPr>
          <w:i/>
          <w:iCs/>
          <w:spacing w:val="-3"/>
        </w:rPr>
        <w:t>(Date)</w:t>
      </w:r>
    </w:p>
    <w:p w14:paraId="46ADAF52" w14:textId="77777777" w:rsidR="00FD6864" w:rsidRDefault="00FD6864">
      <w:pPr>
        <w:pStyle w:val="BodyText"/>
        <w:kinsoku w:val="0"/>
        <w:overflowPunct w:val="0"/>
        <w:rPr>
          <w:i/>
          <w:iCs/>
          <w:sz w:val="26"/>
          <w:szCs w:val="26"/>
        </w:rPr>
      </w:pPr>
    </w:p>
    <w:p w14:paraId="102BBCC7" w14:textId="77777777" w:rsidR="00FD6864" w:rsidRDefault="00FD6864">
      <w:pPr>
        <w:pStyle w:val="BodyText"/>
        <w:kinsoku w:val="0"/>
        <w:overflowPunct w:val="0"/>
        <w:rPr>
          <w:i/>
          <w:iCs/>
          <w:sz w:val="26"/>
          <w:szCs w:val="26"/>
        </w:rPr>
      </w:pPr>
    </w:p>
    <w:p w14:paraId="78F5C58D" w14:textId="77777777" w:rsidR="00FD6864" w:rsidRDefault="00FD6864">
      <w:pPr>
        <w:pStyle w:val="BodyText"/>
        <w:kinsoku w:val="0"/>
        <w:overflowPunct w:val="0"/>
        <w:spacing w:before="161" w:line="220" w:lineRule="auto"/>
        <w:ind w:left="940" w:right="9598"/>
        <w:rPr>
          <w:i/>
          <w:iCs/>
          <w:spacing w:val="-3"/>
        </w:rPr>
      </w:pPr>
      <w:r>
        <w:rPr>
          <w:i/>
          <w:iCs/>
          <w:spacing w:val="-3"/>
        </w:rPr>
        <w:t>(Name) (Title)</w:t>
      </w:r>
    </w:p>
    <w:p w14:paraId="07A8B952" w14:textId="77777777" w:rsidR="00FD6864" w:rsidRDefault="00FD6864">
      <w:pPr>
        <w:pStyle w:val="BodyText"/>
        <w:kinsoku w:val="0"/>
        <w:overflowPunct w:val="0"/>
        <w:spacing w:before="1" w:line="220" w:lineRule="auto"/>
        <w:ind w:left="940" w:right="6213"/>
        <w:rPr>
          <w:i/>
          <w:iCs/>
          <w:spacing w:val="-4"/>
        </w:rPr>
      </w:pPr>
      <w:r>
        <w:rPr>
          <w:i/>
          <w:iCs/>
          <w:spacing w:val="-3"/>
        </w:rPr>
        <w:t xml:space="preserve">(Trust Company </w:t>
      </w:r>
      <w:r>
        <w:rPr>
          <w:i/>
          <w:iCs/>
        </w:rPr>
        <w:t xml:space="preserve">or </w:t>
      </w:r>
      <w:r>
        <w:rPr>
          <w:i/>
          <w:iCs/>
          <w:spacing w:val="-3"/>
        </w:rPr>
        <w:t xml:space="preserve">Bank with trust powers) </w:t>
      </w:r>
      <w:r>
        <w:rPr>
          <w:i/>
          <w:iCs/>
          <w:spacing w:val="-4"/>
        </w:rPr>
        <w:t>(Address)</w:t>
      </w:r>
    </w:p>
    <w:p w14:paraId="6EDA4572" w14:textId="77777777" w:rsidR="00FD6864" w:rsidRDefault="00FD6864">
      <w:pPr>
        <w:pStyle w:val="BodyText"/>
        <w:kinsoku w:val="0"/>
        <w:overflowPunct w:val="0"/>
        <w:spacing w:line="259" w:lineRule="exact"/>
        <w:ind w:left="940"/>
        <w:rPr>
          <w:i/>
          <w:iCs/>
        </w:rPr>
      </w:pPr>
      <w:r>
        <w:rPr>
          <w:i/>
          <w:iCs/>
        </w:rPr>
        <w:t>(City, State, Zip)</w:t>
      </w:r>
    </w:p>
    <w:p w14:paraId="46A70B44" w14:textId="77777777" w:rsidR="00FD6864" w:rsidRDefault="00FD6864">
      <w:pPr>
        <w:pStyle w:val="BodyText"/>
        <w:kinsoku w:val="0"/>
        <w:overflowPunct w:val="0"/>
        <w:spacing w:before="8"/>
        <w:rPr>
          <w:i/>
          <w:iCs/>
          <w:sz w:val="20"/>
          <w:szCs w:val="20"/>
        </w:rPr>
      </w:pPr>
    </w:p>
    <w:p w14:paraId="11681C6D" w14:textId="77777777" w:rsidR="00FD6864" w:rsidRDefault="00FD6864">
      <w:pPr>
        <w:pStyle w:val="Heading2"/>
        <w:tabs>
          <w:tab w:val="left" w:pos="1659"/>
        </w:tabs>
        <w:kinsoku w:val="0"/>
        <w:overflowPunct w:val="0"/>
        <w:ind w:left="940"/>
        <w:rPr>
          <w:spacing w:val="-3"/>
        </w:rPr>
      </w:pPr>
      <w:r>
        <w:rPr>
          <w:b w:val="0"/>
          <w:bCs w:val="0"/>
          <w:spacing w:val="-2"/>
        </w:rPr>
        <w:t>Re:</w:t>
      </w:r>
      <w:r>
        <w:rPr>
          <w:b w:val="0"/>
          <w:bCs w:val="0"/>
          <w:spacing w:val="-2"/>
        </w:rPr>
        <w:tab/>
      </w:r>
      <w:r>
        <w:rPr>
          <w:spacing w:val="-4"/>
        </w:rPr>
        <w:t>OFFICIAL</w:t>
      </w:r>
      <w:r>
        <w:rPr>
          <w:spacing w:val="-5"/>
        </w:rPr>
        <w:t xml:space="preserve"> </w:t>
      </w:r>
      <w:r>
        <w:rPr>
          <w:spacing w:val="-3"/>
        </w:rPr>
        <w:t>NOTIFICATION</w:t>
      </w:r>
    </w:p>
    <w:p w14:paraId="62174A93" w14:textId="77777777" w:rsidR="00FD6864" w:rsidRDefault="00FD6864">
      <w:pPr>
        <w:pStyle w:val="BodyText"/>
        <w:kinsoku w:val="0"/>
        <w:overflowPunct w:val="0"/>
        <w:spacing w:before="233"/>
        <w:ind w:left="939"/>
      </w:pPr>
      <w:r>
        <w:t xml:space="preserve">Dear </w:t>
      </w:r>
      <w:r>
        <w:rPr>
          <w:i/>
          <w:iCs/>
        </w:rPr>
        <w:t>(salutation</w:t>
      </w:r>
      <w:r>
        <w:t>):</w:t>
      </w:r>
    </w:p>
    <w:p w14:paraId="3294E675" w14:textId="77777777" w:rsidR="00FD6864" w:rsidRDefault="00FD6864">
      <w:pPr>
        <w:pStyle w:val="BodyText"/>
        <w:kinsoku w:val="0"/>
        <w:overflowPunct w:val="0"/>
        <w:spacing w:before="4"/>
        <w:rPr>
          <w:sz w:val="22"/>
          <w:szCs w:val="22"/>
        </w:rPr>
      </w:pPr>
    </w:p>
    <w:p w14:paraId="1559F66A" w14:textId="77777777" w:rsidR="00FD6864" w:rsidRDefault="00FD6864" w:rsidP="000C4630">
      <w:pPr>
        <w:pStyle w:val="BodyText"/>
        <w:kinsoku w:val="0"/>
        <w:overflowPunct w:val="0"/>
        <w:spacing w:line="247" w:lineRule="auto"/>
        <w:ind w:left="940" w:right="730"/>
        <w:jc w:val="both"/>
        <w:rPr>
          <w:i/>
          <w:iCs/>
          <w:spacing w:val="-3"/>
        </w:rPr>
      </w:pPr>
      <w:r>
        <w:rPr>
          <w:spacing w:val="-3"/>
        </w:rPr>
        <w:t xml:space="preserve">Notice </w:t>
      </w:r>
      <w:r>
        <w:t xml:space="preserve">is </w:t>
      </w:r>
      <w:r>
        <w:rPr>
          <w:spacing w:val="-3"/>
        </w:rPr>
        <w:t xml:space="preserve">hereby given that </w:t>
      </w:r>
      <w:r>
        <w:t xml:space="preserve">an </w:t>
      </w:r>
      <w:r>
        <w:rPr>
          <w:spacing w:val="-3"/>
        </w:rPr>
        <w:t xml:space="preserve">application </w:t>
      </w:r>
      <w:r>
        <w:t xml:space="preserve">for a new </w:t>
      </w:r>
      <w:r>
        <w:rPr>
          <w:spacing w:val="-3"/>
        </w:rPr>
        <w:t xml:space="preserve">trust company </w:t>
      </w:r>
      <w:r>
        <w:t xml:space="preserve">has </w:t>
      </w:r>
      <w:r>
        <w:rPr>
          <w:spacing w:val="-3"/>
        </w:rPr>
        <w:t xml:space="preserve">been filed with </w:t>
      </w:r>
      <w:r>
        <w:t xml:space="preserve">the </w:t>
      </w:r>
      <w:r>
        <w:rPr>
          <w:spacing w:val="-3"/>
        </w:rPr>
        <w:t xml:space="preserve">Arkansas State Bank Department. </w:t>
      </w:r>
      <w:r>
        <w:t xml:space="preserve">The </w:t>
      </w:r>
      <w:r>
        <w:rPr>
          <w:spacing w:val="-3"/>
        </w:rPr>
        <w:t xml:space="preserve">proposed name </w:t>
      </w:r>
      <w:r>
        <w:t xml:space="preserve">and </w:t>
      </w:r>
      <w:r>
        <w:rPr>
          <w:spacing w:val="-3"/>
        </w:rPr>
        <w:t xml:space="preserve">location </w:t>
      </w:r>
      <w:r>
        <w:t xml:space="preserve">of the </w:t>
      </w:r>
      <w:r>
        <w:rPr>
          <w:spacing w:val="-3"/>
        </w:rPr>
        <w:t xml:space="preserve">applicant trust company are: </w:t>
      </w:r>
      <w:r>
        <w:rPr>
          <w:i/>
          <w:iCs/>
          <w:spacing w:val="-3"/>
        </w:rPr>
        <w:t xml:space="preserve">(name </w:t>
      </w:r>
      <w:r>
        <w:rPr>
          <w:i/>
          <w:iCs/>
        </w:rPr>
        <w:t xml:space="preserve">of </w:t>
      </w:r>
      <w:r>
        <w:rPr>
          <w:i/>
          <w:iCs/>
          <w:spacing w:val="-3"/>
        </w:rPr>
        <w:t>proposed trust company, address, city, county, state).</w:t>
      </w:r>
    </w:p>
    <w:p w14:paraId="374F072B" w14:textId="77777777" w:rsidR="00FD6864" w:rsidRDefault="00FD6864" w:rsidP="000C4630">
      <w:pPr>
        <w:pStyle w:val="BodyText"/>
        <w:kinsoku w:val="0"/>
        <w:overflowPunct w:val="0"/>
        <w:spacing w:before="8"/>
        <w:ind w:right="730"/>
        <w:rPr>
          <w:i/>
          <w:iCs/>
          <w:sz w:val="21"/>
          <w:szCs w:val="21"/>
        </w:rPr>
      </w:pPr>
    </w:p>
    <w:p w14:paraId="6DD2BB1C" w14:textId="77777777" w:rsidR="00FD6864" w:rsidRDefault="00FD6864" w:rsidP="000C4630">
      <w:pPr>
        <w:pStyle w:val="Heading2"/>
        <w:kinsoku w:val="0"/>
        <w:overflowPunct w:val="0"/>
        <w:spacing w:line="220" w:lineRule="auto"/>
        <w:ind w:left="940" w:right="730"/>
        <w:jc w:val="both"/>
        <w:rPr>
          <w:spacing w:val="-3"/>
        </w:rPr>
      </w:pPr>
      <w:r>
        <w:t xml:space="preserve">IF IT IS THE BOARD OF </w:t>
      </w:r>
      <w:r>
        <w:rPr>
          <w:spacing w:val="-3"/>
        </w:rPr>
        <w:t xml:space="preserve">DIRECTORS' INTENTION </w:t>
      </w:r>
      <w:r>
        <w:t xml:space="preserve">TO </w:t>
      </w:r>
      <w:r>
        <w:rPr>
          <w:spacing w:val="-3"/>
        </w:rPr>
        <w:t xml:space="preserve">FORMALLY PROTEST </w:t>
      </w:r>
      <w:r>
        <w:t xml:space="preserve">THE </w:t>
      </w:r>
      <w:r>
        <w:rPr>
          <w:spacing w:val="-3"/>
        </w:rPr>
        <w:t xml:space="preserve">APPLICATION, </w:t>
      </w:r>
      <w:r>
        <w:t xml:space="preserve">A </w:t>
      </w:r>
      <w:r>
        <w:rPr>
          <w:spacing w:val="-3"/>
        </w:rPr>
        <w:t xml:space="preserve">FILING FEE ACCOMPANIED </w:t>
      </w:r>
      <w:r>
        <w:t xml:space="preserve">BY A </w:t>
      </w:r>
      <w:r>
        <w:rPr>
          <w:spacing w:val="-3"/>
        </w:rPr>
        <w:t xml:space="preserve">FORMAL, WRITTEN OBJECTION </w:t>
      </w:r>
      <w:r>
        <w:t xml:space="preserve">MUST BE </w:t>
      </w:r>
      <w:r>
        <w:rPr>
          <w:spacing w:val="-3"/>
        </w:rPr>
        <w:t xml:space="preserve">RECEIVED </w:t>
      </w:r>
      <w:r>
        <w:t xml:space="preserve">BY THE </w:t>
      </w:r>
      <w:r>
        <w:rPr>
          <w:spacing w:val="-3"/>
        </w:rPr>
        <w:t xml:space="preserve">ARKANSAS </w:t>
      </w:r>
      <w:r>
        <w:t xml:space="preserve">STATE BANK </w:t>
      </w:r>
      <w:r>
        <w:rPr>
          <w:spacing w:val="-3"/>
        </w:rPr>
        <w:t xml:space="preserve">DEPARTMENT WITHIN </w:t>
      </w:r>
      <w:r>
        <w:t xml:space="preserve">THIRTY </w:t>
      </w:r>
      <w:r>
        <w:rPr>
          <w:spacing w:val="-3"/>
        </w:rPr>
        <w:t xml:space="preserve">CALENDAR DAYS FROM </w:t>
      </w:r>
      <w:r>
        <w:t xml:space="preserve">THE </w:t>
      </w:r>
      <w:r>
        <w:rPr>
          <w:spacing w:val="-3"/>
        </w:rPr>
        <w:t xml:space="preserve">DATE </w:t>
      </w:r>
      <w:r>
        <w:t xml:space="preserve">OF </w:t>
      </w:r>
      <w:r>
        <w:rPr>
          <w:spacing w:val="-3"/>
        </w:rPr>
        <w:t>THIS LETTER.</w:t>
      </w:r>
    </w:p>
    <w:p w14:paraId="48610DBE" w14:textId="77777777" w:rsidR="00FD6864" w:rsidRDefault="00FD6864" w:rsidP="000C4630">
      <w:pPr>
        <w:pStyle w:val="BodyText"/>
        <w:kinsoku w:val="0"/>
        <w:overflowPunct w:val="0"/>
        <w:spacing w:before="10"/>
        <w:ind w:right="730"/>
        <w:rPr>
          <w:b/>
          <w:bCs/>
          <w:sz w:val="21"/>
          <w:szCs w:val="21"/>
        </w:rPr>
      </w:pPr>
    </w:p>
    <w:p w14:paraId="4E591381" w14:textId="77777777" w:rsidR="00FD6864" w:rsidRDefault="00FD6864" w:rsidP="000C4630">
      <w:pPr>
        <w:pStyle w:val="BodyText"/>
        <w:kinsoku w:val="0"/>
        <w:overflowPunct w:val="0"/>
        <w:spacing w:line="220" w:lineRule="auto"/>
        <w:ind w:left="940" w:right="730"/>
        <w:jc w:val="both"/>
      </w:pPr>
      <w:r>
        <w:t>An official protest requires a $2,000 filing fee by each protestant which must be accompanied by formal, written objections to the application. Checks should be made payable to the Arkansas State Bank Department.</w:t>
      </w:r>
    </w:p>
    <w:p w14:paraId="4A4E21C4" w14:textId="77777777" w:rsidR="00FD6864" w:rsidRDefault="00FD6864">
      <w:pPr>
        <w:pStyle w:val="BodyText"/>
        <w:kinsoku w:val="0"/>
        <w:overflowPunct w:val="0"/>
        <w:spacing w:before="8"/>
        <w:rPr>
          <w:sz w:val="20"/>
          <w:szCs w:val="20"/>
        </w:rPr>
      </w:pPr>
    </w:p>
    <w:p w14:paraId="3272373E" w14:textId="77777777" w:rsidR="00FD6864" w:rsidRDefault="00FD6864">
      <w:pPr>
        <w:pStyle w:val="BodyText"/>
        <w:kinsoku w:val="0"/>
        <w:overflowPunct w:val="0"/>
        <w:ind w:left="940"/>
        <w:jc w:val="both"/>
      </w:pPr>
      <w:r>
        <w:t>Sincerely,</w:t>
      </w:r>
    </w:p>
    <w:p w14:paraId="62BE1399" w14:textId="77777777" w:rsidR="00FD6864" w:rsidRDefault="00FD6864">
      <w:pPr>
        <w:pStyle w:val="BodyText"/>
        <w:kinsoku w:val="0"/>
        <w:overflowPunct w:val="0"/>
        <w:rPr>
          <w:sz w:val="26"/>
          <w:szCs w:val="26"/>
        </w:rPr>
      </w:pPr>
    </w:p>
    <w:p w14:paraId="3102B8C3" w14:textId="77777777" w:rsidR="00FD6864" w:rsidRDefault="00FD6864">
      <w:pPr>
        <w:pStyle w:val="BodyText"/>
        <w:kinsoku w:val="0"/>
        <w:overflowPunct w:val="0"/>
        <w:spacing w:before="6"/>
        <w:rPr>
          <w:sz w:val="38"/>
          <w:szCs w:val="38"/>
        </w:rPr>
      </w:pPr>
    </w:p>
    <w:p w14:paraId="5076E50F" w14:textId="77777777" w:rsidR="00FD6864" w:rsidRDefault="00FD6864">
      <w:pPr>
        <w:pStyle w:val="BodyText"/>
        <w:kinsoku w:val="0"/>
        <w:overflowPunct w:val="0"/>
        <w:ind w:left="940"/>
        <w:jc w:val="both"/>
        <w:rPr>
          <w:i/>
          <w:iCs/>
        </w:rPr>
      </w:pPr>
      <w:r>
        <w:rPr>
          <w:i/>
          <w:iCs/>
        </w:rPr>
        <w:t>(Authorized Officer)</w:t>
      </w:r>
    </w:p>
    <w:p w14:paraId="7C3E5094" w14:textId="77777777" w:rsidR="00FD6864" w:rsidRDefault="00FD6864">
      <w:pPr>
        <w:pStyle w:val="BodyText"/>
        <w:kinsoku w:val="0"/>
        <w:overflowPunct w:val="0"/>
        <w:ind w:left="940"/>
        <w:jc w:val="both"/>
        <w:rPr>
          <w:i/>
          <w:iCs/>
        </w:rPr>
        <w:sectPr w:rsidR="00FD6864" w:rsidSect="000C4630">
          <w:pgSz w:w="12240" w:h="15840"/>
          <w:pgMar w:top="1260" w:right="480" w:bottom="1260" w:left="500" w:header="0" w:footer="1067" w:gutter="0"/>
          <w:cols w:space="720"/>
          <w:noEndnote/>
        </w:sectPr>
      </w:pPr>
    </w:p>
    <w:p w14:paraId="7DA63FB0" w14:textId="77777777" w:rsidR="00FD6864" w:rsidRDefault="00FD6864">
      <w:pPr>
        <w:pStyle w:val="Heading2"/>
        <w:kinsoku w:val="0"/>
        <w:overflowPunct w:val="0"/>
        <w:spacing w:before="62"/>
        <w:ind w:left="4256"/>
      </w:pPr>
      <w:r>
        <w:lastRenderedPageBreak/>
        <w:t>FIXED ASSET EXPENDITURES</w:t>
      </w:r>
    </w:p>
    <w:p w14:paraId="6DE641F0" w14:textId="77777777" w:rsidR="00FD6864" w:rsidRDefault="00FD6864">
      <w:pPr>
        <w:pStyle w:val="BodyText"/>
        <w:kinsoku w:val="0"/>
        <w:overflowPunct w:val="0"/>
        <w:spacing w:before="228"/>
        <w:ind w:left="940"/>
      </w:pPr>
      <w:r>
        <w:t>Provide an itemized list of all equipment, furniture, fixtures, vaults, etc. to be acquired.</w:t>
      </w:r>
    </w:p>
    <w:p w14:paraId="357C8FE5" w14:textId="77777777" w:rsidR="00FD6864" w:rsidRDefault="00FD6864">
      <w:pPr>
        <w:pStyle w:val="BodyText"/>
        <w:kinsoku w:val="0"/>
        <w:overflowPunct w:val="0"/>
        <w:rPr>
          <w:sz w:val="26"/>
          <w:szCs w:val="26"/>
        </w:rPr>
      </w:pPr>
    </w:p>
    <w:p w14:paraId="06A919D7" w14:textId="77777777" w:rsidR="00FD6864" w:rsidRDefault="00FD6864">
      <w:pPr>
        <w:pStyle w:val="BodyText"/>
        <w:kinsoku w:val="0"/>
        <w:overflowPunct w:val="0"/>
        <w:rPr>
          <w:sz w:val="26"/>
          <w:szCs w:val="26"/>
        </w:rPr>
      </w:pPr>
    </w:p>
    <w:p w14:paraId="2050F1D3" w14:textId="77777777" w:rsidR="00FD6864" w:rsidRDefault="00FD6864">
      <w:pPr>
        <w:pStyle w:val="BodyText"/>
        <w:kinsoku w:val="0"/>
        <w:overflowPunct w:val="0"/>
        <w:rPr>
          <w:sz w:val="26"/>
          <w:szCs w:val="26"/>
        </w:rPr>
      </w:pPr>
    </w:p>
    <w:p w14:paraId="5C59DF47" w14:textId="77777777" w:rsidR="00FD6864" w:rsidRDefault="00FD6864">
      <w:pPr>
        <w:pStyle w:val="BodyText"/>
        <w:kinsoku w:val="0"/>
        <w:overflowPunct w:val="0"/>
        <w:rPr>
          <w:sz w:val="26"/>
          <w:szCs w:val="26"/>
        </w:rPr>
      </w:pPr>
    </w:p>
    <w:p w14:paraId="7ED78666" w14:textId="77777777" w:rsidR="00FD6864" w:rsidRDefault="00FD6864">
      <w:pPr>
        <w:pStyle w:val="BodyText"/>
        <w:kinsoku w:val="0"/>
        <w:overflowPunct w:val="0"/>
        <w:rPr>
          <w:sz w:val="26"/>
          <w:szCs w:val="26"/>
        </w:rPr>
      </w:pPr>
    </w:p>
    <w:p w14:paraId="2D4BEE91" w14:textId="77777777" w:rsidR="00FD6864" w:rsidRDefault="00FD6864">
      <w:pPr>
        <w:pStyle w:val="BodyText"/>
        <w:kinsoku w:val="0"/>
        <w:overflowPunct w:val="0"/>
        <w:rPr>
          <w:sz w:val="26"/>
          <w:szCs w:val="26"/>
        </w:rPr>
      </w:pPr>
    </w:p>
    <w:p w14:paraId="550BFFB9" w14:textId="77777777" w:rsidR="00FD6864" w:rsidRDefault="00FD6864">
      <w:pPr>
        <w:pStyle w:val="BodyText"/>
        <w:kinsoku w:val="0"/>
        <w:overflowPunct w:val="0"/>
        <w:rPr>
          <w:sz w:val="26"/>
          <w:szCs w:val="26"/>
        </w:rPr>
      </w:pPr>
    </w:p>
    <w:p w14:paraId="485E4E3F" w14:textId="77777777" w:rsidR="00FD6864" w:rsidRDefault="00FD6864">
      <w:pPr>
        <w:pStyle w:val="Heading2"/>
        <w:kinsoku w:val="0"/>
        <w:overflowPunct w:val="0"/>
        <w:spacing w:before="180" w:line="272" w:lineRule="exact"/>
        <w:ind w:left="3678"/>
      </w:pPr>
      <w:r>
        <w:t>PERMANENT QUARTERS ANTICIPATED</w:t>
      </w:r>
    </w:p>
    <w:p w14:paraId="64ECB242" w14:textId="77777777" w:rsidR="00FD6864" w:rsidRDefault="00AB5219">
      <w:pPr>
        <w:pStyle w:val="BodyText"/>
        <w:kinsoku w:val="0"/>
        <w:overflowPunct w:val="0"/>
        <w:spacing w:line="20" w:lineRule="exact"/>
        <w:ind w:left="930"/>
        <w:rPr>
          <w:sz w:val="2"/>
          <w:szCs w:val="2"/>
        </w:rPr>
      </w:pPr>
      <w:r>
        <w:rPr>
          <w:noProof/>
          <w:sz w:val="2"/>
          <w:szCs w:val="2"/>
        </w:rPr>
        <mc:AlternateContent>
          <mc:Choice Requires="wpg">
            <w:drawing>
              <wp:inline distT="0" distB="0" distL="0" distR="0" wp14:anchorId="25A478A6" wp14:editId="31B53227">
                <wp:extent cx="6400800" cy="12700"/>
                <wp:effectExtent l="9525" t="9525" r="9525" b="6350"/>
                <wp:docPr id="40"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12700"/>
                          <a:chOff x="0" y="0"/>
                          <a:chExt cx="10080" cy="20"/>
                        </a:xfrm>
                      </wpg:grpSpPr>
                      <wps:wsp>
                        <wps:cNvPr id="165" name="Freeform 126"/>
                        <wps:cNvSpPr>
                          <a:spLocks/>
                        </wps:cNvSpPr>
                        <wps:spPr bwMode="auto">
                          <a:xfrm>
                            <a:off x="0" y="9"/>
                            <a:ext cx="10080" cy="20"/>
                          </a:xfrm>
                          <a:custGeom>
                            <a:avLst/>
                            <a:gdLst>
                              <a:gd name="T0" fmla="*/ 0 w 10080"/>
                              <a:gd name="T1" fmla="*/ 0 h 20"/>
                              <a:gd name="T2" fmla="*/ 10080 w 10080"/>
                              <a:gd name="T3" fmla="*/ 0 h 20"/>
                            </a:gdLst>
                            <a:ahLst/>
                            <a:cxnLst>
                              <a:cxn ang="0">
                                <a:pos x="T0" y="T1"/>
                              </a:cxn>
                              <a:cxn ang="0">
                                <a:pos x="T2" y="T3"/>
                              </a:cxn>
                            </a:cxnLst>
                            <a:rect l="0" t="0" r="r" b="b"/>
                            <a:pathLst>
                              <a:path w="10080" h="20">
                                <a:moveTo>
                                  <a:pt x="0" y="0"/>
                                </a:moveTo>
                                <a:lnTo>
                                  <a:pt x="10080"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C5894F4" id="Group 125" o:spid="_x0000_s1026" style="width:7in;height:1pt;mso-position-horizontal-relative:char;mso-position-vertical-relative:line" coordsize="100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">
                <v:shape id="Freeform 126" o:spid="_x0000_s1027" style="position:absolute;top:9;width:10080;height:20;visibility:visible;mso-wrap-style:square;v-text-anchor:top" coordsize="1008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" path="m,l10080,e" filled="f" strokeweight=".96pt">
                  <v:path arrowok="t" o:connecttype="custom" o:connectlocs="0,0;10080,0" o:connectangles="0,0"/>
                </v:shape>
                <w10:anchorlock/>
              </v:group>
            </w:pict>
          </mc:Fallback>
        </mc:AlternateContent>
      </w:r>
    </w:p>
    <w:p w14:paraId="677F72FA" w14:textId="77777777" w:rsidR="00FD6864" w:rsidRDefault="00FD6864">
      <w:pPr>
        <w:pStyle w:val="BodyText"/>
        <w:kinsoku w:val="0"/>
        <w:overflowPunct w:val="0"/>
        <w:spacing w:line="220" w:lineRule="auto"/>
        <w:ind w:left="940" w:right="295"/>
        <w:rPr>
          <w:spacing w:val="-4"/>
        </w:rPr>
      </w:pPr>
      <w:r>
        <w:rPr>
          <w:spacing w:val="-3"/>
        </w:rPr>
        <w:t xml:space="preserve">Give brief </w:t>
      </w:r>
      <w:r>
        <w:rPr>
          <w:spacing w:val="-4"/>
        </w:rPr>
        <w:t xml:space="preserve">physical </w:t>
      </w:r>
      <w:r>
        <w:rPr>
          <w:spacing w:val="-3"/>
        </w:rPr>
        <w:t xml:space="preserve">description </w:t>
      </w:r>
      <w:r>
        <w:t xml:space="preserve">of </w:t>
      </w:r>
      <w:r>
        <w:rPr>
          <w:spacing w:val="-3"/>
        </w:rPr>
        <w:t xml:space="preserve">structures </w:t>
      </w:r>
      <w:r>
        <w:t xml:space="preserve">to be </w:t>
      </w:r>
      <w:r>
        <w:rPr>
          <w:spacing w:val="-3"/>
        </w:rPr>
        <w:t xml:space="preserve">acquired </w:t>
      </w:r>
      <w:r>
        <w:t xml:space="preserve">or </w:t>
      </w:r>
      <w:r>
        <w:rPr>
          <w:spacing w:val="-3"/>
        </w:rPr>
        <w:t xml:space="preserve">constructed, including square </w:t>
      </w:r>
      <w:r>
        <w:rPr>
          <w:spacing w:val="-4"/>
        </w:rPr>
        <w:t xml:space="preserve">footage, </w:t>
      </w:r>
      <w:r>
        <w:rPr>
          <w:spacing w:val="-3"/>
        </w:rPr>
        <w:t xml:space="preserve">number </w:t>
      </w:r>
      <w:r>
        <w:t xml:space="preserve">of </w:t>
      </w:r>
      <w:r>
        <w:rPr>
          <w:spacing w:val="-3"/>
        </w:rPr>
        <w:t xml:space="preserve">offices, number </w:t>
      </w:r>
      <w:r>
        <w:t xml:space="preserve">of </w:t>
      </w:r>
      <w:r>
        <w:rPr>
          <w:spacing w:val="-3"/>
        </w:rPr>
        <w:t xml:space="preserve">teller windows, etc. Also, include legal description </w:t>
      </w:r>
      <w:r>
        <w:t xml:space="preserve">of </w:t>
      </w:r>
      <w:r>
        <w:rPr>
          <w:spacing w:val="-4"/>
        </w:rPr>
        <w:t>property.</w:t>
      </w:r>
    </w:p>
    <w:p w14:paraId="1F6ADB55" w14:textId="77777777" w:rsidR="00FD6864" w:rsidRDefault="00FD6864">
      <w:pPr>
        <w:pStyle w:val="BodyText"/>
        <w:kinsoku w:val="0"/>
        <w:overflowPunct w:val="0"/>
        <w:rPr>
          <w:sz w:val="20"/>
          <w:szCs w:val="20"/>
        </w:rPr>
      </w:pPr>
    </w:p>
    <w:p w14:paraId="616CFEAE" w14:textId="77777777" w:rsidR="00FD6864" w:rsidRDefault="00FD6864">
      <w:pPr>
        <w:pStyle w:val="BodyText"/>
        <w:kinsoku w:val="0"/>
        <w:overflowPunct w:val="0"/>
        <w:rPr>
          <w:sz w:val="20"/>
          <w:szCs w:val="20"/>
        </w:rPr>
      </w:pPr>
    </w:p>
    <w:p w14:paraId="2D7338E5" w14:textId="77777777" w:rsidR="00FD6864" w:rsidRDefault="00FD6864">
      <w:pPr>
        <w:pStyle w:val="BodyText"/>
        <w:kinsoku w:val="0"/>
        <w:overflowPunct w:val="0"/>
        <w:rPr>
          <w:sz w:val="20"/>
          <w:szCs w:val="20"/>
        </w:rPr>
      </w:pPr>
    </w:p>
    <w:p w14:paraId="385A814F" w14:textId="77777777" w:rsidR="00FD6864" w:rsidRDefault="00FD6864">
      <w:pPr>
        <w:pStyle w:val="BodyText"/>
        <w:kinsoku w:val="0"/>
        <w:overflowPunct w:val="0"/>
        <w:rPr>
          <w:sz w:val="20"/>
          <w:szCs w:val="20"/>
        </w:rPr>
      </w:pPr>
    </w:p>
    <w:p w14:paraId="031F7E8E" w14:textId="77777777" w:rsidR="00FD6864" w:rsidRDefault="00FD6864">
      <w:pPr>
        <w:pStyle w:val="BodyText"/>
        <w:kinsoku w:val="0"/>
        <w:overflowPunct w:val="0"/>
        <w:rPr>
          <w:sz w:val="20"/>
          <w:szCs w:val="20"/>
        </w:rPr>
      </w:pPr>
    </w:p>
    <w:p w14:paraId="6A46D2AB" w14:textId="77777777" w:rsidR="00FD6864" w:rsidRDefault="00FD6864">
      <w:pPr>
        <w:pStyle w:val="BodyText"/>
        <w:kinsoku w:val="0"/>
        <w:overflowPunct w:val="0"/>
        <w:rPr>
          <w:sz w:val="20"/>
          <w:szCs w:val="20"/>
        </w:rPr>
      </w:pPr>
    </w:p>
    <w:p w14:paraId="3A0CD619" w14:textId="77777777" w:rsidR="00FD6864" w:rsidRDefault="00FD6864">
      <w:pPr>
        <w:pStyle w:val="BodyText"/>
        <w:kinsoku w:val="0"/>
        <w:overflowPunct w:val="0"/>
        <w:rPr>
          <w:sz w:val="20"/>
          <w:szCs w:val="20"/>
        </w:rPr>
      </w:pPr>
    </w:p>
    <w:p w14:paraId="197E3DBF" w14:textId="77777777" w:rsidR="00FD6864" w:rsidRDefault="00FD6864">
      <w:pPr>
        <w:pStyle w:val="BodyText"/>
        <w:kinsoku w:val="0"/>
        <w:overflowPunct w:val="0"/>
        <w:rPr>
          <w:sz w:val="20"/>
          <w:szCs w:val="20"/>
        </w:rPr>
      </w:pPr>
    </w:p>
    <w:p w14:paraId="1B1398DD" w14:textId="77777777" w:rsidR="00FD6864" w:rsidRDefault="00FD6864">
      <w:pPr>
        <w:pStyle w:val="BodyText"/>
        <w:kinsoku w:val="0"/>
        <w:overflowPunct w:val="0"/>
        <w:rPr>
          <w:sz w:val="20"/>
          <w:szCs w:val="20"/>
        </w:rPr>
      </w:pPr>
    </w:p>
    <w:p w14:paraId="59DC0CE8" w14:textId="77777777" w:rsidR="00FD6864" w:rsidRDefault="00FD6864">
      <w:pPr>
        <w:pStyle w:val="BodyText"/>
        <w:kinsoku w:val="0"/>
        <w:overflowPunct w:val="0"/>
        <w:rPr>
          <w:sz w:val="20"/>
          <w:szCs w:val="20"/>
        </w:rPr>
      </w:pPr>
    </w:p>
    <w:p w14:paraId="69E80A14" w14:textId="77777777" w:rsidR="00FD6864" w:rsidRDefault="00FD6864">
      <w:pPr>
        <w:pStyle w:val="BodyText"/>
        <w:kinsoku w:val="0"/>
        <w:overflowPunct w:val="0"/>
        <w:rPr>
          <w:sz w:val="20"/>
          <w:szCs w:val="20"/>
        </w:rPr>
      </w:pPr>
    </w:p>
    <w:p w14:paraId="05D78D64" w14:textId="77777777" w:rsidR="00FD6864" w:rsidRDefault="00FD6864">
      <w:pPr>
        <w:pStyle w:val="BodyText"/>
        <w:kinsoku w:val="0"/>
        <w:overflowPunct w:val="0"/>
        <w:rPr>
          <w:sz w:val="20"/>
          <w:szCs w:val="20"/>
        </w:rPr>
      </w:pPr>
    </w:p>
    <w:p w14:paraId="3957ECED" w14:textId="77777777" w:rsidR="00FD6864" w:rsidRDefault="00FD6864">
      <w:pPr>
        <w:pStyle w:val="BodyText"/>
        <w:kinsoku w:val="0"/>
        <w:overflowPunct w:val="0"/>
        <w:rPr>
          <w:sz w:val="20"/>
          <w:szCs w:val="20"/>
        </w:rPr>
      </w:pPr>
    </w:p>
    <w:p w14:paraId="7D291164" w14:textId="77777777" w:rsidR="00FD6864" w:rsidRDefault="00FD6864">
      <w:pPr>
        <w:pStyle w:val="BodyText"/>
        <w:kinsoku w:val="0"/>
        <w:overflowPunct w:val="0"/>
        <w:rPr>
          <w:sz w:val="20"/>
          <w:szCs w:val="20"/>
        </w:rPr>
      </w:pPr>
    </w:p>
    <w:p w14:paraId="2B8D2C9B" w14:textId="77777777" w:rsidR="00FD6864" w:rsidRDefault="00FD6864">
      <w:pPr>
        <w:pStyle w:val="BodyText"/>
        <w:kinsoku w:val="0"/>
        <w:overflowPunct w:val="0"/>
        <w:rPr>
          <w:sz w:val="20"/>
          <w:szCs w:val="20"/>
        </w:rPr>
      </w:pPr>
    </w:p>
    <w:p w14:paraId="61F4F2C6" w14:textId="77777777" w:rsidR="00FD6864" w:rsidRDefault="00FD6864">
      <w:pPr>
        <w:pStyle w:val="BodyText"/>
        <w:kinsoku w:val="0"/>
        <w:overflowPunct w:val="0"/>
        <w:spacing w:before="2"/>
        <w:rPr>
          <w:sz w:val="10"/>
          <w:szCs w:val="10"/>
        </w:rPr>
      </w:pPr>
    </w:p>
    <w:tbl>
      <w:tblPr>
        <w:tblW w:w="0" w:type="auto"/>
        <w:tblInd w:w="840" w:type="dxa"/>
        <w:tblLayout w:type="fixed"/>
        <w:tblCellMar>
          <w:left w:w="0" w:type="dxa"/>
          <w:right w:w="0" w:type="dxa"/>
        </w:tblCellMar>
        <w:tblLook w:val="0000" w:firstRow="0" w:lastRow="0" w:firstColumn="0" w:lastColumn="0" w:noHBand="0" w:noVBand="0"/>
      </w:tblPr>
      <w:tblGrid>
        <w:gridCol w:w="3439"/>
        <w:gridCol w:w="3427"/>
        <w:gridCol w:w="3429"/>
      </w:tblGrid>
      <w:tr w:rsidR="00FD6864" w14:paraId="345BFF13" w14:textId="77777777">
        <w:trPr>
          <w:trHeight w:val="253"/>
        </w:trPr>
        <w:tc>
          <w:tcPr>
            <w:tcW w:w="3439" w:type="dxa"/>
            <w:tcBorders>
              <w:top w:val="single" w:sz="6" w:space="0" w:color="000000"/>
              <w:left w:val="single" w:sz="6" w:space="0" w:color="000000"/>
              <w:bottom w:val="single" w:sz="6" w:space="0" w:color="000000"/>
              <w:right w:val="single" w:sz="6" w:space="0" w:color="000000"/>
            </w:tcBorders>
          </w:tcPr>
          <w:p w14:paraId="0D12862D" w14:textId="77777777" w:rsidR="00FD6864" w:rsidRDefault="00FD6864">
            <w:pPr>
              <w:pStyle w:val="TableParagraph"/>
              <w:kinsoku w:val="0"/>
              <w:overflowPunct w:val="0"/>
              <w:spacing w:line="234" w:lineRule="exact"/>
              <w:ind w:left="107"/>
            </w:pPr>
            <w:r>
              <w:t>Circle One</w:t>
            </w:r>
          </w:p>
        </w:tc>
        <w:tc>
          <w:tcPr>
            <w:tcW w:w="3427" w:type="dxa"/>
            <w:tcBorders>
              <w:top w:val="single" w:sz="6" w:space="0" w:color="000000"/>
              <w:left w:val="single" w:sz="6" w:space="0" w:color="000000"/>
              <w:bottom w:val="single" w:sz="6" w:space="0" w:color="000000"/>
              <w:right w:val="single" w:sz="6" w:space="0" w:color="000000"/>
            </w:tcBorders>
          </w:tcPr>
          <w:p w14:paraId="1AB22393" w14:textId="77777777" w:rsidR="00FD6864" w:rsidRDefault="00FD6864">
            <w:pPr>
              <w:pStyle w:val="TableParagraph"/>
              <w:tabs>
                <w:tab w:val="left" w:pos="2229"/>
              </w:tabs>
              <w:kinsoku w:val="0"/>
              <w:overflowPunct w:val="0"/>
              <w:spacing w:line="234" w:lineRule="exact"/>
              <w:ind w:left="224"/>
              <w:rPr>
                <w:spacing w:val="-4"/>
              </w:rPr>
            </w:pPr>
            <w:r>
              <w:rPr>
                <w:spacing w:val="-3"/>
              </w:rPr>
              <w:t>Owned</w:t>
            </w:r>
            <w:r>
              <w:rPr>
                <w:spacing w:val="-3"/>
              </w:rPr>
              <w:tab/>
            </w:r>
            <w:r>
              <w:rPr>
                <w:spacing w:val="-4"/>
              </w:rPr>
              <w:t>Leased</w:t>
            </w:r>
          </w:p>
        </w:tc>
        <w:tc>
          <w:tcPr>
            <w:tcW w:w="3429" w:type="dxa"/>
            <w:tcBorders>
              <w:top w:val="single" w:sz="6" w:space="0" w:color="000000"/>
              <w:left w:val="single" w:sz="6" w:space="0" w:color="000000"/>
              <w:bottom w:val="single" w:sz="6" w:space="0" w:color="000000"/>
              <w:right w:val="single" w:sz="6" w:space="0" w:color="000000"/>
            </w:tcBorders>
          </w:tcPr>
          <w:p w14:paraId="3F0B6CDC" w14:textId="77777777" w:rsidR="00FD6864" w:rsidRDefault="00FD6864">
            <w:pPr>
              <w:pStyle w:val="TableParagraph"/>
              <w:kinsoku w:val="0"/>
              <w:overflowPunct w:val="0"/>
              <w:spacing w:line="234" w:lineRule="exact"/>
              <w:ind w:left="1194" w:right="1173"/>
              <w:jc w:val="center"/>
            </w:pPr>
            <w:r>
              <w:t>Total Cost</w:t>
            </w:r>
          </w:p>
        </w:tc>
      </w:tr>
      <w:tr w:rsidR="00FD6864" w14:paraId="626AB203" w14:textId="77777777">
        <w:trPr>
          <w:trHeight w:val="1271"/>
        </w:trPr>
        <w:tc>
          <w:tcPr>
            <w:tcW w:w="3439" w:type="dxa"/>
            <w:tcBorders>
              <w:top w:val="single" w:sz="6" w:space="0" w:color="000000"/>
              <w:left w:val="single" w:sz="6" w:space="0" w:color="000000"/>
              <w:bottom w:val="single" w:sz="6" w:space="0" w:color="000000"/>
              <w:right w:val="single" w:sz="6" w:space="0" w:color="000000"/>
            </w:tcBorders>
          </w:tcPr>
          <w:p w14:paraId="48555CDC" w14:textId="77777777" w:rsidR="00FD6864" w:rsidRDefault="00FD6864">
            <w:pPr>
              <w:pStyle w:val="TableParagraph"/>
              <w:kinsoku w:val="0"/>
              <w:overflowPunct w:val="0"/>
              <w:spacing w:line="258" w:lineRule="exact"/>
              <w:ind w:left="107"/>
              <w:rPr>
                <w:b/>
                <w:bCs/>
              </w:rPr>
            </w:pPr>
            <w:r>
              <w:rPr>
                <w:b/>
                <w:bCs/>
              </w:rPr>
              <w:t>IF OWNED</w:t>
            </w:r>
          </w:p>
        </w:tc>
        <w:tc>
          <w:tcPr>
            <w:tcW w:w="3427" w:type="dxa"/>
            <w:tcBorders>
              <w:top w:val="single" w:sz="6" w:space="0" w:color="000000"/>
              <w:left w:val="single" w:sz="6" w:space="0" w:color="000000"/>
              <w:bottom w:val="single" w:sz="6" w:space="0" w:color="000000"/>
              <w:right w:val="single" w:sz="6" w:space="0" w:color="000000"/>
            </w:tcBorders>
          </w:tcPr>
          <w:p w14:paraId="0DD83F6A" w14:textId="77777777" w:rsidR="00FD6864" w:rsidRDefault="00FD6864">
            <w:pPr>
              <w:pStyle w:val="TableParagraph"/>
              <w:kinsoku w:val="0"/>
              <w:overflowPunct w:val="0"/>
              <w:spacing w:line="220" w:lineRule="auto"/>
              <w:ind w:left="395" w:right="1703"/>
            </w:pPr>
            <w:r>
              <w:t>Land Building</w:t>
            </w:r>
          </w:p>
          <w:p w14:paraId="3C0570AB" w14:textId="77777777" w:rsidR="00FD6864" w:rsidRDefault="00FD6864">
            <w:pPr>
              <w:pStyle w:val="TableParagraph"/>
              <w:kinsoku w:val="0"/>
              <w:overflowPunct w:val="0"/>
              <w:spacing w:line="251" w:lineRule="exact"/>
              <w:ind w:left="395"/>
            </w:pPr>
            <w:r>
              <w:t>Furniture and Equipment</w:t>
            </w:r>
          </w:p>
          <w:p w14:paraId="37C01B93" w14:textId="77777777" w:rsidR="00FD6864" w:rsidRDefault="00FD6864">
            <w:pPr>
              <w:pStyle w:val="TableParagraph"/>
              <w:kinsoku w:val="0"/>
              <w:overflowPunct w:val="0"/>
              <w:spacing w:before="7" w:line="254" w:lineRule="exact"/>
              <w:ind w:left="854" w:hanging="356"/>
              <w:rPr>
                <w:b/>
                <w:bCs/>
              </w:rPr>
            </w:pPr>
            <w:r>
              <w:rPr>
                <w:b/>
                <w:bCs/>
              </w:rPr>
              <w:t>TOTAL FIXED ASSET EXPENDITURE</w:t>
            </w:r>
          </w:p>
        </w:tc>
        <w:tc>
          <w:tcPr>
            <w:tcW w:w="3429" w:type="dxa"/>
            <w:tcBorders>
              <w:top w:val="single" w:sz="6" w:space="0" w:color="000000"/>
              <w:left w:val="single" w:sz="6" w:space="0" w:color="000000"/>
              <w:bottom w:val="single" w:sz="6" w:space="0" w:color="000000"/>
              <w:right w:val="single" w:sz="6" w:space="0" w:color="000000"/>
            </w:tcBorders>
          </w:tcPr>
          <w:p w14:paraId="5FEEACDE" w14:textId="77777777" w:rsidR="00FD6864" w:rsidRDefault="00FD6864">
            <w:pPr>
              <w:pStyle w:val="TableParagraph"/>
              <w:kinsoku w:val="0"/>
              <w:overflowPunct w:val="0"/>
            </w:pPr>
          </w:p>
        </w:tc>
      </w:tr>
      <w:tr w:rsidR="00FD6864" w14:paraId="4EE4D759" w14:textId="77777777">
        <w:trPr>
          <w:trHeight w:val="1014"/>
        </w:trPr>
        <w:tc>
          <w:tcPr>
            <w:tcW w:w="3439" w:type="dxa"/>
            <w:tcBorders>
              <w:top w:val="single" w:sz="6" w:space="0" w:color="000000"/>
              <w:left w:val="single" w:sz="6" w:space="0" w:color="000000"/>
              <w:bottom w:val="single" w:sz="6" w:space="0" w:color="000000"/>
              <w:right w:val="single" w:sz="6" w:space="0" w:color="000000"/>
            </w:tcBorders>
          </w:tcPr>
          <w:p w14:paraId="323C167A" w14:textId="77777777" w:rsidR="00FD6864" w:rsidRDefault="00FD6864">
            <w:pPr>
              <w:pStyle w:val="TableParagraph"/>
              <w:kinsoku w:val="0"/>
              <w:overflowPunct w:val="0"/>
              <w:spacing w:line="256" w:lineRule="exact"/>
              <w:ind w:left="107"/>
              <w:rPr>
                <w:b/>
                <w:bCs/>
              </w:rPr>
            </w:pPr>
            <w:r>
              <w:rPr>
                <w:b/>
                <w:bCs/>
              </w:rPr>
              <w:t>IF LEASED</w:t>
            </w:r>
          </w:p>
        </w:tc>
        <w:tc>
          <w:tcPr>
            <w:tcW w:w="3427" w:type="dxa"/>
            <w:tcBorders>
              <w:top w:val="single" w:sz="6" w:space="0" w:color="000000"/>
              <w:left w:val="single" w:sz="6" w:space="0" w:color="000000"/>
              <w:bottom w:val="single" w:sz="6" w:space="0" w:color="000000"/>
              <w:right w:val="single" w:sz="6" w:space="0" w:color="000000"/>
            </w:tcBorders>
          </w:tcPr>
          <w:p w14:paraId="463703B0" w14:textId="77777777" w:rsidR="00FD6864" w:rsidRDefault="00FD6864">
            <w:pPr>
              <w:pStyle w:val="TableParagraph"/>
              <w:kinsoku w:val="0"/>
              <w:overflowPunct w:val="0"/>
              <w:spacing w:line="223" w:lineRule="auto"/>
              <w:ind w:left="395"/>
              <w:rPr>
                <w:b/>
                <w:bCs/>
              </w:rPr>
            </w:pPr>
            <w:r>
              <w:t xml:space="preserve">Leasehold Improvements Furniture and Equipment </w:t>
            </w:r>
            <w:r>
              <w:rPr>
                <w:b/>
                <w:bCs/>
              </w:rPr>
              <w:t>TOTAL FIXED ASSET</w:t>
            </w:r>
          </w:p>
          <w:p w14:paraId="479547B6" w14:textId="77777777" w:rsidR="00FD6864" w:rsidRDefault="00FD6864">
            <w:pPr>
              <w:pStyle w:val="TableParagraph"/>
              <w:kinsoku w:val="0"/>
              <w:overflowPunct w:val="0"/>
              <w:spacing w:line="234" w:lineRule="exact"/>
              <w:ind w:left="854"/>
              <w:rPr>
                <w:b/>
                <w:bCs/>
              </w:rPr>
            </w:pPr>
            <w:r>
              <w:rPr>
                <w:b/>
                <w:bCs/>
              </w:rPr>
              <w:t>EXPENDITURE</w:t>
            </w:r>
          </w:p>
        </w:tc>
        <w:tc>
          <w:tcPr>
            <w:tcW w:w="3429" w:type="dxa"/>
            <w:tcBorders>
              <w:top w:val="single" w:sz="6" w:space="0" w:color="000000"/>
              <w:left w:val="single" w:sz="6" w:space="0" w:color="000000"/>
              <w:bottom w:val="single" w:sz="6" w:space="0" w:color="000000"/>
              <w:right w:val="single" w:sz="6" w:space="0" w:color="000000"/>
            </w:tcBorders>
          </w:tcPr>
          <w:p w14:paraId="44ECE39D" w14:textId="77777777" w:rsidR="00FD6864" w:rsidRDefault="00FD6864">
            <w:pPr>
              <w:pStyle w:val="TableParagraph"/>
              <w:kinsoku w:val="0"/>
              <w:overflowPunct w:val="0"/>
            </w:pPr>
          </w:p>
        </w:tc>
      </w:tr>
    </w:tbl>
    <w:p w14:paraId="3C265EF4" w14:textId="77777777" w:rsidR="00FD6864" w:rsidRDefault="00FD6864">
      <w:pPr>
        <w:pStyle w:val="BodyText"/>
        <w:kinsoku w:val="0"/>
        <w:overflowPunct w:val="0"/>
        <w:rPr>
          <w:sz w:val="20"/>
          <w:szCs w:val="20"/>
        </w:rPr>
      </w:pPr>
    </w:p>
    <w:p w14:paraId="27158684" w14:textId="77777777" w:rsidR="00FD6864" w:rsidRDefault="00FD6864">
      <w:pPr>
        <w:pStyle w:val="BodyText"/>
        <w:kinsoku w:val="0"/>
        <w:overflowPunct w:val="0"/>
        <w:spacing w:before="3"/>
        <w:rPr>
          <w:sz w:val="22"/>
          <w:szCs w:val="22"/>
        </w:rPr>
      </w:pPr>
    </w:p>
    <w:p w14:paraId="7FD6418D" w14:textId="77777777" w:rsidR="00FD6864" w:rsidRDefault="00FD6864">
      <w:pPr>
        <w:pStyle w:val="BodyText"/>
        <w:kinsoku w:val="0"/>
        <w:overflowPunct w:val="0"/>
        <w:ind w:left="940"/>
      </w:pPr>
      <w:r>
        <w:t>Additional comments:</w:t>
      </w:r>
    </w:p>
    <w:p w14:paraId="599DC8FD" w14:textId="77777777" w:rsidR="00FD6864" w:rsidRDefault="00FD6864">
      <w:pPr>
        <w:pStyle w:val="BodyText"/>
        <w:kinsoku w:val="0"/>
        <w:overflowPunct w:val="0"/>
        <w:rPr>
          <w:sz w:val="20"/>
          <w:szCs w:val="20"/>
        </w:rPr>
      </w:pPr>
    </w:p>
    <w:p w14:paraId="15347B0A" w14:textId="77777777" w:rsidR="00FD6864" w:rsidRDefault="00AB5219">
      <w:pPr>
        <w:pStyle w:val="BodyText"/>
        <w:kinsoku w:val="0"/>
        <w:overflowPunct w:val="0"/>
        <w:spacing w:before="10"/>
        <w:rPr>
          <w:sz w:val="20"/>
          <w:szCs w:val="20"/>
        </w:rPr>
      </w:pPr>
      <w:r>
        <w:rPr>
          <w:noProof/>
        </w:rPr>
        <mc:AlternateContent>
          <mc:Choice Requires="wps">
            <w:drawing>
              <wp:anchor distT="0" distB="0" distL="0" distR="0" simplePos="0" relativeHeight="251675136" behindDoc="0" locked="0" layoutInCell="0" allowOverlap="1" wp14:anchorId="0F51BE57" wp14:editId="4DFFBD9C">
                <wp:simplePos x="0" y="0"/>
                <wp:positionH relativeFrom="page">
                  <wp:posOffset>840740</wp:posOffset>
                </wp:positionH>
                <wp:positionV relativeFrom="paragraph">
                  <wp:posOffset>182245</wp:posOffset>
                </wp:positionV>
                <wp:extent cx="6537960" cy="12700"/>
                <wp:effectExtent l="0" t="0" r="0" b="0"/>
                <wp:wrapTopAndBottom/>
                <wp:docPr id="39" name="Freeform 1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37960" cy="12700"/>
                        </a:xfrm>
                        <a:custGeom>
                          <a:avLst/>
                          <a:gdLst>
                            <a:gd name="T0" fmla="*/ 0 w 10296"/>
                            <a:gd name="T1" fmla="*/ 0 h 20"/>
                            <a:gd name="T2" fmla="*/ 10296 w 10296"/>
                            <a:gd name="T3" fmla="*/ 0 h 20"/>
                          </a:gdLst>
                          <a:ahLst/>
                          <a:cxnLst>
                            <a:cxn ang="0">
                              <a:pos x="T0" y="T1"/>
                            </a:cxn>
                            <a:cxn ang="0">
                              <a:pos x="T2" y="T3"/>
                            </a:cxn>
                          </a:cxnLst>
                          <a:rect l="0" t="0" r="r" b="b"/>
                          <a:pathLst>
                            <a:path w="10296" h="20">
                              <a:moveTo>
                                <a:pt x="0" y="0"/>
                              </a:moveTo>
                              <a:lnTo>
                                <a:pt x="10296"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869F00A" id="Freeform 129" o:spid="_x0000_s1026" style="position:absolute;z-index:251675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66.2pt,14.35pt,581pt,14.35pt" coordsize="1029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" o:allowincell="f" filled="f" strokeweight=".25397mm">
                <v:path arrowok="t" o:connecttype="custom" o:connectlocs="0,0;6537960,0" o:connectangles="0,0"/>
                <w10:wrap type="topAndBottom" anchorx="page"/>
              </v:polyline>
            </w:pict>
          </mc:Fallback>
        </mc:AlternateContent>
      </w:r>
    </w:p>
    <w:p w14:paraId="1960DC0B" w14:textId="77777777" w:rsidR="00FD6864" w:rsidRDefault="00FD6864">
      <w:pPr>
        <w:pStyle w:val="BodyText"/>
        <w:kinsoku w:val="0"/>
        <w:overflowPunct w:val="0"/>
        <w:rPr>
          <w:sz w:val="20"/>
          <w:szCs w:val="20"/>
        </w:rPr>
      </w:pPr>
    </w:p>
    <w:p w14:paraId="33E64852" w14:textId="77777777" w:rsidR="00FD6864" w:rsidRDefault="00AB5219">
      <w:pPr>
        <w:pStyle w:val="BodyText"/>
        <w:kinsoku w:val="0"/>
        <w:overflowPunct w:val="0"/>
        <w:spacing w:before="2"/>
        <w:rPr>
          <w:sz w:val="18"/>
          <w:szCs w:val="18"/>
        </w:rPr>
      </w:pPr>
      <w:r>
        <w:rPr>
          <w:noProof/>
        </w:rPr>
        <mc:AlternateContent>
          <mc:Choice Requires="wps">
            <w:drawing>
              <wp:anchor distT="0" distB="0" distL="0" distR="0" simplePos="0" relativeHeight="251676160" behindDoc="0" locked="0" layoutInCell="0" allowOverlap="1" wp14:anchorId="6719F7BD" wp14:editId="6A420757">
                <wp:simplePos x="0" y="0"/>
                <wp:positionH relativeFrom="page">
                  <wp:posOffset>840740</wp:posOffset>
                </wp:positionH>
                <wp:positionV relativeFrom="paragraph">
                  <wp:posOffset>162560</wp:posOffset>
                </wp:positionV>
                <wp:extent cx="6537960" cy="12700"/>
                <wp:effectExtent l="0" t="0" r="0" b="0"/>
                <wp:wrapTopAndBottom/>
                <wp:docPr id="38" name="Freeform 1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37960" cy="12700"/>
                        </a:xfrm>
                        <a:custGeom>
                          <a:avLst/>
                          <a:gdLst>
                            <a:gd name="T0" fmla="*/ 0 w 10296"/>
                            <a:gd name="T1" fmla="*/ 0 h 20"/>
                            <a:gd name="T2" fmla="*/ 10296 w 10296"/>
                            <a:gd name="T3" fmla="*/ 0 h 20"/>
                          </a:gdLst>
                          <a:ahLst/>
                          <a:cxnLst>
                            <a:cxn ang="0">
                              <a:pos x="T0" y="T1"/>
                            </a:cxn>
                            <a:cxn ang="0">
                              <a:pos x="T2" y="T3"/>
                            </a:cxn>
                          </a:cxnLst>
                          <a:rect l="0" t="0" r="r" b="b"/>
                          <a:pathLst>
                            <a:path w="10296" h="20">
                              <a:moveTo>
                                <a:pt x="0" y="0"/>
                              </a:moveTo>
                              <a:lnTo>
                                <a:pt x="10296"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43EC873" id="Freeform 130" o:spid="_x0000_s1026" style="position:absolute;z-index:251676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66.2pt,12.8pt,581pt,12.8pt" coordsize="1029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" o:allowincell="f" filled="f" strokeweight=".25397mm">
                <v:path arrowok="t" o:connecttype="custom" o:connectlocs="0,0;6537960,0" o:connectangles="0,0"/>
                <w10:wrap type="topAndBottom" anchorx="page"/>
              </v:polyline>
            </w:pict>
          </mc:Fallback>
        </mc:AlternateContent>
      </w:r>
    </w:p>
    <w:p w14:paraId="24713FB7" w14:textId="77777777" w:rsidR="00FD6864" w:rsidRDefault="00FD6864">
      <w:pPr>
        <w:pStyle w:val="BodyText"/>
        <w:kinsoku w:val="0"/>
        <w:overflowPunct w:val="0"/>
        <w:rPr>
          <w:sz w:val="20"/>
          <w:szCs w:val="20"/>
        </w:rPr>
      </w:pPr>
    </w:p>
    <w:p w14:paraId="27A625BA" w14:textId="77777777" w:rsidR="00FD6864" w:rsidRDefault="00AB5219">
      <w:pPr>
        <w:pStyle w:val="BodyText"/>
        <w:kinsoku w:val="0"/>
        <w:overflowPunct w:val="0"/>
        <w:spacing w:before="2"/>
        <w:rPr>
          <w:sz w:val="18"/>
          <w:szCs w:val="18"/>
        </w:rPr>
      </w:pPr>
      <w:r>
        <w:rPr>
          <w:noProof/>
        </w:rPr>
        <mc:AlternateContent>
          <mc:Choice Requires="wps">
            <w:drawing>
              <wp:anchor distT="0" distB="0" distL="0" distR="0" simplePos="0" relativeHeight="251677184" behindDoc="0" locked="0" layoutInCell="0" allowOverlap="1" wp14:anchorId="02209436" wp14:editId="36E29BE8">
                <wp:simplePos x="0" y="0"/>
                <wp:positionH relativeFrom="page">
                  <wp:posOffset>840740</wp:posOffset>
                </wp:positionH>
                <wp:positionV relativeFrom="paragraph">
                  <wp:posOffset>162560</wp:posOffset>
                </wp:positionV>
                <wp:extent cx="6537960" cy="12700"/>
                <wp:effectExtent l="0" t="0" r="0" b="0"/>
                <wp:wrapTopAndBottom/>
                <wp:docPr id="37" name="Freeform 1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37960" cy="12700"/>
                        </a:xfrm>
                        <a:custGeom>
                          <a:avLst/>
                          <a:gdLst>
                            <a:gd name="T0" fmla="*/ 0 w 10296"/>
                            <a:gd name="T1" fmla="*/ 0 h 20"/>
                            <a:gd name="T2" fmla="*/ 10296 w 10296"/>
                            <a:gd name="T3" fmla="*/ 0 h 20"/>
                          </a:gdLst>
                          <a:ahLst/>
                          <a:cxnLst>
                            <a:cxn ang="0">
                              <a:pos x="T0" y="T1"/>
                            </a:cxn>
                            <a:cxn ang="0">
                              <a:pos x="T2" y="T3"/>
                            </a:cxn>
                          </a:cxnLst>
                          <a:rect l="0" t="0" r="r" b="b"/>
                          <a:pathLst>
                            <a:path w="10296" h="20">
                              <a:moveTo>
                                <a:pt x="0" y="0"/>
                              </a:moveTo>
                              <a:lnTo>
                                <a:pt x="10296"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E1644D1" id="Freeform 131" o:spid="_x0000_s1026" style="position:absolute;z-index:251677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66.2pt,12.8pt,581pt,12.8pt" coordsize="1029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" o:allowincell="f" filled="f" strokeweight=".25397mm">
                <v:path arrowok="t" o:connecttype="custom" o:connectlocs="0,0;6537960,0" o:connectangles="0,0"/>
                <w10:wrap type="topAndBottom" anchorx="page"/>
              </v:polyline>
            </w:pict>
          </mc:Fallback>
        </mc:AlternateContent>
      </w:r>
    </w:p>
    <w:p w14:paraId="2C0206AC" w14:textId="77777777" w:rsidR="00FD6864" w:rsidRDefault="00FD6864">
      <w:pPr>
        <w:pStyle w:val="BodyText"/>
        <w:kinsoku w:val="0"/>
        <w:overflowPunct w:val="0"/>
        <w:rPr>
          <w:sz w:val="20"/>
          <w:szCs w:val="20"/>
        </w:rPr>
      </w:pPr>
    </w:p>
    <w:p w14:paraId="64C6AD81" w14:textId="77777777" w:rsidR="00FD6864" w:rsidRDefault="00AB5219">
      <w:pPr>
        <w:pStyle w:val="BodyText"/>
        <w:kinsoku w:val="0"/>
        <w:overflowPunct w:val="0"/>
        <w:spacing w:before="2"/>
        <w:rPr>
          <w:sz w:val="18"/>
          <w:szCs w:val="18"/>
        </w:rPr>
      </w:pPr>
      <w:r>
        <w:rPr>
          <w:noProof/>
        </w:rPr>
        <mc:AlternateContent>
          <mc:Choice Requires="wps">
            <w:drawing>
              <wp:anchor distT="0" distB="0" distL="0" distR="0" simplePos="0" relativeHeight="251678208" behindDoc="0" locked="0" layoutInCell="0" allowOverlap="1" wp14:anchorId="2E83E748" wp14:editId="154C7107">
                <wp:simplePos x="0" y="0"/>
                <wp:positionH relativeFrom="page">
                  <wp:posOffset>840740</wp:posOffset>
                </wp:positionH>
                <wp:positionV relativeFrom="paragraph">
                  <wp:posOffset>162560</wp:posOffset>
                </wp:positionV>
                <wp:extent cx="6537960" cy="12700"/>
                <wp:effectExtent l="0" t="0" r="0" b="0"/>
                <wp:wrapTopAndBottom/>
                <wp:docPr id="36" name="Freeform 1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37960" cy="12700"/>
                        </a:xfrm>
                        <a:custGeom>
                          <a:avLst/>
                          <a:gdLst>
                            <a:gd name="T0" fmla="*/ 0 w 10296"/>
                            <a:gd name="T1" fmla="*/ 0 h 20"/>
                            <a:gd name="T2" fmla="*/ 10296 w 10296"/>
                            <a:gd name="T3" fmla="*/ 0 h 20"/>
                          </a:gdLst>
                          <a:ahLst/>
                          <a:cxnLst>
                            <a:cxn ang="0">
                              <a:pos x="T0" y="T1"/>
                            </a:cxn>
                            <a:cxn ang="0">
                              <a:pos x="T2" y="T3"/>
                            </a:cxn>
                          </a:cxnLst>
                          <a:rect l="0" t="0" r="r" b="b"/>
                          <a:pathLst>
                            <a:path w="10296" h="20">
                              <a:moveTo>
                                <a:pt x="0" y="0"/>
                              </a:moveTo>
                              <a:lnTo>
                                <a:pt x="10296"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702A7FF" id="Freeform 132" o:spid="_x0000_s1026" style="position:absolute;z-index:251678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66.2pt,12.8pt,581pt,12.8pt" coordsize="1029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" o:allowincell="f" filled="f" strokeweight=".25397mm">
                <v:path arrowok="t" o:connecttype="custom" o:connectlocs="0,0;6537960,0" o:connectangles="0,0"/>
                <w10:wrap type="topAndBottom" anchorx="page"/>
              </v:polyline>
            </w:pict>
          </mc:Fallback>
        </mc:AlternateContent>
      </w:r>
    </w:p>
    <w:p w14:paraId="34FB1078" w14:textId="77777777" w:rsidR="00FD6864" w:rsidRDefault="00FD6864">
      <w:pPr>
        <w:pStyle w:val="BodyText"/>
        <w:kinsoku w:val="0"/>
        <w:overflowPunct w:val="0"/>
        <w:rPr>
          <w:sz w:val="20"/>
          <w:szCs w:val="20"/>
        </w:rPr>
      </w:pPr>
    </w:p>
    <w:p w14:paraId="1EB3A6EF" w14:textId="77777777" w:rsidR="00FD6864" w:rsidRDefault="00AB5219">
      <w:pPr>
        <w:pStyle w:val="BodyText"/>
        <w:kinsoku w:val="0"/>
        <w:overflowPunct w:val="0"/>
        <w:spacing w:before="2"/>
        <w:rPr>
          <w:sz w:val="18"/>
          <w:szCs w:val="18"/>
        </w:rPr>
      </w:pPr>
      <w:r>
        <w:rPr>
          <w:noProof/>
        </w:rPr>
        <mc:AlternateContent>
          <mc:Choice Requires="wps">
            <w:drawing>
              <wp:anchor distT="0" distB="0" distL="0" distR="0" simplePos="0" relativeHeight="251679232" behindDoc="0" locked="0" layoutInCell="0" allowOverlap="1" wp14:anchorId="3098D20A" wp14:editId="71BEA1D2">
                <wp:simplePos x="0" y="0"/>
                <wp:positionH relativeFrom="page">
                  <wp:posOffset>840740</wp:posOffset>
                </wp:positionH>
                <wp:positionV relativeFrom="paragraph">
                  <wp:posOffset>162560</wp:posOffset>
                </wp:positionV>
                <wp:extent cx="6537960" cy="12700"/>
                <wp:effectExtent l="0" t="0" r="0" b="0"/>
                <wp:wrapTopAndBottom/>
                <wp:docPr id="35" name="Freeform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37960" cy="12700"/>
                        </a:xfrm>
                        <a:custGeom>
                          <a:avLst/>
                          <a:gdLst>
                            <a:gd name="T0" fmla="*/ 0 w 10296"/>
                            <a:gd name="T1" fmla="*/ 0 h 20"/>
                            <a:gd name="T2" fmla="*/ 10296 w 10296"/>
                            <a:gd name="T3" fmla="*/ 0 h 20"/>
                          </a:gdLst>
                          <a:ahLst/>
                          <a:cxnLst>
                            <a:cxn ang="0">
                              <a:pos x="T0" y="T1"/>
                            </a:cxn>
                            <a:cxn ang="0">
                              <a:pos x="T2" y="T3"/>
                            </a:cxn>
                          </a:cxnLst>
                          <a:rect l="0" t="0" r="r" b="b"/>
                          <a:pathLst>
                            <a:path w="10296" h="20">
                              <a:moveTo>
                                <a:pt x="0" y="0"/>
                              </a:moveTo>
                              <a:lnTo>
                                <a:pt x="10296"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940B2B4" id="Freeform 133" o:spid="_x0000_s1026" style="position:absolute;z-index:251679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66.2pt,12.8pt,581pt,12.8pt" coordsize="1029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" o:allowincell="f" filled="f" strokeweight=".25397mm">
                <v:path arrowok="t" o:connecttype="custom" o:connectlocs="0,0;6537960,0" o:connectangles="0,0"/>
                <w10:wrap type="topAndBottom" anchorx="page"/>
              </v:polyline>
            </w:pict>
          </mc:Fallback>
        </mc:AlternateContent>
      </w:r>
    </w:p>
    <w:p w14:paraId="6D17E268" w14:textId="77777777" w:rsidR="00FD6864" w:rsidRDefault="00FD6864">
      <w:pPr>
        <w:pStyle w:val="BodyText"/>
        <w:kinsoku w:val="0"/>
        <w:overflowPunct w:val="0"/>
        <w:spacing w:before="2"/>
        <w:rPr>
          <w:sz w:val="18"/>
          <w:szCs w:val="18"/>
        </w:rPr>
        <w:sectPr w:rsidR="00FD6864" w:rsidSect="00823E8B">
          <w:pgSz w:w="12240" w:h="15840"/>
          <w:pgMar w:top="1000" w:right="480" w:bottom="900" w:left="500" w:header="0" w:footer="707" w:gutter="0"/>
          <w:cols w:space="720"/>
          <w:noEndnote/>
        </w:sectPr>
      </w:pPr>
    </w:p>
    <w:p w14:paraId="4855A9D7" w14:textId="77777777" w:rsidR="00FD6864" w:rsidRDefault="00FD6864">
      <w:pPr>
        <w:pStyle w:val="Heading2"/>
        <w:kinsoku w:val="0"/>
        <w:overflowPunct w:val="0"/>
        <w:spacing w:before="94" w:line="220" w:lineRule="auto"/>
        <w:ind w:left="4520" w:right="3476" w:hanging="264"/>
      </w:pPr>
      <w:r>
        <w:lastRenderedPageBreak/>
        <w:t>FIXED ASSET EXPENDITURES TEMPORARY QUARTERS</w:t>
      </w:r>
    </w:p>
    <w:p w14:paraId="196172E7" w14:textId="77777777" w:rsidR="00FD6864" w:rsidRDefault="00AB5219">
      <w:pPr>
        <w:pStyle w:val="BodyText"/>
        <w:kinsoku w:val="0"/>
        <w:overflowPunct w:val="0"/>
        <w:spacing w:before="9"/>
        <w:rPr>
          <w:b/>
          <w:bCs/>
          <w:sz w:val="18"/>
          <w:szCs w:val="18"/>
        </w:rPr>
      </w:pPr>
      <w:r>
        <w:rPr>
          <w:noProof/>
        </w:rPr>
        <mc:AlternateContent>
          <mc:Choice Requires="wps">
            <w:drawing>
              <wp:anchor distT="0" distB="0" distL="0" distR="0" simplePos="0" relativeHeight="251680256" behindDoc="0" locked="0" layoutInCell="0" allowOverlap="1" wp14:anchorId="3952ED7A" wp14:editId="3D6D2249">
                <wp:simplePos x="0" y="0"/>
                <wp:positionH relativeFrom="page">
                  <wp:posOffset>914400</wp:posOffset>
                </wp:positionH>
                <wp:positionV relativeFrom="paragraph">
                  <wp:posOffset>168275</wp:posOffset>
                </wp:positionV>
                <wp:extent cx="6400800" cy="12700"/>
                <wp:effectExtent l="0" t="0" r="0" b="0"/>
                <wp:wrapTopAndBottom/>
                <wp:docPr id="34" name="Freeform 1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700"/>
                        </a:xfrm>
                        <a:custGeom>
                          <a:avLst/>
                          <a:gdLst>
                            <a:gd name="T0" fmla="*/ 0 w 10080"/>
                            <a:gd name="T1" fmla="*/ 0 h 20"/>
                            <a:gd name="T2" fmla="*/ 10080 w 10080"/>
                            <a:gd name="T3" fmla="*/ 0 h 20"/>
                          </a:gdLst>
                          <a:ahLst/>
                          <a:cxnLst>
                            <a:cxn ang="0">
                              <a:pos x="T0" y="T1"/>
                            </a:cxn>
                            <a:cxn ang="0">
                              <a:pos x="T2" y="T3"/>
                            </a:cxn>
                          </a:cxnLst>
                          <a:rect l="0" t="0" r="r" b="b"/>
                          <a:pathLst>
                            <a:path w="10080" h="20">
                              <a:moveTo>
                                <a:pt x="0" y="0"/>
                              </a:moveTo>
                              <a:lnTo>
                                <a:pt x="10080"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A2026E4" id="Freeform 134" o:spid="_x0000_s1026" style="position:absolute;z-index:251680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13.25pt,8in,13.25pt" coordsize="100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" o:allowincell="f" filled="f" strokeweight=".96pt">
                <v:path arrowok="t" o:connecttype="custom" o:connectlocs="0,0;6400800,0" o:connectangles="0,0"/>
                <w10:wrap type="topAndBottom" anchorx="page"/>
              </v:polyline>
            </w:pict>
          </mc:Fallback>
        </mc:AlternateContent>
      </w:r>
    </w:p>
    <w:p w14:paraId="4A81BA92" w14:textId="77777777" w:rsidR="00FD6864" w:rsidRDefault="00FD6864">
      <w:pPr>
        <w:pStyle w:val="BodyText"/>
        <w:tabs>
          <w:tab w:val="left" w:pos="5979"/>
          <w:tab w:val="left" w:pos="6325"/>
          <w:tab w:val="left" w:pos="7419"/>
          <w:tab w:val="left" w:pos="7707"/>
        </w:tabs>
        <w:kinsoku w:val="0"/>
        <w:overflowPunct w:val="0"/>
        <w:spacing w:before="220" w:line="220" w:lineRule="auto"/>
        <w:ind w:left="940" w:right="3146"/>
        <w:rPr>
          <w:spacing w:val="-3"/>
        </w:rPr>
      </w:pPr>
      <w:r>
        <w:t xml:space="preserve">Are </w:t>
      </w:r>
      <w:r>
        <w:rPr>
          <w:spacing w:val="-3"/>
        </w:rPr>
        <w:t>temporary</w:t>
      </w:r>
      <w:r>
        <w:rPr>
          <w:spacing w:val="-16"/>
        </w:rPr>
        <w:t xml:space="preserve"> </w:t>
      </w:r>
      <w:r>
        <w:rPr>
          <w:spacing w:val="-3"/>
        </w:rPr>
        <w:t>quarters</w:t>
      </w:r>
      <w:r>
        <w:rPr>
          <w:spacing w:val="-4"/>
        </w:rPr>
        <w:t xml:space="preserve"> </w:t>
      </w:r>
      <w:r>
        <w:rPr>
          <w:spacing w:val="-3"/>
        </w:rPr>
        <w:t>anticipated:</w:t>
      </w:r>
      <w:r>
        <w:rPr>
          <w:spacing w:val="-3"/>
        </w:rPr>
        <w:tab/>
      </w:r>
      <w:r>
        <w:rPr>
          <w:spacing w:val="-3"/>
          <w:u w:val="single"/>
        </w:rPr>
        <w:t xml:space="preserve"> </w:t>
      </w:r>
      <w:r>
        <w:rPr>
          <w:spacing w:val="-3"/>
          <w:u w:val="single"/>
        </w:rPr>
        <w:tab/>
      </w:r>
      <w:r>
        <w:t>Yes</w:t>
      </w:r>
      <w:r>
        <w:tab/>
      </w:r>
      <w:r>
        <w:rPr>
          <w:u w:val="single"/>
        </w:rPr>
        <w:t xml:space="preserve"> </w:t>
      </w:r>
      <w:r>
        <w:rPr>
          <w:u w:val="single"/>
        </w:rPr>
        <w:tab/>
      </w:r>
      <w:r>
        <w:rPr>
          <w:spacing w:val="-11"/>
        </w:rPr>
        <w:t xml:space="preserve">No </w:t>
      </w:r>
      <w:r>
        <w:rPr>
          <w:spacing w:val="-4"/>
        </w:rPr>
        <w:t xml:space="preserve">If </w:t>
      </w:r>
      <w:r>
        <w:rPr>
          <w:spacing w:val="-5"/>
        </w:rPr>
        <w:t xml:space="preserve">yes, </w:t>
      </w:r>
      <w:r>
        <w:rPr>
          <w:spacing w:val="-3"/>
        </w:rPr>
        <w:t xml:space="preserve">complete </w:t>
      </w:r>
      <w:r>
        <w:t>the</w:t>
      </w:r>
      <w:r>
        <w:rPr>
          <w:spacing w:val="-12"/>
        </w:rPr>
        <w:t xml:space="preserve"> </w:t>
      </w:r>
      <w:r>
        <w:rPr>
          <w:spacing w:val="-3"/>
        </w:rPr>
        <w:t>following:</w:t>
      </w:r>
    </w:p>
    <w:p w14:paraId="6DDF44C9" w14:textId="77777777" w:rsidR="00FD6864" w:rsidRDefault="00FD6864">
      <w:pPr>
        <w:pStyle w:val="BodyText"/>
        <w:kinsoku w:val="0"/>
        <w:overflowPunct w:val="0"/>
        <w:rPr>
          <w:sz w:val="20"/>
          <w:szCs w:val="20"/>
        </w:rPr>
      </w:pPr>
    </w:p>
    <w:p w14:paraId="295EB361" w14:textId="77777777" w:rsidR="00FD6864" w:rsidRDefault="00AB5219">
      <w:pPr>
        <w:pStyle w:val="BodyText"/>
        <w:kinsoku w:val="0"/>
        <w:overflowPunct w:val="0"/>
        <w:spacing w:before="7"/>
        <w:rPr>
          <w:sz w:val="20"/>
          <w:szCs w:val="20"/>
        </w:rPr>
      </w:pPr>
      <w:r>
        <w:rPr>
          <w:noProof/>
        </w:rPr>
        <mc:AlternateContent>
          <mc:Choice Requires="wpg">
            <w:drawing>
              <wp:anchor distT="0" distB="0" distL="0" distR="0" simplePos="0" relativeHeight="251681280" behindDoc="0" locked="0" layoutInCell="0" allowOverlap="1" wp14:anchorId="1EC91081" wp14:editId="228AF15E">
                <wp:simplePos x="0" y="0"/>
                <wp:positionH relativeFrom="page">
                  <wp:posOffset>840740</wp:posOffset>
                </wp:positionH>
                <wp:positionV relativeFrom="paragraph">
                  <wp:posOffset>180340</wp:posOffset>
                </wp:positionV>
                <wp:extent cx="6537960" cy="832485"/>
                <wp:effectExtent l="0" t="0" r="0" b="0"/>
                <wp:wrapTopAndBottom/>
                <wp:docPr id="23"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832485"/>
                          <a:chOff x="1324" y="284"/>
                          <a:chExt cx="10296" cy="1311"/>
                        </a:xfrm>
                      </wpg:grpSpPr>
                      <wps:wsp>
                        <wps:cNvPr id="175" name="Freeform 136"/>
                        <wps:cNvSpPr>
                          <a:spLocks/>
                        </wps:cNvSpPr>
                        <wps:spPr bwMode="auto">
                          <a:xfrm>
                            <a:off x="1324" y="292"/>
                            <a:ext cx="2988" cy="20"/>
                          </a:xfrm>
                          <a:custGeom>
                            <a:avLst/>
                            <a:gdLst>
                              <a:gd name="T0" fmla="*/ 0 w 2988"/>
                              <a:gd name="T1" fmla="*/ 0 h 20"/>
                              <a:gd name="T2" fmla="*/ 2987 w 2988"/>
                              <a:gd name="T3" fmla="*/ 0 h 20"/>
                            </a:gdLst>
                            <a:ahLst/>
                            <a:cxnLst>
                              <a:cxn ang="0">
                                <a:pos x="T0" y="T1"/>
                              </a:cxn>
                              <a:cxn ang="0">
                                <a:pos x="T2" y="T3"/>
                              </a:cxn>
                            </a:cxnLst>
                            <a:rect l="0" t="0" r="r" b="b"/>
                            <a:pathLst>
                              <a:path w="2988" h="20">
                                <a:moveTo>
                                  <a:pt x="0" y="0"/>
                                </a:moveTo>
                                <a:lnTo>
                                  <a:pt x="2987"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 name="Freeform 137"/>
                        <wps:cNvSpPr>
                          <a:spLocks/>
                        </wps:cNvSpPr>
                        <wps:spPr bwMode="auto">
                          <a:xfrm>
                            <a:off x="4327" y="292"/>
                            <a:ext cx="7294" cy="20"/>
                          </a:xfrm>
                          <a:custGeom>
                            <a:avLst/>
                            <a:gdLst>
                              <a:gd name="T0" fmla="*/ 0 w 7294"/>
                              <a:gd name="T1" fmla="*/ 0 h 20"/>
                              <a:gd name="T2" fmla="*/ 7293 w 7294"/>
                              <a:gd name="T3" fmla="*/ 0 h 20"/>
                            </a:gdLst>
                            <a:ahLst/>
                            <a:cxnLst>
                              <a:cxn ang="0">
                                <a:pos x="T0" y="T1"/>
                              </a:cxn>
                              <a:cxn ang="0">
                                <a:pos x="T2" y="T3"/>
                              </a:cxn>
                            </a:cxnLst>
                            <a:rect l="0" t="0" r="r" b="b"/>
                            <a:pathLst>
                              <a:path w="7294" h="20">
                                <a:moveTo>
                                  <a:pt x="0" y="0"/>
                                </a:moveTo>
                                <a:lnTo>
                                  <a:pt x="7293"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Freeform 138"/>
                        <wps:cNvSpPr>
                          <a:spLocks/>
                        </wps:cNvSpPr>
                        <wps:spPr bwMode="auto">
                          <a:xfrm>
                            <a:off x="4327" y="940"/>
                            <a:ext cx="7294" cy="20"/>
                          </a:xfrm>
                          <a:custGeom>
                            <a:avLst/>
                            <a:gdLst>
                              <a:gd name="T0" fmla="*/ 0 w 7294"/>
                              <a:gd name="T1" fmla="*/ 0 h 20"/>
                              <a:gd name="T2" fmla="*/ 7293 w 7294"/>
                              <a:gd name="T3" fmla="*/ 0 h 20"/>
                            </a:gdLst>
                            <a:ahLst/>
                            <a:cxnLst>
                              <a:cxn ang="0">
                                <a:pos x="T0" y="T1"/>
                              </a:cxn>
                              <a:cxn ang="0">
                                <a:pos x="T2" y="T3"/>
                              </a:cxn>
                            </a:cxnLst>
                            <a:rect l="0" t="0" r="r" b="b"/>
                            <a:pathLst>
                              <a:path w="7294" h="20">
                                <a:moveTo>
                                  <a:pt x="0" y="0"/>
                                </a:moveTo>
                                <a:lnTo>
                                  <a:pt x="7293"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8" name="Freeform 139"/>
                        <wps:cNvSpPr>
                          <a:spLocks/>
                        </wps:cNvSpPr>
                        <wps:spPr bwMode="auto">
                          <a:xfrm>
                            <a:off x="1324" y="1588"/>
                            <a:ext cx="2988" cy="20"/>
                          </a:xfrm>
                          <a:custGeom>
                            <a:avLst/>
                            <a:gdLst>
                              <a:gd name="T0" fmla="*/ 0 w 2988"/>
                              <a:gd name="T1" fmla="*/ 0 h 20"/>
                              <a:gd name="T2" fmla="*/ 2987 w 2988"/>
                              <a:gd name="T3" fmla="*/ 0 h 20"/>
                            </a:gdLst>
                            <a:ahLst/>
                            <a:cxnLst>
                              <a:cxn ang="0">
                                <a:pos x="T0" y="T1"/>
                              </a:cxn>
                              <a:cxn ang="0">
                                <a:pos x="T2" y="T3"/>
                              </a:cxn>
                            </a:cxnLst>
                            <a:rect l="0" t="0" r="r" b="b"/>
                            <a:pathLst>
                              <a:path w="2988" h="20">
                                <a:moveTo>
                                  <a:pt x="0" y="0"/>
                                </a:moveTo>
                                <a:lnTo>
                                  <a:pt x="2987"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9" name="Freeform 140"/>
                        <wps:cNvSpPr>
                          <a:spLocks/>
                        </wps:cNvSpPr>
                        <wps:spPr bwMode="auto">
                          <a:xfrm>
                            <a:off x="4319" y="284"/>
                            <a:ext cx="20" cy="1296"/>
                          </a:xfrm>
                          <a:custGeom>
                            <a:avLst/>
                            <a:gdLst>
                              <a:gd name="T0" fmla="*/ 0 w 20"/>
                              <a:gd name="T1" fmla="*/ 0 h 1296"/>
                              <a:gd name="T2" fmla="*/ 0 w 20"/>
                              <a:gd name="T3" fmla="*/ 1295 h 1296"/>
                            </a:gdLst>
                            <a:ahLst/>
                            <a:cxnLst>
                              <a:cxn ang="0">
                                <a:pos x="T0" y="T1"/>
                              </a:cxn>
                              <a:cxn ang="0">
                                <a:pos x="T2" y="T3"/>
                              </a:cxn>
                            </a:cxnLst>
                            <a:rect l="0" t="0" r="r" b="b"/>
                            <a:pathLst>
                              <a:path w="20" h="1296">
                                <a:moveTo>
                                  <a:pt x="0" y="0"/>
                                </a:moveTo>
                                <a:lnTo>
                                  <a:pt x="0" y="1295"/>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0" name="Freeform 141"/>
                        <wps:cNvSpPr>
                          <a:spLocks/>
                        </wps:cNvSpPr>
                        <wps:spPr bwMode="auto">
                          <a:xfrm>
                            <a:off x="4312" y="1580"/>
                            <a:ext cx="20" cy="20"/>
                          </a:xfrm>
                          <a:custGeom>
                            <a:avLst/>
                            <a:gdLst>
                              <a:gd name="T0" fmla="*/ 0 w 20"/>
                              <a:gd name="T1" fmla="*/ 0 h 20"/>
                              <a:gd name="T2" fmla="*/ 14 w 20"/>
                              <a:gd name="T3" fmla="*/ 0 h 20"/>
                              <a:gd name="T4" fmla="*/ 14 w 20"/>
                              <a:gd name="T5" fmla="*/ 14 h 20"/>
                              <a:gd name="T6" fmla="*/ 0 w 20"/>
                              <a:gd name="T7" fmla="*/ 14 h 20"/>
                              <a:gd name="T8" fmla="*/ 0 w 20"/>
                              <a:gd name="T9" fmla="*/ 0 h 20"/>
                            </a:gdLst>
                            <a:ahLst/>
                            <a:cxnLst>
                              <a:cxn ang="0">
                                <a:pos x="T0" y="T1"/>
                              </a:cxn>
                              <a:cxn ang="0">
                                <a:pos x="T2" y="T3"/>
                              </a:cxn>
                              <a:cxn ang="0">
                                <a:pos x="T4" y="T5"/>
                              </a:cxn>
                              <a:cxn ang="0">
                                <a:pos x="T6" y="T7"/>
                              </a:cxn>
                              <a:cxn ang="0">
                                <a:pos x="T8" y="T9"/>
                              </a:cxn>
                            </a:cxnLst>
                            <a:rect l="0" t="0" r="r" b="b"/>
                            <a:pathLst>
                              <a:path w="20" h="20">
                                <a:moveTo>
                                  <a:pt x="0" y="0"/>
                                </a:moveTo>
                                <a:lnTo>
                                  <a:pt x="14" y="0"/>
                                </a:lnTo>
                                <a:lnTo>
                                  <a:pt x="14" y="14"/>
                                </a:lnTo>
                                <a:lnTo>
                                  <a:pt x="0" y="1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142"/>
                        <wps:cNvSpPr>
                          <a:spLocks/>
                        </wps:cNvSpPr>
                        <wps:spPr bwMode="auto">
                          <a:xfrm>
                            <a:off x="4327" y="1588"/>
                            <a:ext cx="7294" cy="20"/>
                          </a:xfrm>
                          <a:custGeom>
                            <a:avLst/>
                            <a:gdLst>
                              <a:gd name="T0" fmla="*/ 0 w 7294"/>
                              <a:gd name="T1" fmla="*/ 0 h 20"/>
                              <a:gd name="T2" fmla="*/ 7293 w 7294"/>
                              <a:gd name="T3" fmla="*/ 0 h 20"/>
                            </a:gdLst>
                            <a:ahLst/>
                            <a:cxnLst>
                              <a:cxn ang="0">
                                <a:pos x="T0" y="T1"/>
                              </a:cxn>
                              <a:cxn ang="0">
                                <a:pos x="T2" y="T3"/>
                              </a:cxn>
                            </a:cxnLst>
                            <a:rect l="0" t="0" r="r" b="b"/>
                            <a:pathLst>
                              <a:path w="7294" h="20">
                                <a:moveTo>
                                  <a:pt x="0" y="0"/>
                                </a:moveTo>
                                <a:lnTo>
                                  <a:pt x="7293"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2" name="Text Box 143"/>
                        <wps:cNvSpPr txBox="1">
                          <a:spLocks noChangeArrowheads="1"/>
                        </wps:cNvSpPr>
                        <wps:spPr bwMode="auto">
                          <a:xfrm>
                            <a:off x="1440" y="290"/>
                            <a:ext cx="1713"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41DB8D" w14:textId="77777777" w:rsidR="008114D5" w:rsidRDefault="008114D5">
                              <w:pPr>
                                <w:pStyle w:val="BodyText"/>
                                <w:kinsoku w:val="0"/>
                                <w:overflowPunct w:val="0"/>
                                <w:spacing w:line="221" w:lineRule="exact"/>
                                <w:rPr>
                                  <w:sz w:val="20"/>
                                  <w:szCs w:val="20"/>
                                </w:rPr>
                              </w:pPr>
                              <w:r>
                                <w:rPr>
                                  <w:sz w:val="20"/>
                                  <w:szCs w:val="20"/>
                                </w:rPr>
                                <w:t>STREET ADDRESS</w:t>
                              </w:r>
                            </w:p>
                          </w:txbxContent>
                        </wps:txbx>
                        <wps:bodyPr rot="0" vert="horz" wrap="square" lIns="0" tIns="0" rIns="0" bIns="0" anchor="t" anchorCtr="0" upright="1">
                          <a:noAutofit/>
                        </wps:bodyPr>
                      </wps:wsp>
                      <wps:wsp>
                        <wps:cNvPr id="183" name="Text Box 144"/>
                        <wps:cNvSpPr txBox="1">
                          <a:spLocks noChangeArrowheads="1"/>
                        </wps:cNvSpPr>
                        <wps:spPr bwMode="auto">
                          <a:xfrm>
                            <a:off x="5182" y="501"/>
                            <a:ext cx="5602"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2880C" w14:textId="77777777" w:rsidR="008114D5" w:rsidRDefault="008114D5">
                              <w:pPr>
                                <w:pStyle w:val="BodyText"/>
                                <w:kinsoku w:val="0"/>
                                <w:overflowPunct w:val="0"/>
                                <w:spacing w:line="221" w:lineRule="exact"/>
                                <w:rPr>
                                  <w:sz w:val="20"/>
                                  <w:szCs w:val="20"/>
                                </w:rPr>
                              </w:pPr>
                              <w:r>
                                <w:rPr>
                                  <w:sz w:val="20"/>
                                  <w:szCs w:val="20"/>
                                </w:rPr>
                                <w:t>DIRECTION AND DISTANCE FROM PERMANENT QUARTERS</w:t>
                              </w:r>
                            </w:p>
                          </w:txbxContent>
                        </wps:txbx>
                        <wps:bodyPr rot="0" vert="horz" wrap="square" lIns="0" tIns="0" rIns="0" bIns="0" anchor="t" anchorCtr="0" upright="1">
                          <a:noAutofit/>
                        </wps:bodyPr>
                      </wps:wsp>
                      <wps:wsp>
                        <wps:cNvPr id="184" name="Text Box 145"/>
                        <wps:cNvSpPr txBox="1">
                          <a:spLocks noChangeArrowheads="1"/>
                        </wps:cNvSpPr>
                        <wps:spPr bwMode="auto">
                          <a:xfrm>
                            <a:off x="6120" y="1149"/>
                            <a:ext cx="3727"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BBA4EA" w14:textId="77777777" w:rsidR="008114D5" w:rsidRDefault="008114D5">
                              <w:pPr>
                                <w:pStyle w:val="BodyText"/>
                                <w:kinsoku w:val="0"/>
                                <w:overflowPunct w:val="0"/>
                                <w:spacing w:line="221" w:lineRule="exact"/>
                                <w:rPr>
                                  <w:sz w:val="20"/>
                                  <w:szCs w:val="20"/>
                                </w:rPr>
                              </w:pPr>
                              <w:r>
                                <w:rPr>
                                  <w:sz w:val="20"/>
                                  <w:szCs w:val="20"/>
                                </w:rPr>
                                <w:t>MONTHLY RENTAL OR COST (SPECIFY)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C91081" id="Group 135" o:spid="_x0000_s1026" style="position:absolute;margin-left:66.2pt;margin-top:14.2pt;width:514.8pt;height:65.55pt;z-index:251681280;mso-wrap-distance-left:0;mso-wrap-distance-right:0;mso-position-horizontal-relative:page" coordorigin="1324,284" coordsize="10296,1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" o:allowincell="f">
                <v:shape id="Freeform 136" o:spid="_x0000_s1027" style="position:absolute;left:1324;top:292;width:2988;height:20;visibility:visible;mso-wrap-style:square;v-text-anchor:top" coordsize="298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" path="m,l2987,e" filled="f" strokeweight=".72pt">
                  <v:path arrowok="t" o:connecttype="custom" o:connectlocs="0,0;2987,0" o:connectangles="0,0"/>
                </v:shape>
                <v:shape id="Freeform 137" o:spid="_x0000_s1028" style="position:absolute;left:4327;top:292;width:7294;height:20;visibility:visible;mso-wrap-style:square;v-text-anchor:top" coordsize="72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" path="m,l7293,e" filled="f" strokeweight=".72pt">
                  <v:path arrowok="t" o:connecttype="custom" o:connectlocs="0,0;7293,0" o:connectangles="0,0"/>
                </v:shape>
                <v:shape id="Freeform 138" o:spid="_x0000_s1029" style="position:absolute;left:4327;top:940;width:7294;height:20;visibility:visible;mso-wrap-style:square;v-text-anchor:top" coordsize="72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" path="m,l7293,e" filled="f" strokeweight=".72pt">
                  <v:path arrowok="t" o:connecttype="custom" o:connectlocs="0,0;7293,0" o:connectangles="0,0"/>
                </v:shape>
                <v:shape id="Freeform 139" o:spid="_x0000_s1030" style="position:absolute;left:1324;top:1588;width:2988;height:20;visibility:visible;mso-wrap-style:square;v-text-anchor:top" coordsize="298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" path="m,l2987,e" filled="f" strokeweight=".72pt">
                  <v:path arrowok="t" o:connecttype="custom" o:connectlocs="0,0;2987,0" o:connectangles="0,0"/>
                </v:shape>
                <v:shape id="Freeform 140" o:spid="_x0000_s1031" style="position:absolute;left:4319;top:284;width:20;height:1296;visibility:visible;mso-wrap-style:square;v-text-anchor:top" coordsize="20,1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" path="m,l,1295e" filled="f" strokeweight=".72pt">
                  <v:path arrowok="t" o:connecttype="custom" o:connectlocs="0,0;0,1295" o:connectangles="0,0"/>
                </v:shape>
                <v:shape id="Freeform 141" o:spid="_x0000_s1032" style="position:absolute;left:4312;top:1580;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" path="m,l14,r,14l,14,,xe" fillcolor="black" stroked="f">
                  <v:path arrowok="t" o:connecttype="custom" o:connectlocs="0,0;14,0;14,14;0,14;0,0" o:connectangles="0,0,0,0,0"/>
                </v:shape>
                <v:shape id="Freeform 142" o:spid="_x0000_s1033" style="position:absolute;left:4327;top:1588;width:7294;height:20;visibility:visible;mso-wrap-style:square;v-text-anchor:top" coordsize="72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" path="m,l7293,e" filled="f" strokeweight=".72pt">
                  <v:path arrowok="t" o:connecttype="custom" o:connectlocs="0,0;7293,0" o:connectangles="0,0"/>
                </v:shape>
                <v:shapetype id="_x0000_t202" coordsize="21600,21600" o:spt="202" path="m,l,21600r21600,l21600,xe">
                  <v:stroke joinstyle="miter"/>
                  <v:path gradientshapeok="t" o:connecttype="rect"/>
                </v:shapetype>
                <v:shape id="Text Box 143" o:spid="_x0000_s1034" type="#_x0000_t202" style="position:absolute;left:1440;top:290;width:1713;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" filled="f" stroked="f">
                  <v:textbox inset="0,0,0,0">
                    <w:txbxContent>
                      <w:p w14:paraId="1F41DB8D" w14:textId="77777777" w:rsidR="008114D5" w:rsidRDefault="008114D5">
                        <w:pPr>
                          <w:pStyle w:val="BodyText"/>
                          <w:kinsoku w:val="0"/>
                          <w:overflowPunct w:val="0"/>
                          <w:spacing w:line="221" w:lineRule="exact"/>
                          <w:rPr>
                            <w:sz w:val="20"/>
                            <w:szCs w:val="20"/>
                          </w:rPr>
                        </w:pPr>
                        <w:r>
                          <w:rPr>
                            <w:sz w:val="20"/>
                            <w:szCs w:val="20"/>
                          </w:rPr>
                          <w:t>STREET ADDRESS</w:t>
                        </w:r>
                      </w:p>
                    </w:txbxContent>
                  </v:textbox>
                </v:shape>
                <v:shape id="Text Box 144" o:spid="_x0000_s1035" type="#_x0000_t202" style="position:absolute;left:5182;top:501;width:5602;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" filled="f" stroked="f">
                  <v:textbox inset="0,0,0,0">
                    <w:txbxContent>
                      <w:p w14:paraId="0C02880C" w14:textId="77777777" w:rsidR="008114D5" w:rsidRDefault="008114D5">
                        <w:pPr>
                          <w:pStyle w:val="BodyText"/>
                          <w:kinsoku w:val="0"/>
                          <w:overflowPunct w:val="0"/>
                          <w:spacing w:line="221" w:lineRule="exact"/>
                          <w:rPr>
                            <w:sz w:val="20"/>
                            <w:szCs w:val="20"/>
                          </w:rPr>
                        </w:pPr>
                        <w:r>
                          <w:rPr>
                            <w:sz w:val="20"/>
                            <w:szCs w:val="20"/>
                          </w:rPr>
                          <w:t>DIRECTION AND DISTANCE FROM PERMANENT QUARTERS</w:t>
                        </w:r>
                      </w:p>
                    </w:txbxContent>
                  </v:textbox>
                </v:shape>
                <v:shape id="Text Box 145" o:spid="_x0000_s1036" type="#_x0000_t202" style="position:absolute;left:6120;top:1149;width:3727;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" filled="f" stroked="f">
                  <v:textbox inset="0,0,0,0">
                    <w:txbxContent>
                      <w:p w14:paraId="58BBA4EA" w14:textId="77777777" w:rsidR="008114D5" w:rsidRDefault="008114D5">
                        <w:pPr>
                          <w:pStyle w:val="BodyText"/>
                          <w:kinsoku w:val="0"/>
                          <w:overflowPunct w:val="0"/>
                          <w:spacing w:line="221" w:lineRule="exact"/>
                          <w:rPr>
                            <w:sz w:val="20"/>
                            <w:szCs w:val="20"/>
                          </w:rPr>
                        </w:pPr>
                        <w:r>
                          <w:rPr>
                            <w:sz w:val="20"/>
                            <w:szCs w:val="20"/>
                          </w:rPr>
                          <w:t>MONTHLY RENTAL OR COST (SPECIFY)</w:t>
                        </w:r>
                      </w:p>
                    </w:txbxContent>
                  </v:textbox>
                </v:shape>
                <w10:wrap type="topAndBottom" anchorx="page"/>
              </v:group>
            </w:pict>
          </mc:Fallback>
        </mc:AlternateContent>
      </w:r>
    </w:p>
    <w:p w14:paraId="31145A7E" w14:textId="77777777" w:rsidR="00FD6864" w:rsidRDefault="00FD6864">
      <w:pPr>
        <w:pStyle w:val="BodyText"/>
        <w:kinsoku w:val="0"/>
        <w:overflowPunct w:val="0"/>
        <w:rPr>
          <w:sz w:val="20"/>
          <w:szCs w:val="20"/>
        </w:rPr>
      </w:pPr>
    </w:p>
    <w:p w14:paraId="74E06DD6" w14:textId="77777777" w:rsidR="00FD6864" w:rsidRDefault="00FD6864">
      <w:pPr>
        <w:pStyle w:val="BodyText"/>
        <w:kinsoku w:val="0"/>
        <w:overflowPunct w:val="0"/>
        <w:spacing w:before="3"/>
        <w:rPr>
          <w:sz w:val="21"/>
          <w:szCs w:val="21"/>
        </w:rPr>
      </w:pPr>
    </w:p>
    <w:p w14:paraId="60E29151" w14:textId="77777777" w:rsidR="00FD6864" w:rsidRDefault="00FD6864">
      <w:pPr>
        <w:pStyle w:val="BodyText"/>
        <w:kinsoku w:val="0"/>
        <w:overflowPunct w:val="0"/>
        <w:spacing w:line="220" w:lineRule="auto"/>
        <w:ind w:left="940" w:right="956"/>
        <w:jc w:val="both"/>
      </w:pPr>
      <w:r>
        <w:t>Give a brief physical description of structures to be acquired or constructed, including square footage, number of offices, number of teller windows, etc. Also, include legal description of property.</w:t>
      </w:r>
    </w:p>
    <w:p w14:paraId="6EEDC3E3" w14:textId="77777777" w:rsidR="00FD6864" w:rsidRDefault="00FD6864">
      <w:pPr>
        <w:pStyle w:val="BodyText"/>
        <w:kinsoku w:val="0"/>
        <w:overflowPunct w:val="0"/>
        <w:spacing w:line="220" w:lineRule="auto"/>
        <w:ind w:left="940" w:right="956"/>
        <w:jc w:val="both"/>
        <w:sectPr w:rsidR="00FD6864">
          <w:pgSz w:w="12240" w:h="15840"/>
          <w:pgMar w:top="1240" w:right="480" w:bottom="900" w:left="500" w:header="0" w:footer="707" w:gutter="0"/>
          <w:cols w:space="720"/>
          <w:noEndnote/>
        </w:sectPr>
      </w:pPr>
    </w:p>
    <w:p w14:paraId="3280D826" w14:textId="77777777" w:rsidR="00FD6864" w:rsidRDefault="00FD6864">
      <w:pPr>
        <w:pStyle w:val="Heading2"/>
        <w:kinsoku w:val="0"/>
        <w:overflowPunct w:val="0"/>
        <w:spacing w:before="80" w:line="220" w:lineRule="auto"/>
        <w:ind w:left="2497" w:right="958" w:hanging="548"/>
        <w:rPr>
          <w:spacing w:val="-3"/>
        </w:rPr>
      </w:pPr>
      <w:r>
        <w:rPr>
          <w:spacing w:val="-3"/>
        </w:rPr>
        <w:lastRenderedPageBreak/>
        <w:t xml:space="preserve">BIOGRAPHICAL STATEMENT </w:t>
      </w:r>
      <w:r>
        <w:t xml:space="preserve">OF </w:t>
      </w:r>
      <w:r>
        <w:rPr>
          <w:spacing w:val="-4"/>
        </w:rPr>
        <w:t xml:space="preserve">APPLICANT-INCORPORATOR, </w:t>
      </w:r>
      <w:r>
        <w:rPr>
          <w:spacing w:val="-3"/>
        </w:rPr>
        <w:t xml:space="preserve">DIRECTOR, OFFICER, STOCKHOLDER </w:t>
      </w:r>
      <w:r>
        <w:t xml:space="preserve">OR </w:t>
      </w:r>
      <w:r>
        <w:rPr>
          <w:spacing w:val="-3"/>
        </w:rPr>
        <w:t>EMPLOYEE</w:t>
      </w:r>
    </w:p>
    <w:p w14:paraId="13F0E6E0" w14:textId="77777777" w:rsidR="00FD6864" w:rsidRDefault="00FD6864">
      <w:pPr>
        <w:pStyle w:val="BodyText"/>
        <w:kinsoku w:val="0"/>
        <w:overflowPunct w:val="0"/>
        <w:rPr>
          <w:b/>
          <w:bCs/>
          <w:sz w:val="26"/>
          <w:szCs w:val="26"/>
        </w:rPr>
      </w:pPr>
    </w:p>
    <w:p w14:paraId="1BD5D447" w14:textId="77777777" w:rsidR="00FD6864" w:rsidRDefault="00FD6864">
      <w:pPr>
        <w:pStyle w:val="BodyText"/>
        <w:kinsoku w:val="0"/>
        <w:overflowPunct w:val="0"/>
        <w:spacing w:before="188"/>
        <w:ind w:left="219"/>
      </w:pPr>
      <w:r>
        <w:t>Instructions:</w:t>
      </w:r>
    </w:p>
    <w:p w14:paraId="753D6468" w14:textId="77777777" w:rsidR="00FD6864" w:rsidRDefault="00FD6864">
      <w:pPr>
        <w:pStyle w:val="ListParagraph"/>
        <w:numPr>
          <w:ilvl w:val="0"/>
          <w:numId w:val="2"/>
        </w:numPr>
        <w:tabs>
          <w:tab w:val="left" w:pos="580"/>
        </w:tabs>
        <w:kinsoku w:val="0"/>
        <w:overflowPunct w:val="0"/>
        <w:spacing w:before="233"/>
        <w:ind w:right="0" w:hanging="359"/>
        <w:jc w:val="left"/>
        <w:rPr>
          <w:spacing w:val="-4"/>
        </w:rPr>
      </w:pPr>
      <w:r>
        <w:rPr>
          <w:spacing w:val="-3"/>
        </w:rPr>
        <w:t>This</w:t>
      </w:r>
      <w:r>
        <w:rPr>
          <w:spacing w:val="-5"/>
        </w:rPr>
        <w:t xml:space="preserve"> </w:t>
      </w:r>
      <w:r>
        <w:rPr>
          <w:spacing w:val="-3"/>
        </w:rPr>
        <w:t>form</w:t>
      </w:r>
      <w:r>
        <w:rPr>
          <w:spacing w:val="-5"/>
        </w:rPr>
        <w:t xml:space="preserve"> </w:t>
      </w:r>
      <w:r>
        <w:t>is</w:t>
      </w:r>
      <w:r>
        <w:rPr>
          <w:spacing w:val="-5"/>
        </w:rPr>
        <w:t xml:space="preserve"> </w:t>
      </w:r>
      <w:r>
        <w:t>to</w:t>
      </w:r>
      <w:r>
        <w:rPr>
          <w:spacing w:val="-5"/>
        </w:rPr>
        <w:t xml:space="preserve"> </w:t>
      </w:r>
      <w:r w:rsidR="00FF40A5">
        <w:rPr>
          <w:spacing w:val="-5"/>
        </w:rPr>
        <w:t xml:space="preserve">be </w:t>
      </w:r>
      <w:r>
        <w:rPr>
          <w:spacing w:val="-3"/>
        </w:rPr>
        <w:t>completed</w:t>
      </w:r>
      <w:r>
        <w:rPr>
          <w:spacing w:val="-5"/>
        </w:rPr>
        <w:t xml:space="preserve"> </w:t>
      </w:r>
      <w:r>
        <w:t>by</w:t>
      </w:r>
      <w:r>
        <w:rPr>
          <w:spacing w:val="-12"/>
        </w:rPr>
        <w:t xml:space="preserve"> </w:t>
      </w:r>
      <w:r>
        <w:rPr>
          <w:spacing w:val="-3"/>
        </w:rPr>
        <w:t>each</w:t>
      </w:r>
      <w:r>
        <w:rPr>
          <w:spacing w:val="-5"/>
        </w:rPr>
        <w:t xml:space="preserve"> </w:t>
      </w:r>
      <w:r>
        <w:rPr>
          <w:spacing w:val="-3"/>
        </w:rPr>
        <w:t>proposed</w:t>
      </w:r>
      <w:r>
        <w:rPr>
          <w:spacing w:val="-5"/>
        </w:rPr>
        <w:t xml:space="preserve"> </w:t>
      </w:r>
      <w:r>
        <w:rPr>
          <w:spacing w:val="-3"/>
        </w:rPr>
        <w:t>director,</w:t>
      </w:r>
      <w:r>
        <w:rPr>
          <w:spacing w:val="-5"/>
        </w:rPr>
        <w:t xml:space="preserve"> </w:t>
      </w:r>
      <w:r>
        <w:rPr>
          <w:spacing w:val="-3"/>
        </w:rPr>
        <w:t>officer,</w:t>
      </w:r>
      <w:r>
        <w:rPr>
          <w:spacing w:val="-5"/>
        </w:rPr>
        <w:t xml:space="preserve"> </w:t>
      </w:r>
      <w:r>
        <w:t>or</w:t>
      </w:r>
      <w:r>
        <w:rPr>
          <w:spacing w:val="-5"/>
        </w:rPr>
        <w:t xml:space="preserve"> </w:t>
      </w:r>
      <w:r>
        <w:t>key</w:t>
      </w:r>
      <w:r>
        <w:rPr>
          <w:spacing w:val="-12"/>
        </w:rPr>
        <w:t xml:space="preserve"> </w:t>
      </w:r>
      <w:r>
        <w:rPr>
          <w:spacing w:val="-4"/>
        </w:rPr>
        <w:t>employee.</w:t>
      </w:r>
    </w:p>
    <w:p w14:paraId="4F41E7F6" w14:textId="77777777" w:rsidR="00FD6864" w:rsidRDefault="00FD6864">
      <w:pPr>
        <w:pStyle w:val="ListParagraph"/>
        <w:numPr>
          <w:ilvl w:val="0"/>
          <w:numId w:val="2"/>
        </w:numPr>
        <w:tabs>
          <w:tab w:val="left" w:pos="581"/>
        </w:tabs>
        <w:kinsoku w:val="0"/>
        <w:overflowPunct w:val="0"/>
        <w:spacing w:before="233"/>
        <w:ind w:left="580" w:right="0"/>
        <w:jc w:val="left"/>
        <w:rPr>
          <w:spacing w:val="-3"/>
        </w:rPr>
      </w:pPr>
      <w:r>
        <w:rPr>
          <w:spacing w:val="-3"/>
        </w:rPr>
        <w:t xml:space="preserve">Submit </w:t>
      </w:r>
      <w:r>
        <w:t xml:space="preserve">an </w:t>
      </w:r>
      <w:r>
        <w:rPr>
          <w:spacing w:val="-4"/>
        </w:rPr>
        <w:t xml:space="preserve">original </w:t>
      </w:r>
      <w:r>
        <w:rPr>
          <w:spacing w:val="-3"/>
        </w:rPr>
        <w:t>and three copies. Sign all</w:t>
      </w:r>
      <w:r>
        <w:rPr>
          <w:spacing w:val="-20"/>
        </w:rPr>
        <w:t xml:space="preserve"> </w:t>
      </w:r>
      <w:r>
        <w:rPr>
          <w:spacing w:val="-3"/>
        </w:rPr>
        <w:t>copies.</w:t>
      </w:r>
    </w:p>
    <w:p w14:paraId="2E6C9DB6" w14:textId="77777777" w:rsidR="00FD6864" w:rsidRDefault="00FD6864">
      <w:pPr>
        <w:pStyle w:val="BodyText"/>
        <w:kinsoku w:val="0"/>
        <w:overflowPunct w:val="0"/>
        <w:spacing w:before="9"/>
        <w:rPr>
          <w:sz w:val="21"/>
          <w:szCs w:val="21"/>
        </w:rPr>
      </w:pPr>
    </w:p>
    <w:p w14:paraId="17EB24B0" w14:textId="77777777" w:rsidR="00FD6864" w:rsidRDefault="00FD6864">
      <w:pPr>
        <w:pStyle w:val="ListParagraph"/>
        <w:numPr>
          <w:ilvl w:val="0"/>
          <w:numId w:val="2"/>
        </w:numPr>
        <w:tabs>
          <w:tab w:val="left" w:pos="580"/>
        </w:tabs>
        <w:kinsoku w:val="0"/>
        <w:overflowPunct w:val="0"/>
        <w:spacing w:line="220" w:lineRule="auto"/>
        <w:ind w:left="580" w:right="227"/>
        <w:jc w:val="left"/>
        <w:rPr>
          <w:spacing w:val="-3"/>
        </w:rPr>
      </w:pPr>
      <w:r>
        <w:rPr>
          <w:spacing w:val="-3"/>
        </w:rPr>
        <w:t xml:space="preserve">Answer </w:t>
      </w:r>
      <w:r>
        <w:t xml:space="preserve">all </w:t>
      </w:r>
      <w:r>
        <w:rPr>
          <w:spacing w:val="-3"/>
        </w:rPr>
        <w:t xml:space="preserve">questions. </w:t>
      </w:r>
      <w:r>
        <w:rPr>
          <w:spacing w:val="-4"/>
        </w:rPr>
        <w:t xml:space="preserve">If </w:t>
      </w:r>
      <w:r>
        <w:rPr>
          <w:spacing w:val="-3"/>
        </w:rPr>
        <w:t xml:space="preserve">more space </w:t>
      </w:r>
      <w:r>
        <w:t xml:space="preserve">is </w:t>
      </w:r>
      <w:r>
        <w:rPr>
          <w:spacing w:val="-3"/>
        </w:rPr>
        <w:t xml:space="preserve">needed </w:t>
      </w:r>
      <w:r>
        <w:t xml:space="preserve">to </w:t>
      </w:r>
      <w:r>
        <w:rPr>
          <w:spacing w:val="-3"/>
        </w:rPr>
        <w:t xml:space="preserve">answer </w:t>
      </w:r>
      <w:r>
        <w:t xml:space="preserve">any </w:t>
      </w:r>
      <w:r>
        <w:rPr>
          <w:spacing w:val="-3"/>
        </w:rPr>
        <w:t xml:space="preserve">questions, attach </w:t>
      </w:r>
      <w:r>
        <w:t xml:space="preserve">an </w:t>
      </w:r>
      <w:r>
        <w:rPr>
          <w:spacing w:val="-3"/>
        </w:rPr>
        <w:t xml:space="preserve">additional sheet </w:t>
      </w:r>
      <w:r>
        <w:t xml:space="preserve">and </w:t>
      </w:r>
      <w:r>
        <w:rPr>
          <w:spacing w:val="-3"/>
        </w:rPr>
        <w:t xml:space="preserve">identify </w:t>
      </w:r>
      <w:r>
        <w:t>by</w:t>
      </w:r>
      <w:r>
        <w:rPr>
          <w:spacing w:val="-14"/>
        </w:rPr>
        <w:t xml:space="preserve"> </w:t>
      </w:r>
      <w:r>
        <w:rPr>
          <w:spacing w:val="-3"/>
        </w:rPr>
        <w:t>number.</w:t>
      </w:r>
    </w:p>
    <w:p w14:paraId="32EB380C" w14:textId="77777777" w:rsidR="00FD6864" w:rsidRDefault="00FD6864">
      <w:pPr>
        <w:pStyle w:val="BodyText"/>
        <w:kinsoku w:val="0"/>
        <w:overflowPunct w:val="0"/>
        <w:spacing w:before="7"/>
        <w:rPr>
          <w:sz w:val="22"/>
          <w:szCs w:val="22"/>
        </w:rPr>
      </w:pPr>
    </w:p>
    <w:tbl>
      <w:tblPr>
        <w:tblW w:w="0" w:type="auto"/>
        <w:tblInd w:w="120" w:type="dxa"/>
        <w:tblLayout w:type="fixed"/>
        <w:tblCellMar>
          <w:left w:w="0" w:type="dxa"/>
          <w:right w:w="0" w:type="dxa"/>
        </w:tblCellMar>
        <w:tblLook w:val="0000" w:firstRow="0" w:lastRow="0" w:firstColumn="0" w:lastColumn="0" w:noHBand="0" w:noVBand="0"/>
      </w:tblPr>
      <w:tblGrid>
        <w:gridCol w:w="6408"/>
        <w:gridCol w:w="1882"/>
        <w:gridCol w:w="874"/>
        <w:gridCol w:w="1745"/>
      </w:tblGrid>
      <w:tr w:rsidR="00FD6864" w14:paraId="07B594D5" w14:textId="77777777">
        <w:trPr>
          <w:trHeight w:val="508"/>
        </w:trPr>
        <w:tc>
          <w:tcPr>
            <w:tcW w:w="10909" w:type="dxa"/>
            <w:gridSpan w:val="4"/>
            <w:tcBorders>
              <w:top w:val="single" w:sz="6" w:space="0" w:color="000000"/>
              <w:left w:val="single" w:sz="6" w:space="0" w:color="000000"/>
              <w:bottom w:val="single" w:sz="6" w:space="0" w:color="000000"/>
              <w:right w:val="single" w:sz="6" w:space="0" w:color="000000"/>
            </w:tcBorders>
          </w:tcPr>
          <w:p w14:paraId="04D20279" w14:textId="77777777" w:rsidR="00FD6864" w:rsidRDefault="00FD6864">
            <w:pPr>
              <w:pStyle w:val="TableParagraph"/>
              <w:kinsoku w:val="0"/>
              <w:overflowPunct w:val="0"/>
              <w:spacing w:line="253" w:lineRule="exact"/>
              <w:ind w:left="107"/>
            </w:pPr>
            <w:r>
              <w:t>Name of proposed Trust Company</w:t>
            </w:r>
          </w:p>
        </w:tc>
      </w:tr>
      <w:tr w:rsidR="00FD6864" w14:paraId="5EFC1407" w14:textId="77777777">
        <w:trPr>
          <w:trHeight w:val="508"/>
        </w:trPr>
        <w:tc>
          <w:tcPr>
            <w:tcW w:w="6408" w:type="dxa"/>
            <w:tcBorders>
              <w:top w:val="single" w:sz="6" w:space="0" w:color="000000"/>
              <w:left w:val="single" w:sz="6" w:space="0" w:color="000000"/>
              <w:bottom w:val="single" w:sz="6" w:space="0" w:color="000000"/>
              <w:right w:val="single" w:sz="6" w:space="0" w:color="000000"/>
            </w:tcBorders>
          </w:tcPr>
          <w:p w14:paraId="5C1B5DAF" w14:textId="77777777" w:rsidR="00FD6864" w:rsidRDefault="00FD6864">
            <w:pPr>
              <w:pStyle w:val="TableParagraph"/>
              <w:kinsoku w:val="0"/>
              <w:overflowPunct w:val="0"/>
              <w:spacing w:line="253" w:lineRule="exact"/>
              <w:ind w:left="107"/>
            </w:pPr>
            <w:r>
              <w:t>Address</w:t>
            </w:r>
          </w:p>
        </w:tc>
        <w:tc>
          <w:tcPr>
            <w:tcW w:w="1882" w:type="dxa"/>
            <w:tcBorders>
              <w:top w:val="single" w:sz="6" w:space="0" w:color="000000"/>
              <w:left w:val="single" w:sz="6" w:space="0" w:color="000000"/>
              <w:bottom w:val="single" w:sz="6" w:space="0" w:color="000000"/>
              <w:right w:val="single" w:sz="6" w:space="0" w:color="000000"/>
            </w:tcBorders>
          </w:tcPr>
          <w:p w14:paraId="20E5E628" w14:textId="77777777" w:rsidR="00FD6864" w:rsidRDefault="00FD6864">
            <w:pPr>
              <w:pStyle w:val="TableParagraph"/>
              <w:kinsoku w:val="0"/>
              <w:overflowPunct w:val="0"/>
              <w:spacing w:line="253" w:lineRule="exact"/>
              <w:ind w:left="107"/>
            </w:pPr>
            <w:r>
              <w:t>City</w:t>
            </w:r>
          </w:p>
        </w:tc>
        <w:tc>
          <w:tcPr>
            <w:tcW w:w="874" w:type="dxa"/>
            <w:tcBorders>
              <w:top w:val="single" w:sz="6" w:space="0" w:color="000000"/>
              <w:left w:val="single" w:sz="6" w:space="0" w:color="000000"/>
              <w:bottom w:val="single" w:sz="6" w:space="0" w:color="000000"/>
              <w:right w:val="single" w:sz="6" w:space="0" w:color="000000"/>
            </w:tcBorders>
          </w:tcPr>
          <w:p w14:paraId="2EBB4F5E" w14:textId="77777777" w:rsidR="00FD6864" w:rsidRDefault="00FD6864">
            <w:pPr>
              <w:pStyle w:val="TableParagraph"/>
              <w:kinsoku w:val="0"/>
              <w:overflowPunct w:val="0"/>
              <w:spacing w:line="253" w:lineRule="exact"/>
              <w:ind w:left="105"/>
            </w:pPr>
            <w:r>
              <w:t>State</w:t>
            </w:r>
          </w:p>
        </w:tc>
        <w:tc>
          <w:tcPr>
            <w:tcW w:w="1745" w:type="dxa"/>
            <w:tcBorders>
              <w:top w:val="single" w:sz="6" w:space="0" w:color="000000"/>
              <w:left w:val="single" w:sz="6" w:space="0" w:color="000000"/>
              <w:bottom w:val="single" w:sz="6" w:space="0" w:color="000000"/>
              <w:right w:val="single" w:sz="6" w:space="0" w:color="000000"/>
            </w:tcBorders>
          </w:tcPr>
          <w:p w14:paraId="62E0A3E3" w14:textId="77777777" w:rsidR="00FD6864" w:rsidRDefault="00FD6864">
            <w:pPr>
              <w:pStyle w:val="TableParagraph"/>
              <w:kinsoku w:val="0"/>
              <w:overflowPunct w:val="0"/>
              <w:spacing w:line="253" w:lineRule="exact"/>
              <w:ind w:left="105"/>
            </w:pPr>
            <w:r>
              <w:t>Zip Code</w:t>
            </w:r>
          </w:p>
        </w:tc>
      </w:tr>
    </w:tbl>
    <w:p w14:paraId="07994536" w14:textId="77777777" w:rsidR="00FD6864" w:rsidRDefault="00FD6864">
      <w:pPr>
        <w:pStyle w:val="BodyText"/>
        <w:kinsoku w:val="0"/>
        <w:overflowPunct w:val="0"/>
        <w:spacing w:before="1"/>
        <w:rPr>
          <w:sz w:val="22"/>
          <w:szCs w:val="22"/>
        </w:rPr>
      </w:pPr>
    </w:p>
    <w:tbl>
      <w:tblPr>
        <w:tblW w:w="0" w:type="auto"/>
        <w:tblInd w:w="120" w:type="dxa"/>
        <w:tblLayout w:type="fixed"/>
        <w:tblCellMar>
          <w:left w:w="0" w:type="dxa"/>
          <w:right w:w="0" w:type="dxa"/>
        </w:tblCellMar>
        <w:tblLook w:val="0000" w:firstRow="0" w:lastRow="0" w:firstColumn="0" w:lastColumn="0" w:noHBand="0" w:noVBand="0"/>
      </w:tblPr>
      <w:tblGrid>
        <w:gridCol w:w="2359"/>
        <w:gridCol w:w="2340"/>
        <w:gridCol w:w="989"/>
        <w:gridCol w:w="627"/>
        <w:gridCol w:w="725"/>
        <w:gridCol w:w="1260"/>
        <w:gridCol w:w="89"/>
        <w:gridCol w:w="720"/>
        <w:gridCol w:w="1800"/>
      </w:tblGrid>
      <w:tr w:rsidR="00FD6864" w14:paraId="20F742AE" w14:textId="77777777">
        <w:trPr>
          <w:trHeight w:val="508"/>
        </w:trPr>
        <w:tc>
          <w:tcPr>
            <w:tcW w:w="10909" w:type="dxa"/>
            <w:gridSpan w:val="9"/>
            <w:tcBorders>
              <w:top w:val="single" w:sz="6" w:space="0" w:color="000000"/>
              <w:left w:val="single" w:sz="6" w:space="0" w:color="000000"/>
              <w:bottom w:val="single" w:sz="6" w:space="0" w:color="000000"/>
              <w:right w:val="single" w:sz="6" w:space="0" w:color="000000"/>
            </w:tcBorders>
          </w:tcPr>
          <w:p w14:paraId="1E00D4FA" w14:textId="77777777" w:rsidR="00FD6864" w:rsidRDefault="00FD6864">
            <w:pPr>
              <w:pStyle w:val="TableParagraph"/>
              <w:kinsoku w:val="0"/>
              <w:overflowPunct w:val="0"/>
              <w:spacing w:line="253" w:lineRule="exact"/>
              <w:ind w:left="107"/>
            </w:pPr>
            <w:r>
              <w:t>1. Full Name</w:t>
            </w:r>
          </w:p>
        </w:tc>
      </w:tr>
      <w:tr w:rsidR="00FD6864" w14:paraId="669A84CE" w14:textId="77777777">
        <w:trPr>
          <w:trHeight w:val="508"/>
        </w:trPr>
        <w:tc>
          <w:tcPr>
            <w:tcW w:w="10909" w:type="dxa"/>
            <w:gridSpan w:val="9"/>
            <w:tcBorders>
              <w:top w:val="single" w:sz="6" w:space="0" w:color="000000"/>
              <w:left w:val="single" w:sz="6" w:space="0" w:color="000000"/>
              <w:bottom w:val="single" w:sz="6" w:space="0" w:color="000000"/>
              <w:right w:val="single" w:sz="6" w:space="0" w:color="000000"/>
            </w:tcBorders>
          </w:tcPr>
          <w:p w14:paraId="48C5C81B" w14:textId="77777777" w:rsidR="00FD6864" w:rsidRDefault="00FD6864">
            <w:pPr>
              <w:pStyle w:val="TableParagraph"/>
              <w:kinsoku w:val="0"/>
              <w:overflowPunct w:val="0"/>
              <w:spacing w:line="253" w:lineRule="exact"/>
              <w:ind w:left="107"/>
            </w:pPr>
            <w:r>
              <w:t>2. Other names you have used or are now using (If none, so state)</w:t>
            </w:r>
          </w:p>
        </w:tc>
      </w:tr>
      <w:tr w:rsidR="00FD6864" w14:paraId="1D1C77AF" w14:textId="77777777">
        <w:trPr>
          <w:trHeight w:val="508"/>
        </w:trPr>
        <w:tc>
          <w:tcPr>
            <w:tcW w:w="2359" w:type="dxa"/>
            <w:tcBorders>
              <w:top w:val="single" w:sz="6" w:space="0" w:color="000000"/>
              <w:left w:val="single" w:sz="6" w:space="0" w:color="000000"/>
              <w:bottom w:val="single" w:sz="6" w:space="0" w:color="000000"/>
              <w:right w:val="single" w:sz="6" w:space="0" w:color="000000"/>
            </w:tcBorders>
          </w:tcPr>
          <w:p w14:paraId="50E5BA3C" w14:textId="77777777" w:rsidR="00FD6864" w:rsidRDefault="00FD6864">
            <w:pPr>
              <w:pStyle w:val="TableParagraph"/>
              <w:kinsoku w:val="0"/>
              <w:overflowPunct w:val="0"/>
              <w:spacing w:line="253" w:lineRule="exact"/>
              <w:ind w:left="107"/>
            </w:pPr>
            <w:r>
              <w:t>3. Date of Birth</w:t>
            </w:r>
          </w:p>
        </w:tc>
        <w:tc>
          <w:tcPr>
            <w:tcW w:w="5941" w:type="dxa"/>
            <w:gridSpan w:val="5"/>
            <w:tcBorders>
              <w:top w:val="single" w:sz="6" w:space="0" w:color="000000"/>
              <w:left w:val="single" w:sz="6" w:space="0" w:color="000000"/>
              <w:bottom w:val="single" w:sz="6" w:space="0" w:color="000000"/>
              <w:right w:val="single" w:sz="6" w:space="0" w:color="000000"/>
            </w:tcBorders>
          </w:tcPr>
          <w:p w14:paraId="1826831D" w14:textId="77777777" w:rsidR="00FD6864" w:rsidRDefault="00FD6864">
            <w:pPr>
              <w:pStyle w:val="TableParagraph"/>
              <w:kinsoku w:val="0"/>
              <w:overflowPunct w:val="0"/>
              <w:spacing w:line="253" w:lineRule="exact"/>
              <w:ind w:left="107"/>
            </w:pPr>
            <w:r>
              <w:t>Place of Birth</w:t>
            </w:r>
          </w:p>
        </w:tc>
        <w:tc>
          <w:tcPr>
            <w:tcW w:w="2609" w:type="dxa"/>
            <w:gridSpan w:val="3"/>
            <w:tcBorders>
              <w:top w:val="single" w:sz="6" w:space="0" w:color="000000"/>
              <w:left w:val="single" w:sz="6" w:space="0" w:color="000000"/>
              <w:bottom w:val="single" w:sz="6" w:space="0" w:color="000000"/>
              <w:right w:val="single" w:sz="6" w:space="0" w:color="000000"/>
            </w:tcBorders>
          </w:tcPr>
          <w:p w14:paraId="1880B7EB" w14:textId="77777777" w:rsidR="00FD6864" w:rsidRDefault="00FD6864">
            <w:pPr>
              <w:pStyle w:val="TableParagraph"/>
              <w:kinsoku w:val="0"/>
              <w:overflowPunct w:val="0"/>
              <w:spacing w:line="253" w:lineRule="exact"/>
              <w:ind w:left="107"/>
            </w:pPr>
            <w:r>
              <w:t>Social Security Number</w:t>
            </w:r>
          </w:p>
        </w:tc>
      </w:tr>
      <w:tr w:rsidR="00FD6864" w14:paraId="5960EF32" w14:textId="77777777">
        <w:trPr>
          <w:trHeight w:val="508"/>
        </w:trPr>
        <w:tc>
          <w:tcPr>
            <w:tcW w:w="4699" w:type="dxa"/>
            <w:gridSpan w:val="2"/>
            <w:tcBorders>
              <w:top w:val="single" w:sz="6" w:space="0" w:color="000000"/>
              <w:left w:val="single" w:sz="6" w:space="0" w:color="000000"/>
              <w:bottom w:val="single" w:sz="6" w:space="0" w:color="000000"/>
              <w:right w:val="single" w:sz="6" w:space="0" w:color="000000"/>
            </w:tcBorders>
          </w:tcPr>
          <w:p w14:paraId="682828B9" w14:textId="77777777" w:rsidR="00FD6864" w:rsidRDefault="00FD6864">
            <w:pPr>
              <w:pStyle w:val="TableParagraph"/>
              <w:kinsoku w:val="0"/>
              <w:overflowPunct w:val="0"/>
              <w:spacing w:line="253" w:lineRule="exact"/>
              <w:ind w:left="107"/>
            </w:pPr>
            <w:r>
              <w:t>4. Business Address</w:t>
            </w:r>
          </w:p>
        </w:tc>
        <w:tc>
          <w:tcPr>
            <w:tcW w:w="1616" w:type="dxa"/>
            <w:gridSpan w:val="2"/>
            <w:tcBorders>
              <w:top w:val="single" w:sz="6" w:space="0" w:color="000000"/>
              <w:left w:val="single" w:sz="6" w:space="0" w:color="000000"/>
              <w:bottom w:val="single" w:sz="6" w:space="0" w:color="000000"/>
              <w:right w:val="single" w:sz="6" w:space="0" w:color="000000"/>
            </w:tcBorders>
          </w:tcPr>
          <w:p w14:paraId="67AF2B3A" w14:textId="77777777" w:rsidR="00FD6864" w:rsidRDefault="00FD6864">
            <w:pPr>
              <w:pStyle w:val="TableParagraph"/>
              <w:kinsoku w:val="0"/>
              <w:overflowPunct w:val="0"/>
              <w:spacing w:line="253" w:lineRule="exact"/>
              <w:ind w:left="107"/>
            </w:pPr>
            <w:r>
              <w:t>City</w:t>
            </w:r>
          </w:p>
        </w:tc>
        <w:tc>
          <w:tcPr>
            <w:tcW w:w="725" w:type="dxa"/>
            <w:tcBorders>
              <w:top w:val="single" w:sz="6" w:space="0" w:color="000000"/>
              <w:left w:val="single" w:sz="6" w:space="0" w:color="000000"/>
              <w:bottom w:val="single" w:sz="6" w:space="0" w:color="000000"/>
              <w:right w:val="single" w:sz="6" w:space="0" w:color="000000"/>
            </w:tcBorders>
          </w:tcPr>
          <w:p w14:paraId="461A5119" w14:textId="77777777" w:rsidR="00FD6864" w:rsidRDefault="00FD6864">
            <w:pPr>
              <w:pStyle w:val="TableParagraph"/>
              <w:kinsoku w:val="0"/>
              <w:overflowPunct w:val="0"/>
              <w:spacing w:line="253" w:lineRule="exact"/>
              <w:ind w:left="105"/>
            </w:pPr>
            <w:r>
              <w:t>State</w:t>
            </w:r>
          </w:p>
        </w:tc>
        <w:tc>
          <w:tcPr>
            <w:tcW w:w="1260" w:type="dxa"/>
            <w:tcBorders>
              <w:top w:val="single" w:sz="6" w:space="0" w:color="000000"/>
              <w:left w:val="single" w:sz="6" w:space="0" w:color="000000"/>
              <w:bottom w:val="single" w:sz="6" w:space="0" w:color="000000"/>
              <w:right w:val="single" w:sz="6" w:space="0" w:color="000000"/>
            </w:tcBorders>
          </w:tcPr>
          <w:p w14:paraId="7AA5FDAD" w14:textId="77777777" w:rsidR="00FD6864" w:rsidRDefault="00FD6864">
            <w:pPr>
              <w:pStyle w:val="TableParagraph"/>
              <w:kinsoku w:val="0"/>
              <w:overflowPunct w:val="0"/>
              <w:spacing w:line="253" w:lineRule="exact"/>
              <w:ind w:left="104"/>
            </w:pPr>
            <w:r>
              <w:t>Zip Code</w:t>
            </w:r>
          </w:p>
        </w:tc>
        <w:tc>
          <w:tcPr>
            <w:tcW w:w="2609" w:type="dxa"/>
            <w:gridSpan w:val="3"/>
            <w:tcBorders>
              <w:top w:val="single" w:sz="6" w:space="0" w:color="000000"/>
              <w:left w:val="single" w:sz="6" w:space="0" w:color="000000"/>
              <w:bottom w:val="single" w:sz="6" w:space="0" w:color="000000"/>
              <w:right w:val="single" w:sz="6" w:space="0" w:color="000000"/>
            </w:tcBorders>
          </w:tcPr>
          <w:p w14:paraId="4D01CEA2" w14:textId="77777777" w:rsidR="00FD6864" w:rsidRDefault="00FD6864">
            <w:pPr>
              <w:pStyle w:val="TableParagraph"/>
              <w:kinsoku w:val="0"/>
              <w:overflowPunct w:val="0"/>
              <w:spacing w:line="253" w:lineRule="exact"/>
              <w:ind w:left="104"/>
            </w:pPr>
            <w:r>
              <w:t>Telephone Number</w:t>
            </w:r>
          </w:p>
        </w:tc>
      </w:tr>
      <w:tr w:rsidR="00FD6864" w14:paraId="53E13049" w14:textId="77777777">
        <w:trPr>
          <w:trHeight w:val="508"/>
        </w:trPr>
        <w:tc>
          <w:tcPr>
            <w:tcW w:w="4699" w:type="dxa"/>
            <w:gridSpan w:val="2"/>
            <w:tcBorders>
              <w:top w:val="single" w:sz="6" w:space="0" w:color="000000"/>
              <w:left w:val="single" w:sz="6" w:space="0" w:color="000000"/>
              <w:bottom w:val="single" w:sz="6" w:space="0" w:color="000000"/>
              <w:right w:val="single" w:sz="6" w:space="0" w:color="000000"/>
            </w:tcBorders>
          </w:tcPr>
          <w:p w14:paraId="76C542E7" w14:textId="77777777" w:rsidR="00FD6864" w:rsidRDefault="00FD6864">
            <w:pPr>
              <w:pStyle w:val="TableParagraph"/>
              <w:kinsoku w:val="0"/>
              <w:overflowPunct w:val="0"/>
              <w:spacing w:line="253" w:lineRule="exact"/>
              <w:ind w:left="107"/>
            </w:pPr>
            <w:r>
              <w:t>5. Residence Address</w:t>
            </w:r>
          </w:p>
        </w:tc>
        <w:tc>
          <w:tcPr>
            <w:tcW w:w="1616" w:type="dxa"/>
            <w:gridSpan w:val="2"/>
            <w:tcBorders>
              <w:top w:val="single" w:sz="6" w:space="0" w:color="000000"/>
              <w:left w:val="single" w:sz="6" w:space="0" w:color="000000"/>
              <w:bottom w:val="single" w:sz="6" w:space="0" w:color="000000"/>
              <w:right w:val="single" w:sz="6" w:space="0" w:color="000000"/>
            </w:tcBorders>
          </w:tcPr>
          <w:p w14:paraId="08A48DC9" w14:textId="77777777" w:rsidR="00FD6864" w:rsidRDefault="00FD6864">
            <w:pPr>
              <w:pStyle w:val="TableParagraph"/>
              <w:kinsoku w:val="0"/>
              <w:overflowPunct w:val="0"/>
              <w:spacing w:line="253" w:lineRule="exact"/>
              <w:ind w:left="107"/>
            </w:pPr>
            <w:r>
              <w:t>City</w:t>
            </w:r>
          </w:p>
        </w:tc>
        <w:tc>
          <w:tcPr>
            <w:tcW w:w="725" w:type="dxa"/>
            <w:tcBorders>
              <w:top w:val="single" w:sz="6" w:space="0" w:color="000000"/>
              <w:left w:val="single" w:sz="6" w:space="0" w:color="000000"/>
              <w:bottom w:val="single" w:sz="6" w:space="0" w:color="000000"/>
              <w:right w:val="single" w:sz="6" w:space="0" w:color="000000"/>
            </w:tcBorders>
          </w:tcPr>
          <w:p w14:paraId="2BE000DB" w14:textId="77777777" w:rsidR="00FD6864" w:rsidRDefault="00FD6864">
            <w:pPr>
              <w:pStyle w:val="TableParagraph"/>
              <w:kinsoku w:val="0"/>
              <w:overflowPunct w:val="0"/>
              <w:spacing w:line="253" w:lineRule="exact"/>
              <w:ind w:left="105"/>
            </w:pPr>
            <w:r>
              <w:t>State</w:t>
            </w:r>
          </w:p>
        </w:tc>
        <w:tc>
          <w:tcPr>
            <w:tcW w:w="1260" w:type="dxa"/>
            <w:tcBorders>
              <w:top w:val="single" w:sz="6" w:space="0" w:color="000000"/>
              <w:left w:val="single" w:sz="6" w:space="0" w:color="000000"/>
              <w:bottom w:val="single" w:sz="6" w:space="0" w:color="000000"/>
              <w:right w:val="single" w:sz="6" w:space="0" w:color="000000"/>
            </w:tcBorders>
          </w:tcPr>
          <w:p w14:paraId="4B8DAB2C" w14:textId="77777777" w:rsidR="00FD6864" w:rsidRDefault="00FD6864">
            <w:pPr>
              <w:pStyle w:val="TableParagraph"/>
              <w:kinsoku w:val="0"/>
              <w:overflowPunct w:val="0"/>
              <w:spacing w:line="253" w:lineRule="exact"/>
              <w:ind w:left="104"/>
            </w:pPr>
            <w:r>
              <w:t>Zip Code</w:t>
            </w:r>
          </w:p>
        </w:tc>
        <w:tc>
          <w:tcPr>
            <w:tcW w:w="2609" w:type="dxa"/>
            <w:gridSpan w:val="3"/>
            <w:tcBorders>
              <w:top w:val="single" w:sz="6" w:space="0" w:color="000000"/>
              <w:left w:val="single" w:sz="6" w:space="0" w:color="000000"/>
              <w:bottom w:val="single" w:sz="6" w:space="0" w:color="000000"/>
              <w:right w:val="single" w:sz="6" w:space="0" w:color="000000"/>
            </w:tcBorders>
          </w:tcPr>
          <w:p w14:paraId="14EC9A1E" w14:textId="77777777" w:rsidR="00FD6864" w:rsidRDefault="00FD6864">
            <w:pPr>
              <w:pStyle w:val="TableParagraph"/>
              <w:kinsoku w:val="0"/>
              <w:overflowPunct w:val="0"/>
              <w:spacing w:line="253" w:lineRule="exact"/>
              <w:ind w:left="104"/>
            </w:pPr>
            <w:r>
              <w:t>Telephone Number</w:t>
            </w:r>
          </w:p>
        </w:tc>
      </w:tr>
      <w:tr w:rsidR="00FD6864" w14:paraId="6AD0C0DD" w14:textId="77777777">
        <w:trPr>
          <w:trHeight w:val="508"/>
        </w:trPr>
        <w:tc>
          <w:tcPr>
            <w:tcW w:w="10909" w:type="dxa"/>
            <w:gridSpan w:val="9"/>
            <w:tcBorders>
              <w:top w:val="single" w:sz="6" w:space="0" w:color="000000"/>
              <w:left w:val="single" w:sz="6" w:space="0" w:color="000000"/>
              <w:bottom w:val="single" w:sz="6" w:space="0" w:color="000000"/>
              <w:right w:val="single" w:sz="6" w:space="0" w:color="000000"/>
            </w:tcBorders>
          </w:tcPr>
          <w:p w14:paraId="010653FD" w14:textId="77777777" w:rsidR="00FD6864" w:rsidRDefault="00FD6864">
            <w:pPr>
              <w:pStyle w:val="TableParagraph"/>
              <w:kinsoku w:val="0"/>
              <w:overflowPunct w:val="0"/>
              <w:spacing w:line="253" w:lineRule="exact"/>
              <w:ind w:left="107"/>
            </w:pPr>
            <w:r>
              <w:t>6. List previous residences during the past ten (10) years</w:t>
            </w:r>
          </w:p>
        </w:tc>
      </w:tr>
      <w:tr w:rsidR="00FD6864" w14:paraId="0AAB705C" w14:textId="77777777">
        <w:trPr>
          <w:trHeight w:val="508"/>
        </w:trPr>
        <w:tc>
          <w:tcPr>
            <w:tcW w:w="10909" w:type="dxa"/>
            <w:gridSpan w:val="9"/>
            <w:tcBorders>
              <w:top w:val="single" w:sz="6" w:space="0" w:color="000000"/>
              <w:left w:val="single" w:sz="6" w:space="0" w:color="000000"/>
              <w:bottom w:val="single" w:sz="6" w:space="0" w:color="000000"/>
              <w:right w:val="single" w:sz="6" w:space="0" w:color="000000"/>
            </w:tcBorders>
          </w:tcPr>
          <w:p w14:paraId="6583C1B7" w14:textId="77777777" w:rsidR="00FD6864" w:rsidRDefault="00FD6864">
            <w:pPr>
              <w:pStyle w:val="TableParagraph"/>
              <w:kinsoku w:val="0"/>
              <w:overflowPunct w:val="0"/>
            </w:pPr>
          </w:p>
        </w:tc>
      </w:tr>
      <w:tr w:rsidR="00FD6864" w14:paraId="66C30B3B" w14:textId="77777777">
        <w:trPr>
          <w:trHeight w:val="508"/>
        </w:trPr>
        <w:tc>
          <w:tcPr>
            <w:tcW w:w="10909" w:type="dxa"/>
            <w:gridSpan w:val="9"/>
            <w:tcBorders>
              <w:top w:val="single" w:sz="6" w:space="0" w:color="000000"/>
              <w:left w:val="single" w:sz="6" w:space="0" w:color="000000"/>
              <w:bottom w:val="single" w:sz="6" w:space="0" w:color="000000"/>
              <w:right w:val="single" w:sz="6" w:space="0" w:color="000000"/>
            </w:tcBorders>
          </w:tcPr>
          <w:p w14:paraId="6E023BF5" w14:textId="77777777" w:rsidR="00FD6864" w:rsidRDefault="00FD6864">
            <w:pPr>
              <w:pStyle w:val="TableParagraph"/>
              <w:kinsoku w:val="0"/>
              <w:overflowPunct w:val="0"/>
            </w:pPr>
          </w:p>
        </w:tc>
      </w:tr>
      <w:tr w:rsidR="00FD6864" w14:paraId="0FCBA4B9" w14:textId="77777777">
        <w:trPr>
          <w:trHeight w:val="508"/>
        </w:trPr>
        <w:tc>
          <w:tcPr>
            <w:tcW w:w="10909" w:type="dxa"/>
            <w:gridSpan w:val="9"/>
            <w:tcBorders>
              <w:top w:val="single" w:sz="6" w:space="0" w:color="000000"/>
              <w:left w:val="single" w:sz="6" w:space="0" w:color="000000"/>
              <w:bottom w:val="single" w:sz="6" w:space="0" w:color="000000"/>
              <w:right w:val="single" w:sz="6" w:space="0" w:color="000000"/>
            </w:tcBorders>
          </w:tcPr>
          <w:p w14:paraId="6392BF8E" w14:textId="77777777" w:rsidR="00FD6864" w:rsidRDefault="00FD6864">
            <w:pPr>
              <w:pStyle w:val="TableParagraph"/>
              <w:kinsoku w:val="0"/>
              <w:overflowPunct w:val="0"/>
            </w:pPr>
          </w:p>
        </w:tc>
      </w:tr>
      <w:tr w:rsidR="00FD6864" w14:paraId="14434656" w14:textId="77777777">
        <w:trPr>
          <w:trHeight w:val="253"/>
        </w:trPr>
        <w:tc>
          <w:tcPr>
            <w:tcW w:w="10909" w:type="dxa"/>
            <w:gridSpan w:val="9"/>
            <w:tcBorders>
              <w:top w:val="single" w:sz="6" w:space="0" w:color="000000"/>
              <w:left w:val="single" w:sz="6" w:space="0" w:color="000000"/>
              <w:bottom w:val="single" w:sz="6" w:space="0" w:color="000000"/>
              <w:right w:val="single" w:sz="6" w:space="0" w:color="000000"/>
            </w:tcBorders>
          </w:tcPr>
          <w:p w14:paraId="127B0388" w14:textId="77777777" w:rsidR="00FD6864" w:rsidRDefault="00FD6864">
            <w:pPr>
              <w:pStyle w:val="TableParagraph"/>
              <w:kinsoku w:val="0"/>
              <w:overflowPunct w:val="0"/>
              <w:spacing w:line="234" w:lineRule="exact"/>
              <w:ind w:left="107"/>
            </w:pPr>
            <w:r>
              <w:t>7. Education</w:t>
            </w:r>
          </w:p>
        </w:tc>
      </w:tr>
      <w:tr w:rsidR="00FD6864" w14:paraId="05463EBF" w14:textId="77777777">
        <w:trPr>
          <w:trHeight w:val="508"/>
        </w:trPr>
        <w:tc>
          <w:tcPr>
            <w:tcW w:w="9109" w:type="dxa"/>
            <w:gridSpan w:val="8"/>
            <w:tcBorders>
              <w:top w:val="single" w:sz="6" w:space="0" w:color="000000"/>
              <w:left w:val="single" w:sz="6" w:space="0" w:color="000000"/>
              <w:bottom w:val="single" w:sz="6" w:space="0" w:color="000000"/>
              <w:right w:val="single" w:sz="6" w:space="0" w:color="000000"/>
            </w:tcBorders>
          </w:tcPr>
          <w:p w14:paraId="73EE011E" w14:textId="77777777" w:rsidR="00FD6864" w:rsidRDefault="00FD6864">
            <w:pPr>
              <w:pStyle w:val="TableParagraph"/>
              <w:kinsoku w:val="0"/>
              <w:overflowPunct w:val="0"/>
              <w:spacing w:line="253" w:lineRule="exact"/>
              <w:ind w:left="107"/>
            </w:pPr>
            <w:r>
              <w:t>Name of High School</w:t>
            </w:r>
          </w:p>
        </w:tc>
        <w:tc>
          <w:tcPr>
            <w:tcW w:w="1800" w:type="dxa"/>
            <w:tcBorders>
              <w:top w:val="single" w:sz="6" w:space="0" w:color="000000"/>
              <w:left w:val="single" w:sz="6" w:space="0" w:color="000000"/>
              <w:bottom w:val="single" w:sz="6" w:space="0" w:color="000000"/>
              <w:right w:val="single" w:sz="6" w:space="0" w:color="000000"/>
            </w:tcBorders>
          </w:tcPr>
          <w:p w14:paraId="0CADDEBA" w14:textId="77777777" w:rsidR="00FD6864" w:rsidRDefault="00FD6864">
            <w:pPr>
              <w:pStyle w:val="TableParagraph"/>
              <w:kinsoku w:val="0"/>
              <w:overflowPunct w:val="0"/>
              <w:spacing w:line="253" w:lineRule="exact"/>
              <w:ind w:left="106"/>
            </w:pPr>
            <w:r>
              <w:t>Years Attended</w:t>
            </w:r>
          </w:p>
        </w:tc>
      </w:tr>
      <w:tr w:rsidR="00FD6864" w14:paraId="100DDBE6" w14:textId="77777777">
        <w:trPr>
          <w:trHeight w:val="508"/>
        </w:trPr>
        <w:tc>
          <w:tcPr>
            <w:tcW w:w="5688" w:type="dxa"/>
            <w:gridSpan w:val="3"/>
            <w:tcBorders>
              <w:top w:val="single" w:sz="6" w:space="0" w:color="000000"/>
              <w:left w:val="single" w:sz="6" w:space="0" w:color="000000"/>
              <w:bottom w:val="single" w:sz="6" w:space="0" w:color="000000"/>
              <w:right w:val="single" w:sz="6" w:space="0" w:color="000000"/>
            </w:tcBorders>
          </w:tcPr>
          <w:p w14:paraId="72E1C933" w14:textId="77777777" w:rsidR="00FD6864" w:rsidRDefault="00FD6864">
            <w:pPr>
              <w:pStyle w:val="TableParagraph"/>
              <w:kinsoku w:val="0"/>
              <w:overflowPunct w:val="0"/>
              <w:spacing w:line="253" w:lineRule="exact"/>
              <w:ind w:left="107"/>
            </w:pPr>
            <w:r>
              <w:t>Address</w:t>
            </w:r>
          </w:p>
        </w:tc>
        <w:tc>
          <w:tcPr>
            <w:tcW w:w="2701" w:type="dxa"/>
            <w:gridSpan w:val="4"/>
            <w:tcBorders>
              <w:top w:val="single" w:sz="6" w:space="0" w:color="000000"/>
              <w:left w:val="single" w:sz="6" w:space="0" w:color="000000"/>
              <w:bottom w:val="single" w:sz="6" w:space="0" w:color="000000"/>
              <w:right w:val="single" w:sz="6" w:space="0" w:color="000000"/>
            </w:tcBorders>
          </w:tcPr>
          <w:p w14:paraId="5AF0A2FC" w14:textId="77777777" w:rsidR="00FD6864" w:rsidRDefault="00FD6864">
            <w:pPr>
              <w:pStyle w:val="TableParagraph"/>
              <w:kinsoku w:val="0"/>
              <w:overflowPunct w:val="0"/>
              <w:spacing w:line="253" w:lineRule="exact"/>
              <w:ind w:left="109"/>
            </w:pPr>
            <w:r>
              <w:t>City</w:t>
            </w:r>
          </w:p>
        </w:tc>
        <w:tc>
          <w:tcPr>
            <w:tcW w:w="720" w:type="dxa"/>
            <w:tcBorders>
              <w:top w:val="single" w:sz="6" w:space="0" w:color="000000"/>
              <w:left w:val="single" w:sz="6" w:space="0" w:color="000000"/>
              <w:bottom w:val="single" w:sz="6" w:space="0" w:color="000000"/>
              <w:right w:val="single" w:sz="6" w:space="0" w:color="000000"/>
            </w:tcBorders>
          </w:tcPr>
          <w:p w14:paraId="5CA98851" w14:textId="77777777" w:rsidR="00FD6864" w:rsidRDefault="00FD6864">
            <w:pPr>
              <w:pStyle w:val="TableParagraph"/>
              <w:kinsoku w:val="0"/>
              <w:overflowPunct w:val="0"/>
              <w:spacing w:line="253" w:lineRule="exact"/>
              <w:ind w:left="106"/>
            </w:pPr>
            <w:r>
              <w:t>State</w:t>
            </w:r>
          </w:p>
        </w:tc>
        <w:tc>
          <w:tcPr>
            <w:tcW w:w="1800" w:type="dxa"/>
            <w:tcBorders>
              <w:top w:val="single" w:sz="6" w:space="0" w:color="000000"/>
              <w:left w:val="single" w:sz="6" w:space="0" w:color="000000"/>
              <w:bottom w:val="single" w:sz="6" w:space="0" w:color="000000"/>
              <w:right w:val="single" w:sz="6" w:space="0" w:color="000000"/>
            </w:tcBorders>
          </w:tcPr>
          <w:p w14:paraId="6EDF8568" w14:textId="77777777" w:rsidR="00FD6864" w:rsidRDefault="00FD6864">
            <w:pPr>
              <w:pStyle w:val="TableParagraph"/>
              <w:kinsoku w:val="0"/>
              <w:overflowPunct w:val="0"/>
              <w:spacing w:line="253" w:lineRule="exact"/>
              <w:ind w:left="106"/>
            </w:pPr>
            <w:r>
              <w:t>Zip Code</w:t>
            </w:r>
          </w:p>
        </w:tc>
      </w:tr>
      <w:tr w:rsidR="00FD6864" w14:paraId="35989CC9" w14:textId="77777777">
        <w:trPr>
          <w:trHeight w:val="1525"/>
        </w:trPr>
        <w:tc>
          <w:tcPr>
            <w:tcW w:w="10909" w:type="dxa"/>
            <w:gridSpan w:val="9"/>
            <w:tcBorders>
              <w:top w:val="single" w:sz="6" w:space="0" w:color="000000"/>
              <w:left w:val="single" w:sz="6" w:space="0" w:color="000000"/>
              <w:bottom w:val="single" w:sz="6" w:space="0" w:color="000000"/>
              <w:right w:val="single" w:sz="6" w:space="0" w:color="000000"/>
            </w:tcBorders>
          </w:tcPr>
          <w:p w14:paraId="7EB9B66E" w14:textId="77777777" w:rsidR="00FD6864" w:rsidRDefault="00FD6864">
            <w:pPr>
              <w:pStyle w:val="TableParagraph"/>
              <w:kinsoku w:val="0"/>
              <w:overflowPunct w:val="0"/>
              <w:spacing w:line="220" w:lineRule="auto"/>
              <w:ind w:left="107"/>
              <w:rPr>
                <w:spacing w:val="-4"/>
              </w:rPr>
            </w:pPr>
            <w:r>
              <w:rPr>
                <w:spacing w:val="-3"/>
              </w:rPr>
              <w:t xml:space="preserve">Colleges </w:t>
            </w:r>
            <w:r>
              <w:t xml:space="preserve">or </w:t>
            </w:r>
            <w:r>
              <w:rPr>
                <w:spacing w:val="-3"/>
              </w:rPr>
              <w:t xml:space="preserve">Other Schools (Describe </w:t>
            </w:r>
            <w:r>
              <w:t xml:space="preserve">in </w:t>
            </w:r>
            <w:r>
              <w:rPr>
                <w:spacing w:val="-3"/>
              </w:rPr>
              <w:t xml:space="preserve">detail giving name, address, </w:t>
            </w:r>
            <w:r>
              <w:rPr>
                <w:spacing w:val="-4"/>
              </w:rPr>
              <w:t xml:space="preserve">years </w:t>
            </w:r>
            <w:r>
              <w:rPr>
                <w:spacing w:val="-3"/>
              </w:rPr>
              <w:t xml:space="preserve">attended, field </w:t>
            </w:r>
            <w:r>
              <w:t xml:space="preserve">of </w:t>
            </w:r>
            <w:r>
              <w:rPr>
                <w:spacing w:val="-4"/>
              </w:rPr>
              <w:t xml:space="preserve">study, </w:t>
            </w:r>
            <w:r>
              <w:t xml:space="preserve">and </w:t>
            </w:r>
            <w:r>
              <w:rPr>
                <w:spacing w:val="-4"/>
              </w:rPr>
              <w:t>degree</w:t>
            </w:r>
            <w:r>
              <w:rPr>
                <w:spacing w:val="52"/>
              </w:rPr>
              <w:t xml:space="preserve"> </w:t>
            </w:r>
            <w:r>
              <w:rPr>
                <w:spacing w:val="-4"/>
              </w:rPr>
              <w:t>received)</w:t>
            </w:r>
          </w:p>
        </w:tc>
      </w:tr>
      <w:tr w:rsidR="00FD6864" w14:paraId="7F72D3C3" w14:textId="77777777">
        <w:trPr>
          <w:trHeight w:val="1271"/>
        </w:trPr>
        <w:tc>
          <w:tcPr>
            <w:tcW w:w="10909" w:type="dxa"/>
            <w:gridSpan w:val="9"/>
            <w:tcBorders>
              <w:top w:val="single" w:sz="6" w:space="0" w:color="000000"/>
              <w:left w:val="single" w:sz="6" w:space="0" w:color="000000"/>
              <w:bottom w:val="single" w:sz="6" w:space="0" w:color="000000"/>
              <w:right w:val="single" w:sz="6" w:space="0" w:color="000000"/>
            </w:tcBorders>
          </w:tcPr>
          <w:p w14:paraId="3AC3AA8E" w14:textId="77777777" w:rsidR="00FD6864" w:rsidRDefault="00FD6864">
            <w:pPr>
              <w:pStyle w:val="TableParagraph"/>
              <w:kinsoku w:val="0"/>
              <w:overflowPunct w:val="0"/>
              <w:spacing w:line="253" w:lineRule="exact"/>
              <w:ind w:left="107"/>
            </w:pPr>
            <w:r>
              <w:t>8. Present Occupation or Business Activities (Describe in detail giving name, address, and type of business)</w:t>
            </w:r>
          </w:p>
        </w:tc>
      </w:tr>
    </w:tbl>
    <w:p w14:paraId="7332D94C" w14:textId="77777777" w:rsidR="00FD6864" w:rsidRDefault="00FD6864">
      <w:pPr>
        <w:sectPr w:rsidR="00FD6864" w:rsidSect="00823E8B">
          <w:pgSz w:w="12240" w:h="15840"/>
          <w:pgMar w:top="640" w:right="480" w:bottom="820" w:left="500" w:header="0" w:footer="627" w:gutter="0"/>
          <w:cols w:space="720"/>
          <w:noEndnote/>
        </w:sectPr>
      </w:pPr>
    </w:p>
    <w:tbl>
      <w:tblPr>
        <w:tblW w:w="0" w:type="auto"/>
        <w:tblInd w:w="120" w:type="dxa"/>
        <w:tblLayout w:type="fixed"/>
        <w:tblCellMar>
          <w:left w:w="0" w:type="dxa"/>
          <w:right w:w="0" w:type="dxa"/>
        </w:tblCellMar>
        <w:tblLook w:val="0000" w:firstRow="0" w:lastRow="0" w:firstColumn="0" w:lastColumn="0" w:noHBand="0" w:noVBand="0"/>
      </w:tblPr>
      <w:tblGrid>
        <w:gridCol w:w="3154"/>
        <w:gridCol w:w="214"/>
        <w:gridCol w:w="468"/>
        <w:gridCol w:w="214"/>
        <w:gridCol w:w="3485"/>
        <w:gridCol w:w="214"/>
        <w:gridCol w:w="438"/>
        <w:gridCol w:w="214"/>
        <w:gridCol w:w="438"/>
        <w:gridCol w:w="214"/>
        <w:gridCol w:w="329"/>
        <w:gridCol w:w="811"/>
        <w:gridCol w:w="825"/>
      </w:tblGrid>
      <w:tr w:rsidR="00FD6864" w14:paraId="72A53A4B" w14:textId="77777777">
        <w:trPr>
          <w:trHeight w:val="1263"/>
        </w:trPr>
        <w:tc>
          <w:tcPr>
            <w:tcW w:w="11018" w:type="dxa"/>
            <w:gridSpan w:val="13"/>
            <w:tcBorders>
              <w:top w:val="single" w:sz="6" w:space="0" w:color="000000"/>
              <w:left w:val="single" w:sz="6" w:space="0" w:color="000000"/>
              <w:bottom w:val="single" w:sz="12" w:space="0" w:color="000000"/>
              <w:right w:val="single" w:sz="6" w:space="0" w:color="000000"/>
            </w:tcBorders>
          </w:tcPr>
          <w:p w14:paraId="00C72363" w14:textId="77777777" w:rsidR="00FD6864" w:rsidRDefault="00FD6864">
            <w:pPr>
              <w:pStyle w:val="TableParagraph"/>
              <w:kinsoku w:val="0"/>
              <w:overflowPunct w:val="0"/>
              <w:spacing w:line="248" w:lineRule="exact"/>
              <w:ind w:left="107"/>
            </w:pPr>
            <w:r>
              <w:lastRenderedPageBreak/>
              <w:t>9. Past Occupations and Business Activities</w:t>
            </w:r>
          </w:p>
        </w:tc>
      </w:tr>
      <w:tr w:rsidR="00FD6864" w14:paraId="39232571" w14:textId="77777777">
        <w:trPr>
          <w:trHeight w:val="198"/>
        </w:trPr>
        <w:tc>
          <w:tcPr>
            <w:tcW w:w="8187" w:type="dxa"/>
            <w:gridSpan w:val="7"/>
            <w:tcBorders>
              <w:top w:val="single" w:sz="6" w:space="0" w:color="000000"/>
              <w:left w:val="single" w:sz="6" w:space="0" w:color="000000"/>
              <w:bottom w:val="none" w:sz="6" w:space="0" w:color="auto"/>
              <w:right w:val="single" w:sz="6" w:space="0" w:color="000000"/>
            </w:tcBorders>
          </w:tcPr>
          <w:p w14:paraId="47BA4B54" w14:textId="77777777" w:rsidR="00FD6864" w:rsidRDefault="00FD6864">
            <w:pPr>
              <w:pStyle w:val="TableParagraph"/>
              <w:kinsoku w:val="0"/>
              <w:overflowPunct w:val="0"/>
              <w:spacing w:line="178" w:lineRule="exact"/>
              <w:ind w:left="371"/>
              <w:rPr>
                <w:spacing w:val="-3"/>
                <w:sz w:val="22"/>
                <w:szCs w:val="22"/>
              </w:rPr>
            </w:pPr>
            <w:r>
              <w:rPr>
                <w:sz w:val="22"/>
                <w:szCs w:val="22"/>
              </w:rPr>
              <w:t xml:space="preserve">a. </w:t>
            </w:r>
            <w:r>
              <w:rPr>
                <w:spacing w:val="-3"/>
                <w:sz w:val="22"/>
                <w:szCs w:val="22"/>
              </w:rPr>
              <w:t xml:space="preserve">Have you ever been discharged from </w:t>
            </w:r>
            <w:r>
              <w:rPr>
                <w:spacing w:val="-4"/>
                <w:sz w:val="22"/>
                <w:szCs w:val="22"/>
              </w:rPr>
              <w:t xml:space="preserve">employment </w:t>
            </w:r>
            <w:r>
              <w:rPr>
                <w:sz w:val="22"/>
                <w:szCs w:val="22"/>
              </w:rPr>
              <w:t xml:space="preserve">for </w:t>
            </w:r>
            <w:r>
              <w:rPr>
                <w:spacing w:val="-3"/>
                <w:sz w:val="22"/>
                <w:szCs w:val="22"/>
              </w:rPr>
              <w:t xml:space="preserve">reasons other than lack </w:t>
            </w:r>
            <w:r>
              <w:rPr>
                <w:sz w:val="22"/>
                <w:szCs w:val="22"/>
              </w:rPr>
              <w:t xml:space="preserve">of </w:t>
            </w:r>
            <w:r>
              <w:rPr>
                <w:spacing w:val="-3"/>
                <w:sz w:val="22"/>
                <w:szCs w:val="22"/>
              </w:rPr>
              <w:t>work?</w:t>
            </w:r>
          </w:p>
        </w:tc>
        <w:tc>
          <w:tcPr>
            <w:tcW w:w="214" w:type="dxa"/>
            <w:tcBorders>
              <w:top w:val="single" w:sz="12" w:space="0" w:color="000000"/>
              <w:left w:val="single" w:sz="6" w:space="0" w:color="000000"/>
              <w:bottom w:val="single" w:sz="6" w:space="0" w:color="000000"/>
              <w:right w:val="single" w:sz="6" w:space="0" w:color="000000"/>
            </w:tcBorders>
          </w:tcPr>
          <w:p w14:paraId="50E8B31A" w14:textId="77777777" w:rsidR="00FD6864" w:rsidRDefault="00FD6864">
            <w:pPr>
              <w:pStyle w:val="TableParagraph"/>
              <w:kinsoku w:val="0"/>
              <w:overflowPunct w:val="0"/>
              <w:rPr>
                <w:sz w:val="12"/>
                <w:szCs w:val="12"/>
              </w:rPr>
            </w:pPr>
          </w:p>
        </w:tc>
        <w:tc>
          <w:tcPr>
            <w:tcW w:w="438" w:type="dxa"/>
            <w:tcBorders>
              <w:top w:val="single" w:sz="6" w:space="0" w:color="000000"/>
              <w:left w:val="single" w:sz="6" w:space="0" w:color="000000"/>
              <w:bottom w:val="none" w:sz="6" w:space="0" w:color="auto"/>
              <w:right w:val="single" w:sz="6" w:space="0" w:color="000000"/>
            </w:tcBorders>
          </w:tcPr>
          <w:p w14:paraId="0A2BC145" w14:textId="77777777" w:rsidR="00FD6864" w:rsidRDefault="00FD6864">
            <w:pPr>
              <w:pStyle w:val="TableParagraph"/>
              <w:kinsoku w:val="0"/>
              <w:overflowPunct w:val="0"/>
              <w:spacing w:line="178" w:lineRule="exact"/>
              <w:ind w:left="-9"/>
              <w:rPr>
                <w:sz w:val="22"/>
                <w:szCs w:val="22"/>
              </w:rPr>
            </w:pPr>
            <w:r>
              <w:rPr>
                <w:sz w:val="22"/>
                <w:szCs w:val="22"/>
              </w:rPr>
              <w:t>No</w:t>
            </w:r>
          </w:p>
        </w:tc>
        <w:tc>
          <w:tcPr>
            <w:tcW w:w="214" w:type="dxa"/>
            <w:tcBorders>
              <w:top w:val="single" w:sz="12" w:space="0" w:color="000000"/>
              <w:left w:val="single" w:sz="6" w:space="0" w:color="000000"/>
              <w:bottom w:val="single" w:sz="6" w:space="0" w:color="000000"/>
              <w:right w:val="single" w:sz="6" w:space="0" w:color="000000"/>
            </w:tcBorders>
          </w:tcPr>
          <w:p w14:paraId="4BA218DB" w14:textId="77777777" w:rsidR="00FD6864" w:rsidRDefault="00FD6864">
            <w:pPr>
              <w:pStyle w:val="TableParagraph"/>
              <w:kinsoku w:val="0"/>
              <w:overflowPunct w:val="0"/>
              <w:rPr>
                <w:sz w:val="12"/>
                <w:szCs w:val="12"/>
              </w:rPr>
            </w:pPr>
          </w:p>
        </w:tc>
        <w:tc>
          <w:tcPr>
            <w:tcW w:w="1965" w:type="dxa"/>
            <w:gridSpan w:val="3"/>
            <w:tcBorders>
              <w:top w:val="single" w:sz="6" w:space="0" w:color="000000"/>
              <w:left w:val="single" w:sz="6" w:space="0" w:color="000000"/>
              <w:bottom w:val="none" w:sz="6" w:space="0" w:color="auto"/>
              <w:right w:val="single" w:sz="6" w:space="0" w:color="000000"/>
            </w:tcBorders>
          </w:tcPr>
          <w:p w14:paraId="24A06A85" w14:textId="77777777" w:rsidR="00FD6864" w:rsidRDefault="00FD6864">
            <w:pPr>
              <w:pStyle w:val="TableParagraph"/>
              <w:kinsoku w:val="0"/>
              <w:overflowPunct w:val="0"/>
              <w:spacing w:line="178" w:lineRule="exact"/>
              <w:ind w:left="21"/>
              <w:rPr>
                <w:sz w:val="22"/>
                <w:szCs w:val="22"/>
              </w:rPr>
            </w:pPr>
            <w:r>
              <w:rPr>
                <w:sz w:val="22"/>
                <w:szCs w:val="22"/>
              </w:rPr>
              <w:t>Yes - Explain fully.</w:t>
            </w:r>
          </w:p>
        </w:tc>
      </w:tr>
      <w:tr w:rsidR="00FD6864" w14:paraId="495A9FDB" w14:textId="77777777">
        <w:trPr>
          <w:trHeight w:val="702"/>
        </w:trPr>
        <w:tc>
          <w:tcPr>
            <w:tcW w:w="11018" w:type="dxa"/>
            <w:gridSpan w:val="13"/>
            <w:tcBorders>
              <w:top w:val="none" w:sz="6" w:space="0" w:color="auto"/>
              <w:left w:val="single" w:sz="6" w:space="0" w:color="000000"/>
              <w:bottom w:val="single" w:sz="12" w:space="0" w:color="000000"/>
              <w:right w:val="single" w:sz="6" w:space="0" w:color="000000"/>
            </w:tcBorders>
          </w:tcPr>
          <w:p w14:paraId="14603193" w14:textId="77777777" w:rsidR="00FD6864" w:rsidRDefault="00FD6864">
            <w:pPr>
              <w:pStyle w:val="TableParagraph"/>
              <w:kinsoku w:val="0"/>
              <w:overflowPunct w:val="0"/>
              <w:rPr>
                <w:sz w:val="22"/>
                <w:szCs w:val="22"/>
              </w:rPr>
            </w:pPr>
          </w:p>
        </w:tc>
      </w:tr>
      <w:tr w:rsidR="00FD6864" w14:paraId="21E64EA6" w14:textId="77777777">
        <w:trPr>
          <w:trHeight w:val="198"/>
        </w:trPr>
        <w:tc>
          <w:tcPr>
            <w:tcW w:w="7535" w:type="dxa"/>
            <w:gridSpan w:val="5"/>
            <w:tcBorders>
              <w:top w:val="single" w:sz="6" w:space="0" w:color="000000"/>
              <w:left w:val="single" w:sz="6" w:space="0" w:color="000000"/>
              <w:bottom w:val="none" w:sz="6" w:space="0" w:color="auto"/>
              <w:right w:val="single" w:sz="6" w:space="0" w:color="000000"/>
            </w:tcBorders>
          </w:tcPr>
          <w:p w14:paraId="34B36B07" w14:textId="77777777" w:rsidR="00FD6864" w:rsidRDefault="00FD6864">
            <w:pPr>
              <w:pStyle w:val="TableParagraph"/>
              <w:kinsoku w:val="0"/>
              <w:overflowPunct w:val="0"/>
              <w:spacing w:line="178" w:lineRule="exact"/>
              <w:ind w:left="371"/>
              <w:rPr>
                <w:sz w:val="22"/>
                <w:szCs w:val="22"/>
              </w:rPr>
            </w:pPr>
            <w:r>
              <w:rPr>
                <w:sz w:val="22"/>
                <w:szCs w:val="22"/>
              </w:rPr>
              <w:t>b. Have you ever been required by a former employer to tender your resignation?</w:t>
            </w:r>
          </w:p>
        </w:tc>
        <w:tc>
          <w:tcPr>
            <w:tcW w:w="214" w:type="dxa"/>
            <w:tcBorders>
              <w:top w:val="single" w:sz="12" w:space="0" w:color="000000"/>
              <w:left w:val="single" w:sz="6" w:space="0" w:color="000000"/>
              <w:bottom w:val="single" w:sz="6" w:space="0" w:color="000000"/>
              <w:right w:val="single" w:sz="6" w:space="0" w:color="000000"/>
            </w:tcBorders>
          </w:tcPr>
          <w:p w14:paraId="621DB68B" w14:textId="77777777" w:rsidR="00FD6864" w:rsidRDefault="00FD6864">
            <w:pPr>
              <w:pStyle w:val="TableParagraph"/>
              <w:kinsoku w:val="0"/>
              <w:overflowPunct w:val="0"/>
              <w:rPr>
                <w:sz w:val="12"/>
                <w:szCs w:val="12"/>
              </w:rPr>
            </w:pPr>
          </w:p>
        </w:tc>
        <w:tc>
          <w:tcPr>
            <w:tcW w:w="438" w:type="dxa"/>
            <w:tcBorders>
              <w:top w:val="single" w:sz="6" w:space="0" w:color="000000"/>
              <w:left w:val="single" w:sz="6" w:space="0" w:color="000000"/>
              <w:bottom w:val="none" w:sz="6" w:space="0" w:color="auto"/>
              <w:right w:val="single" w:sz="6" w:space="0" w:color="000000"/>
            </w:tcBorders>
          </w:tcPr>
          <w:p w14:paraId="28F0EBE2" w14:textId="77777777" w:rsidR="00FD6864" w:rsidRDefault="00FD6864">
            <w:pPr>
              <w:pStyle w:val="TableParagraph"/>
              <w:kinsoku w:val="0"/>
              <w:overflowPunct w:val="0"/>
              <w:spacing w:line="178" w:lineRule="exact"/>
              <w:ind w:left="74"/>
              <w:rPr>
                <w:sz w:val="22"/>
                <w:szCs w:val="22"/>
              </w:rPr>
            </w:pPr>
            <w:r>
              <w:rPr>
                <w:sz w:val="22"/>
                <w:szCs w:val="22"/>
              </w:rPr>
              <w:t>No</w:t>
            </w:r>
          </w:p>
        </w:tc>
        <w:tc>
          <w:tcPr>
            <w:tcW w:w="214" w:type="dxa"/>
            <w:tcBorders>
              <w:top w:val="single" w:sz="12" w:space="0" w:color="000000"/>
              <w:left w:val="single" w:sz="6" w:space="0" w:color="000000"/>
              <w:bottom w:val="single" w:sz="6" w:space="0" w:color="000000"/>
              <w:right w:val="single" w:sz="6" w:space="0" w:color="000000"/>
            </w:tcBorders>
          </w:tcPr>
          <w:p w14:paraId="3D95FA78" w14:textId="77777777" w:rsidR="00FD6864" w:rsidRDefault="00FD6864">
            <w:pPr>
              <w:pStyle w:val="TableParagraph"/>
              <w:kinsoku w:val="0"/>
              <w:overflowPunct w:val="0"/>
              <w:rPr>
                <w:sz w:val="12"/>
                <w:szCs w:val="12"/>
              </w:rPr>
            </w:pPr>
          </w:p>
        </w:tc>
        <w:tc>
          <w:tcPr>
            <w:tcW w:w="2617" w:type="dxa"/>
            <w:gridSpan w:val="5"/>
            <w:tcBorders>
              <w:top w:val="single" w:sz="6" w:space="0" w:color="000000"/>
              <w:left w:val="single" w:sz="6" w:space="0" w:color="000000"/>
              <w:bottom w:val="none" w:sz="6" w:space="0" w:color="auto"/>
              <w:right w:val="single" w:sz="6" w:space="0" w:color="000000"/>
            </w:tcBorders>
          </w:tcPr>
          <w:p w14:paraId="3DB69E5E" w14:textId="77777777" w:rsidR="00FD6864" w:rsidRDefault="00FD6864">
            <w:pPr>
              <w:pStyle w:val="TableParagraph"/>
              <w:kinsoku w:val="0"/>
              <w:overflowPunct w:val="0"/>
              <w:spacing w:line="178" w:lineRule="exact"/>
              <w:ind w:left="104"/>
              <w:rPr>
                <w:sz w:val="22"/>
                <w:szCs w:val="22"/>
              </w:rPr>
            </w:pPr>
            <w:r>
              <w:rPr>
                <w:sz w:val="22"/>
                <w:szCs w:val="22"/>
              </w:rPr>
              <w:t>Yes- Explain fully.</w:t>
            </w:r>
          </w:p>
        </w:tc>
      </w:tr>
      <w:tr w:rsidR="00FD6864" w14:paraId="62F8503B" w14:textId="77777777">
        <w:trPr>
          <w:trHeight w:val="709"/>
        </w:trPr>
        <w:tc>
          <w:tcPr>
            <w:tcW w:w="11018" w:type="dxa"/>
            <w:gridSpan w:val="13"/>
            <w:tcBorders>
              <w:top w:val="none" w:sz="6" w:space="0" w:color="auto"/>
              <w:left w:val="single" w:sz="6" w:space="0" w:color="000000"/>
              <w:bottom w:val="single" w:sz="6" w:space="0" w:color="000000"/>
              <w:right w:val="single" w:sz="6" w:space="0" w:color="000000"/>
            </w:tcBorders>
          </w:tcPr>
          <w:p w14:paraId="1B63E942" w14:textId="77777777" w:rsidR="00FD6864" w:rsidRDefault="00FD6864">
            <w:pPr>
              <w:pStyle w:val="TableParagraph"/>
              <w:kinsoku w:val="0"/>
              <w:overflowPunct w:val="0"/>
              <w:rPr>
                <w:sz w:val="22"/>
                <w:szCs w:val="22"/>
              </w:rPr>
            </w:pPr>
          </w:p>
        </w:tc>
      </w:tr>
      <w:tr w:rsidR="00FD6864" w14:paraId="5E8FBF78" w14:textId="77777777">
        <w:trPr>
          <w:trHeight w:val="930"/>
        </w:trPr>
        <w:tc>
          <w:tcPr>
            <w:tcW w:w="11018" w:type="dxa"/>
            <w:gridSpan w:val="13"/>
            <w:tcBorders>
              <w:top w:val="single" w:sz="6" w:space="0" w:color="000000"/>
              <w:left w:val="single" w:sz="6" w:space="0" w:color="000000"/>
              <w:bottom w:val="single" w:sz="6" w:space="0" w:color="000000"/>
              <w:right w:val="single" w:sz="6" w:space="0" w:color="000000"/>
            </w:tcBorders>
          </w:tcPr>
          <w:p w14:paraId="6B2ADDAB" w14:textId="77777777" w:rsidR="00FD6864" w:rsidRDefault="00FD6864">
            <w:pPr>
              <w:pStyle w:val="TableParagraph"/>
              <w:numPr>
                <w:ilvl w:val="0"/>
                <w:numId w:val="1"/>
              </w:numPr>
              <w:tabs>
                <w:tab w:val="left" w:pos="484"/>
              </w:tabs>
              <w:kinsoku w:val="0"/>
              <w:overflowPunct w:val="0"/>
              <w:spacing w:line="226" w:lineRule="exact"/>
              <w:rPr>
                <w:spacing w:val="-3"/>
                <w:sz w:val="22"/>
                <w:szCs w:val="22"/>
              </w:rPr>
            </w:pPr>
            <w:r>
              <w:rPr>
                <w:spacing w:val="-3"/>
                <w:sz w:val="22"/>
                <w:szCs w:val="22"/>
              </w:rPr>
              <w:t>List</w:t>
            </w:r>
            <w:r>
              <w:rPr>
                <w:spacing w:val="-5"/>
                <w:sz w:val="22"/>
                <w:szCs w:val="22"/>
              </w:rPr>
              <w:t xml:space="preserve"> </w:t>
            </w:r>
            <w:r>
              <w:rPr>
                <w:sz w:val="22"/>
                <w:szCs w:val="22"/>
              </w:rPr>
              <w:t>all</w:t>
            </w:r>
            <w:r>
              <w:rPr>
                <w:spacing w:val="-5"/>
                <w:sz w:val="22"/>
                <w:szCs w:val="22"/>
              </w:rPr>
              <w:t xml:space="preserve"> </w:t>
            </w:r>
            <w:r>
              <w:rPr>
                <w:spacing w:val="-3"/>
                <w:sz w:val="22"/>
                <w:szCs w:val="22"/>
              </w:rPr>
              <w:t>interests</w:t>
            </w:r>
            <w:r>
              <w:rPr>
                <w:spacing w:val="-4"/>
                <w:sz w:val="22"/>
                <w:szCs w:val="22"/>
              </w:rPr>
              <w:t xml:space="preserve"> </w:t>
            </w:r>
            <w:r>
              <w:rPr>
                <w:sz w:val="22"/>
                <w:szCs w:val="22"/>
              </w:rPr>
              <w:t>and</w:t>
            </w:r>
            <w:r>
              <w:rPr>
                <w:spacing w:val="-5"/>
                <w:sz w:val="22"/>
                <w:szCs w:val="22"/>
              </w:rPr>
              <w:t xml:space="preserve"> </w:t>
            </w:r>
            <w:r>
              <w:rPr>
                <w:spacing w:val="-3"/>
                <w:sz w:val="22"/>
                <w:szCs w:val="22"/>
              </w:rPr>
              <w:t>extend</w:t>
            </w:r>
            <w:r>
              <w:rPr>
                <w:spacing w:val="-5"/>
                <w:sz w:val="22"/>
                <w:szCs w:val="22"/>
              </w:rPr>
              <w:t xml:space="preserve"> </w:t>
            </w:r>
            <w:r>
              <w:rPr>
                <w:spacing w:val="-3"/>
                <w:sz w:val="22"/>
                <w:szCs w:val="22"/>
              </w:rPr>
              <w:t>thereof</w:t>
            </w:r>
            <w:r>
              <w:rPr>
                <w:spacing w:val="-4"/>
                <w:sz w:val="22"/>
                <w:szCs w:val="22"/>
              </w:rPr>
              <w:t xml:space="preserve"> </w:t>
            </w:r>
            <w:r>
              <w:rPr>
                <w:sz w:val="22"/>
                <w:szCs w:val="22"/>
              </w:rPr>
              <w:t>now</w:t>
            </w:r>
            <w:r>
              <w:rPr>
                <w:spacing w:val="-5"/>
                <w:sz w:val="22"/>
                <w:szCs w:val="22"/>
              </w:rPr>
              <w:t xml:space="preserve"> </w:t>
            </w:r>
            <w:r>
              <w:rPr>
                <w:spacing w:val="-3"/>
                <w:sz w:val="22"/>
                <w:szCs w:val="22"/>
              </w:rPr>
              <w:t>held</w:t>
            </w:r>
            <w:r>
              <w:rPr>
                <w:spacing w:val="-5"/>
                <w:sz w:val="22"/>
                <w:szCs w:val="22"/>
              </w:rPr>
              <w:t xml:space="preserve"> </w:t>
            </w:r>
            <w:r>
              <w:rPr>
                <w:sz w:val="22"/>
                <w:szCs w:val="22"/>
              </w:rPr>
              <w:t>by</w:t>
            </w:r>
            <w:r>
              <w:rPr>
                <w:spacing w:val="-6"/>
                <w:sz w:val="22"/>
                <w:szCs w:val="22"/>
              </w:rPr>
              <w:t xml:space="preserve"> </w:t>
            </w:r>
            <w:r>
              <w:rPr>
                <w:spacing w:val="-3"/>
                <w:sz w:val="22"/>
                <w:szCs w:val="22"/>
              </w:rPr>
              <w:t>you</w:t>
            </w:r>
            <w:r>
              <w:rPr>
                <w:spacing w:val="-5"/>
                <w:sz w:val="22"/>
                <w:szCs w:val="22"/>
              </w:rPr>
              <w:t xml:space="preserve"> </w:t>
            </w:r>
            <w:r>
              <w:rPr>
                <w:sz w:val="22"/>
                <w:szCs w:val="22"/>
              </w:rPr>
              <w:t>or</w:t>
            </w:r>
            <w:r>
              <w:rPr>
                <w:spacing w:val="-5"/>
                <w:sz w:val="22"/>
                <w:szCs w:val="22"/>
              </w:rPr>
              <w:t xml:space="preserve"> </w:t>
            </w:r>
            <w:r>
              <w:rPr>
                <w:spacing w:val="-3"/>
                <w:sz w:val="22"/>
                <w:szCs w:val="22"/>
              </w:rPr>
              <w:t>held</w:t>
            </w:r>
            <w:r>
              <w:rPr>
                <w:spacing w:val="-4"/>
                <w:sz w:val="22"/>
                <w:szCs w:val="22"/>
              </w:rPr>
              <w:t xml:space="preserve"> </w:t>
            </w:r>
            <w:r>
              <w:rPr>
                <w:sz w:val="22"/>
                <w:szCs w:val="22"/>
              </w:rPr>
              <w:t>by</w:t>
            </w:r>
            <w:r>
              <w:rPr>
                <w:spacing w:val="-7"/>
                <w:sz w:val="22"/>
                <w:szCs w:val="22"/>
              </w:rPr>
              <w:t xml:space="preserve"> </w:t>
            </w:r>
            <w:r>
              <w:rPr>
                <w:spacing w:val="-3"/>
                <w:sz w:val="22"/>
                <w:szCs w:val="22"/>
              </w:rPr>
              <w:t>you</w:t>
            </w:r>
            <w:r>
              <w:rPr>
                <w:spacing w:val="-5"/>
                <w:sz w:val="22"/>
                <w:szCs w:val="22"/>
              </w:rPr>
              <w:t xml:space="preserve"> </w:t>
            </w:r>
            <w:r>
              <w:rPr>
                <w:spacing w:val="-3"/>
                <w:sz w:val="22"/>
                <w:szCs w:val="22"/>
              </w:rPr>
              <w:t>within</w:t>
            </w:r>
            <w:r>
              <w:rPr>
                <w:spacing w:val="-4"/>
                <w:sz w:val="22"/>
                <w:szCs w:val="22"/>
              </w:rPr>
              <w:t xml:space="preserve"> </w:t>
            </w:r>
            <w:r>
              <w:rPr>
                <w:sz w:val="22"/>
                <w:szCs w:val="22"/>
              </w:rPr>
              <w:t>the</w:t>
            </w:r>
            <w:r>
              <w:rPr>
                <w:spacing w:val="-5"/>
                <w:sz w:val="22"/>
                <w:szCs w:val="22"/>
              </w:rPr>
              <w:t xml:space="preserve"> </w:t>
            </w:r>
            <w:r>
              <w:rPr>
                <w:spacing w:val="-3"/>
                <w:sz w:val="22"/>
                <w:szCs w:val="22"/>
              </w:rPr>
              <w:t>past</w:t>
            </w:r>
            <w:r>
              <w:rPr>
                <w:spacing w:val="-5"/>
                <w:sz w:val="22"/>
                <w:szCs w:val="22"/>
              </w:rPr>
              <w:t xml:space="preserve"> </w:t>
            </w:r>
            <w:r>
              <w:rPr>
                <w:spacing w:val="-3"/>
                <w:sz w:val="22"/>
                <w:szCs w:val="22"/>
              </w:rPr>
              <w:t>five</w:t>
            </w:r>
            <w:r>
              <w:rPr>
                <w:spacing w:val="-4"/>
                <w:sz w:val="22"/>
                <w:szCs w:val="22"/>
              </w:rPr>
              <w:t xml:space="preserve"> </w:t>
            </w:r>
            <w:r>
              <w:rPr>
                <w:sz w:val="22"/>
                <w:szCs w:val="22"/>
              </w:rPr>
              <w:t>(5)</w:t>
            </w:r>
            <w:r>
              <w:rPr>
                <w:spacing w:val="-5"/>
                <w:sz w:val="22"/>
                <w:szCs w:val="22"/>
              </w:rPr>
              <w:t xml:space="preserve"> </w:t>
            </w:r>
            <w:r>
              <w:rPr>
                <w:spacing w:val="-3"/>
                <w:sz w:val="22"/>
                <w:szCs w:val="22"/>
              </w:rPr>
              <w:t>years</w:t>
            </w:r>
            <w:r>
              <w:rPr>
                <w:spacing w:val="-5"/>
                <w:sz w:val="22"/>
                <w:szCs w:val="22"/>
              </w:rPr>
              <w:t xml:space="preserve"> </w:t>
            </w:r>
            <w:r>
              <w:rPr>
                <w:sz w:val="22"/>
                <w:szCs w:val="22"/>
              </w:rPr>
              <w:t>in</w:t>
            </w:r>
            <w:r>
              <w:rPr>
                <w:spacing w:val="-4"/>
                <w:sz w:val="22"/>
                <w:szCs w:val="22"/>
              </w:rPr>
              <w:t xml:space="preserve"> </w:t>
            </w:r>
            <w:r>
              <w:rPr>
                <w:sz w:val="22"/>
                <w:szCs w:val="22"/>
              </w:rPr>
              <w:t>the</w:t>
            </w:r>
            <w:r>
              <w:rPr>
                <w:spacing w:val="-5"/>
                <w:sz w:val="22"/>
                <w:szCs w:val="22"/>
              </w:rPr>
              <w:t xml:space="preserve"> </w:t>
            </w:r>
            <w:r>
              <w:rPr>
                <w:spacing w:val="-3"/>
                <w:sz w:val="22"/>
                <w:szCs w:val="22"/>
              </w:rPr>
              <w:t>following:</w:t>
            </w:r>
          </w:p>
          <w:p w14:paraId="6686DB16" w14:textId="77777777" w:rsidR="00FD6864" w:rsidRDefault="00FD6864">
            <w:pPr>
              <w:pStyle w:val="TableParagraph"/>
              <w:numPr>
                <w:ilvl w:val="1"/>
                <w:numId w:val="1"/>
              </w:numPr>
              <w:tabs>
                <w:tab w:val="left" w:pos="785"/>
              </w:tabs>
              <w:kinsoku w:val="0"/>
              <w:overflowPunct w:val="0"/>
              <w:spacing w:before="212"/>
              <w:rPr>
                <w:spacing w:val="-4"/>
                <w:sz w:val="22"/>
                <w:szCs w:val="22"/>
              </w:rPr>
            </w:pPr>
            <w:r>
              <w:rPr>
                <w:spacing w:val="-4"/>
                <w:sz w:val="22"/>
                <w:szCs w:val="22"/>
              </w:rPr>
              <w:t>F</w:t>
            </w:r>
            <w:r>
              <w:rPr>
                <w:spacing w:val="-4"/>
                <w:sz w:val="18"/>
                <w:szCs w:val="18"/>
              </w:rPr>
              <w:t>INANCIAL</w:t>
            </w:r>
            <w:r>
              <w:rPr>
                <w:spacing w:val="-7"/>
                <w:sz w:val="18"/>
                <w:szCs w:val="18"/>
              </w:rPr>
              <w:t xml:space="preserve"> </w:t>
            </w:r>
            <w:r>
              <w:rPr>
                <w:spacing w:val="-4"/>
                <w:sz w:val="22"/>
                <w:szCs w:val="22"/>
              </w:rPr>
              <w:t>I</w:t>
            </w:r>
            <w:r>
              <w:rPr>
                <w:spacing w:val="-4"/>
                <w:sz w:val="18"/>
                <w:szCs w:val="18"/>
              </w:rPr>
              <w:t>NSTITUTIONS</w:t>
            </w:r>
            <w:r>
              <w:rPr>
                <w:spacing w:val="-4"/>
                <w:sz w:val="22"/>
                <w:szCs w:val="22"/>
              </w:rPr>
              <w:t>:</w:t>
            </w:r>
          </w:p>
        </w:tc>
      </w:tr>
      <w:tr w:rsidR="00FD6864" w14:paraId="6C248595" w14:textId="77777777">
        <w:trPr>
          <w:trHeight w:val="465"/>
        </w:trPr>
        <w:tc>
          <w:tcPr>
            <w:tcW w:w="11018" w:type="dxa"/>
            <w:gridSpan w:val="13"/>
            <w:tcBorders>
              <w:top w:val="single" w:sz="6" w:space="0" w:color="000000"/>
              <w:left w:val="single" w:sz="6" w:space="0" w:color="000000"/>
              <w:bottom w:val="single" w:sz="6" w:space="0" w:color="000000"/>
              <w:right w:val="single" w:sz="6" w:space="0" w:color="000000"/>
            </w:tcBorders>
          </w:tcPr>
          <w:p w14:paraId="4BB14EB0" w14:textId="77777777" w:rsidR="00FD6864" w:rsidRDefault="00FD6864">
            <w:pPr>
              <w:pStyle w:val="TableParagraph"/>
              <w:kinsoku w:val="0"/>
              <w:overflowPunct w:val="0"/>
              <w:spacing w:line="226" w:lineRule="exact"/>
              <w:ind w:left="794"/>
              <w:rPr>
                <w:sz w:val="22"/>
                <w:szCs w:val="22"/>
              </w:rPr>
            </w:pPr>
            <w:r>
              <w:rPr>
                <w:sz w:val="22"/>
                <w:szCs w:val="22"/>
              </w:rPr>
              <w:t>Any State-chartered bank or Trust Company</w:t>
            </w:r>
          </w:p>
        </w:tc>
      </w:tr>
      <w:tr w:rsidR="00FD6864" w14:paraId="4FC01A24" w14:textId="77777777">
        <w:trPr>
          <w:trHeight w:val="465"/>
        </w:trPr>
        <w:tc>
          <w:tcPr>
            <w:tcW w:w="11018" w:type="dxa"/>
            <w:gridSpan w:val="13"/>
            <w:tcBorders>
              <w:top w:val="single" w:sz="6" w:space="0" w:color="000000"/>
              <w:left w:val="single" w:sz="6" w:space="0" w:color="000000"/>
              <w:bottom w:val="single" w:sz="6" w:space="0" w:color="000000"/>
              <w:right w:val="single" w:sz="6" w:space="0" w:color="000000"/>
            </w:tcBorders>
          </w:tcPr>
          <w:p w14:paraId="5025A88D" w14:textId="77777777" w:rsidR="00FD6864" w:rsidRDefault="00FD6864">
            <w:pPr>
              <w:pStyle w:val="TableParagraph"/>
              <w:kinsoku w:val="0"/>
              <w:overflowPunct w:val="0"/>
              <w:spacing w:line="226" w:lineRule="exact"/>
              <w:ind w:left="794"/>
              <w:rPr>
                <w:sz w:val="22"/>
                <w:szCs w:val="22"/>
              </w:rPr>
            </w:pPr>
            <w:r>
              <w:rPr>
                <w:sz w:val="22"/>
                <w:szCs w:val="22"/>
              </w:rPr>
              <w:t>Any Other Financial Institution</w:t>
            </w:r>
          </w:p>
        </w:tc>
      </w:tr>
      <w:tr w:rsidR="00FD6864" w14:paraId="7B812AC2" w14:textId="77777777">
        <w:trPr>
          <w:trHeight w:val="465"/>
        </w:trPr>
        <w:tc>
          <w:tcPr>
            <w:tcW w:w="11018" w:type="dxa"/>
            <w:gridSpan w:val="13"/>
            <w:tcBorders>
              <w:top w:val="single" w:sz="6" w:space="0" w:color="000000"/>
              <w:left w:val="single" w:sz="6" w:space="0" w:color="000000"/>
              <w:bottom w:val="single" w:sz="6" w:space="0" w:color="000000"/>
              <w:right w:val="single" w:sz="6" w:space="0" w:color="000000"/>
            </w:tcBorders>
          </w:tcPr>
          <w:p w14:paraId="17B7A6A8" w14:textId="77777777" w:rsidR="00FD6864" w:rsidRDefault="00FD6864">
            <w:pPr>
              <w:pStyle w:val="TableParagraph"/>
              <w:kinsoku w:val="0"/>
              <w:overflowPunct w:val="0"/>
              <w:spacing w:line="226" w:lineRule="exact"/>
              <w:ind w:left="477"/>
              <w:rPr>
                <w:sz w:val="22"/>
                <w:szCs w:val="22"/>
              </w:rPr>
            </w:pPr>
            <w:r>
              <w:rPr>
                <w:sz w:val="22"/>
                <w:szCs w:val="22"/>
              </w:rPr>
              <w:t>b. Business Allied to Real Estate Sales and Development:</w:t>
            </w:r>
          </w:p>
        </w:tc>
      </w:tr>
      <w:tr w:rsidR="00FD6864" w14:paraId="60D55C69" w14:textId="77777777">
        <w:trPr>
          <w:trHeight w:val="465"/>
        </w:trPr>
        <w:tc>
          <w:tcPr>
            <w:tcW w:w="11018" w:type="dxa"/>
            <w:gridSpan w:val="13"/>
            <w:tcBorders>
              <w:top w:val="single" w:sz="6" w:space="0" w:color="000000"/>
              <w:left w:val="single" w:sz="6" w:space="0" w:color="000000"/>
              <w:bottom w:val="single" w:sz="6" w:space="0" w:color="000000"/>
              <w:right w:val="single" w:sz="6" w:space="0" w:color="000000"/>
            </w:tcBorders>
          </w:tcPr>
          <w:p w14:paraId="2552495E" w14:textId="77777777" w:rsidR="00FD6864" w:rsidRDefault="00FD6864">
            <w:pPr>
              <w:pStyle w:val="TableParagraph"/>
              <w:kinsoku w:val="0"/>
              <w:overflowPunct w:val="0"/>
              <w:spacing w:line="226" w:lineRule="exact"/>
              <w:ind w:left="477"/>
              <w:rPr>
                <w:sz w:val="22"/>
                <w:szCs w:val="22"/>
              </w:rPr>
            </w:pPr>
            <w:r>
              <w:rPr>
                <w:sz w:val="22"/>
                <w:szCs w:val="22"/>
              </w:rPr>
              <w:t>c. Building Construction Business:</w:t>
            </w:r>
          </w:p>
        </w:tc>
      </w:tr>
      <w:tr w:rsidR="00FD6864" w14:paraId="64578461" w14:textId="77777777">
        <w:trPr>
          <w:trHeight w:val="465"/>
        </w:trPr>
        <w:tc>
          <w:tcPr>
            <w:tcW w:w="11018" w:type="dxa"/>
            <w:gridSpan w:val="13"/>
            <w:tcBorders>
              <w:top w:val="single" w:sz="6" w:space="0" w:color="000000"/>
              <w:left w:val="single" w:sz="6" w:space="0" w:color="000000"/>
              <w:bottom w:val="single" w:sz="6" w:space="0" w:color="000000"/>
              <w:right w:val="single" w:sz="6" w:space="0" w:color="000000"/>
            </w:tcBorders>
          </w:tcPr>
          <w:p w14:paraId="744709FF" w14:textId="77777777" w:rsidR="00FD6864" w:rsidRDefault="00FD6864">
            <w:pPr>
              <w:pStyle w:val="TableParagraph"/>
              <w:kinsoku w:val="0"/>
              <w:overflowPunct w:val="0"/>
              <w:spacing w:line="226" w:lineRule="exact"/>
              <w:ind w:left="477"/>
              <w:rPr>
                <w:spacing w:val="-4"/>
                <w:sz w:val="22"/>
                <w:szCs w:val="22"/>
              </w:rPr>
            </w:pPr>
            <w:r>
              <w:rPr>
                <w:sz w:val="22"/>
                <w:szCs w:val="22"/>
              </w:rPr>
              <w:t xml:space="preserve">d. </w:t>
            </w:r>
            <w:r>
              <w:rPr>
                <w:spacing w:val="-4"/>
                <w:sz w:val="22"/>
                <w:szCs w:val="22"/>
              </w:rPr>
              <w:t>Insurance:</w:t>
            </w:r>
          </w:p>
        </w:tc>
      </w:tr>
      <w:tr w:rsidR="00FD6864" w14:paraId="68B98B16" w14:textId="77777777">
        <w:trPr>
          <w:trHeight w:val="465"/>
        </w:trPr>
        <w:tc>
          <w:tcPr>
            <w:tcW w:w="11018" w:type="dxa"/>
            <w:gridSpan w:val="13"/>
            <w:tcBorders>
              <w:top w:val="single" w:sz="6" w:space="0" w:color="000000"/>
              <w:left w:val="single" w:sz="6" w:space="0" w:color="000000"/>
              <w:bottom w:val="single" w:sz="6" w:space="0" w:color="000000"/>
              <w:right w:val="single" w:sz="6" w:space="0" w:color="000000"/>
            </w:tcBorders>
          </w:tcPr>
          <w:p w14:paraId="0C7E6A1D" w14:textId="77777777" w:rsidR="00FD6864" w:rsidRDefault="00FD6864">
            <w:pPr>
              <w:pStyle w:val="TableParagraph"/>
              <w:kinsoku w:val="0"/>
              <w:overflowPunct w:val="0"/>
              <w:spacing w:line="226" w:lineRule="exact"/>
              <w:ind w:left="477"/>
              <w:rPr>
                <w:sz w:val="22"/>
                <w:szCs w:val="22"/>
              </w:rPr>
            </w:pPr>
            <w:r>
              <w:rPr>
                <w:sz w:val="22"/>
                <w:szCs w:val="22"/>
              </w:rPr>
              <w:t>e. Business Allied to Installment Lending Activities:</w:t>
            </w:r>
          </w:p>
        </w:tc>
      </w:tr>
      <w:tr w:rsidR="00FD6864" w14:paraId="43E0227E" w14:textId="77777777">
        <w:trPr>
          <w:trHeight w:val="465"/>
        </w:trPr>
        <w:tc>
          <w:tcPr>
            <w:tcW w:w="11018" w:type="dxa"/>
            <w:gridSpan w:val="13"/>
            <w:tcBorders>
              <w:top w:val="single" w:sz="6" w:space="0" w:color="000000"/>
              <w:left w:val="single" w:sz="6" w:space="0" w:color="000000"/>
              <w:bottom w:val="single" w:sz="6" w:space="0" w:color="000000"/>
              <w:right w:val="single" w:sz="6" w:space="0" w:color="000000"/>
            </w:tcBorders>
          </w:tcPr>
          <w:p w14:paraId="3119BFCE" w14:textId="77777777" w:rsidR="00FD6864" w:rsidRDefault="00FD6864">
            <w:pPr>
              <w:pStyle w:val="TableParagraph"/>
              <w:kinsoku w:val="0"/>
              <w:overflowPunct w:val="0"/>
              <w:spacing w:line="226" w:lineRule="exact"/>
              <w:ind w:left="477"/>
              <w:rPr>
                <w:sz w:val="22"/>
                <w:szCs w:val="22"/>
              </w:rPr>
            </w:pPr>
            <w:r>
              <w:rPr>
                <w:sz w:val="22"/>
                <w:szCs w:val="22"/>
              </w:rPr>
              <w:t>f. Business Allied to Investment or Investment Advisory:</w:t>
            </w:r>
          </w:p>
        </w:tc>
      </w:tr>
      <w:tr w:rsidR="00FD6864" w14:paraId="4F53A4C1" w14:textId="77777777">
        <w:trPr>
          <w:trHeight w:val="1155"/>
        </w:trPr>
        <w:tc>
          <w:tcPr>
            <w:tcW w:w="11018" w:type="dxa"/>
            <w:gridSpan w:val="13"/>
            <w:tcBorders>
              <w:top w:val="single" w:sz="6" w:space="0" w:color="000000"/>
              <w:left w:val="single" w:sz="6" w:space="0" w:color="000000"/>
              <w:bottom w:val="single" w:sz="12" w:space="0" w:color="000000"/>
              <w:right w:val="single" w:sz="6" w:space="0" w:color="000000"/>
            </w:tcBorders>
          </w:tcPr>
          <w:p w14:paraId="089821C1" w14:textId="77777777" w:rsidR="00FD6864" w:rsidRDefault="00FD6864">
            <w:pPr>
              <w:pStyle w:val="TableParagraph"/>
              <w:tabs>
                <w:tab w:val="left" w:pos="2145"/>
                <w:tab w:val="left" w:pos="2879"/>
              </w:tabs>
              <w:kinsoku w:val="0"/>
              <w:overflowPunct w:val="0"/>
              <w:spacing w:line="220" w:lineRule="auto"/>
              <w:ind w:left="107" w:right="95"/>
              <w:rPr>
                <w:spacing w:val="-2"/>
                <w:sz w:val="22"/>
                <w:szCs w:val="22"/>
              </w:rPr>
            </w:pPr>
            <w:r>
              <w:rPr>
                <w:sz w:val="22"/>
                <w:szCs w:val="22"/>
              </w:rPr>
              <w:t xml:space="preserve">11. </w:t>
            </w:r>
            <w:r>
              <w:rPr>
                <w:spacing w:val="-3"/>
                <w:sz w:val="22"/>
                <w:szCs w:val="22"/>
              </w:rPr>
              <w:t xml:space="preserve">Have you ever </w:t>
            </w:r>
            <w:r>
              <w:rPr>
                <w:sz w:val="22"/>
                <w:szCs w:val="22"/>
              </w:rPr>
              <w:t xml:space="preserve">been affiliated with any proposed </w:t>
            </w:r>
            <w:r>
              <w:rPr>
                <w:spacing w:val="-3"/>
                <w:sz w:val="22"/>
                <w:szCs w:val="22"/>
              </w:rPr>
              <w:t xml:space="preserve">domestic, foreign, </w:t>
            </w:r>
            <w:r>
              <w:rPr>
                <w:sz w:val="22"/>
                <w:szCs w:val="22"/>
              </w:rPr>
              <w:t xml:space="preserve">state, or federal financial institution </w:t>
            </w:r>
            <w:r>
              <w:rPr>
                <w:spacing w:val="-3"/>
                <w:sz w:val="22"/>
                <w:szCs w:val="22"/>
              </w:rPr>
              <w:t xml:space="preserve">which </w:t>
            </w:r>
            <w:r>
              <w:rPr>
                <w:sz w:val="22"/>
                <w:szCs w:val="22"/>
              </w:rPr>
              <w:t xml:space="preserve">did </w:t>
            </w:r>
            <w:r>
              <w:rPr>
                <w:spacing w:val="-2"/>
                <w:sz w:val="22"/>
                <w:szCs w:val="22"/>
              </w:rPr>
              <w:t xml:space="preserve">not </w:t>
            </w:r>
            <w:r>
              <w:rPr>
                <w:spacing w:val="-3"/>
                <w:sz w:val="22"/>
                <w:szCs w:val="22"/>
              </w:rPr>
              <w:t>become</w:t>
            </w:r>
            <w:r>
              <w:rPr>
                <w:sz w:val="22"/>
                <w:szCs w:val="22"/>
              </w:rPr>
              <w:t xml:space="preserve"> </w:t>
            </w:r>
            <w:r>
              <w:rPr>
                <w:spacing w:val="-3"/>
                <w:sz w:val="22"/>
                <w:szCs w:val="22"/>
              </w:rPr>
              <w:t>operative?</w:t>
            </w:r>
            <w:r>
              <w:rPr>
                <w:spacing w:val="-3"/>
                <w:sz w:val="22"/>
                <w:szCs w:val="22"/>
              </w:rPr>
              <w:tab/>
            </w:r>
            <w:r>
              <w:rPr>
                <w:sz w:val="22"/>
                <w:szCs w:val="22"/>
              </w:rPr>
              <w:t>No</w:t>
            </w:r>
            <w:r>
              <w:rPr>
                <w:sz w:val="22"/>
                <w:szCs w:val="22"/>
              </w:rPr>
              <w:tab/>
            </w:r>
            <w:r>
              <w:rPr>
                <w:spacing w:val="-2"/>
                <w:sz w:val="22"/>
                <w:szCs w:val="22"/>
              </w:rPr>
              <w:t>Yes</w:t>
            </w:r>
            <w:r>
              <w:rPr>
                <w:spacing w:val="-6"/>
                <w:sz w:val="22"/>
                <w:szCs w:val="22"/>
              </w:rPr>
              <w:t xml:space="preserve"> </w:t>
            </w:r>
            <w:r>
              <w:rPr>
                <w:sz w:val="22"/>
                <w:szCs w:val="22"/>
              </w:rPr>
              <w:t>-</w:t>
            </w:r>
            <w:r>
              <w:rPr>
                <w:spacing w:val="-9"/>
                <w:sz w:val="22"/>
                <w:szCs w:val="22"/>
              </w:rPr>
              <w:t xml:space="preserve"> </w:t>
            </w:r>
            <w:r>
              <w:rPr>
                <w:sz w:val="22"/>
                <w:szCs w:val="22"/>
              </w:rPr>
              <w:t>Explain</w:t>
            </w:r>
            <w:r>
              <w:rPr>
                <w:spacing w:val="-6"/>
                <w:sz w:val="22"/>
                <w:szCs w:val="22"/>
              </w:rPr>
              <w:t xml:space="preserve"> </w:t>
            </w:r>
            <w:r>
              <w:rPr>
                <w:sz w:val="22"/>
                <w:szCs w:val="22"/>
              </w:rPr>
              <w:t>extent</w:t>
            </w:r>
            <w:r>
              <w:rPr>
                <w:spacing w:val="-6"/>
                <w:sz w:val="22"/>
                <w:szCs w:val="22"/>
              </w:rPr>
              <w:t xml:space="preserve"> </w:t>
            </w:r>
            <w:r>
              <w:rPr>
                <w:sz w:val="22"/>
                <w:szCs w:val="22"/>
              </w:rPr>
              <w:t>of</w:t>
            </w:r>
            <w:r>
              <w:rPr>
                <w:spacing w:val="-5"/>
                <w:sz w:val="22"/>
                <w:szCs w:val="22"/>
              </w:rPr>
              <w:t xml:space="preserve"> </w:t>
            </w:r>
            <w:r>
              <w:rPr>
                <w:sz w:val="22"/>
                <w:szCs w:val="22"/>
              </w:rPr>
              <w:t>interest</w:t>
            </w:r>
            <w:r>
              <w:rPr>
                <w:spacing w:val="-6"/>
                <w:sz w:val="22"/>
                <w:szCs w:val="22"/>
              </w:rPr>
              <w:t xml:space="preserve"> </w:t>
            </w:r>
            <w:r>
              <w:rPr>
                <w:sz w:val="22"/>
                <w:szCs w:val="22"/>
              </w:rPr>
              <w:t>and</w:t>
            </w:r>
            <w:r>
              <w:rPr>
                <w:spacing w:val="-5"/>
                <w:sz w:val="22"/>
                <w:szCs w:val="22"/>
              </w:rPr>
              <w:t xml:space="preserve"> </w:t>
            </w:r>
            <w:r>
              <w:rPr>
                <w:sz w:val="22"/>
                <w:szCs w:val="22"/>
              </w:rPr>
              <w:t>nature</w:t>
            </w:r>
            <w:r>
              <w:rPr>
                <w:spacing w:val="-6"/>
                <w:sz w:val="22"/>
                <w:szCs w:val="22"/>
              </w:rPr>
              <w:t xml:space="preserve"> </w:t>
            </w:r>
            <w:r>
              <w:rPr>
                <w:sz w:val="22"/>
                <w:szCs w:val="22"/>
              </w:rPr>
              <w:t>of</w:t>
            </w:r>
            <w:r>
              <w:rPr>
                <w:spacing w:val="-5"/>
                <w:sz w:val="22"/>
                <w:szCs w:val="22"/>
              </w:rPr>
              <w:t xml:space="preserve"> </w:t>
            </w:r>
            <w:r>
              <w:rPr>
                <w:spacing w:val="-2"/>
                <w:sz w:val="22"/>
                <w:szCs w:val="22"/>
              </w:rPr>
              <w:t>affiliation:</w:t>
            </w:r>
          </w:p>
        </w:tc>
      </w:tr>
      <w:tr w:rsidR="00FD6864" w14:paraId="7080D3D3" w14:textId="77777777">
        <w:trPr>
          <w:trHeight w:val="198"/>
        </w:trPr>
        <w:tc>
          <w:tcPr>
            <w:tcW w:w="3154" w:type="dxa"/>
            <w:tcBorders>
              <w:top w:val="single" w:sz="6" w:space="0" w:color="000000"/>
              <w:left w:val="single" w:sz="6" w:space="0" w:color="000000"/>
              <w:bottom w:val="none" w:sz="6" w:space="0" w:color="auto"/>
              <w:right w:val="single" w:sz="6" w:space="0" w:color="000000"/>
            </w:tcBorders>
          </w:tcPr>
          <w:p w14:paraId="56E4706E" w14:textId="77777777" w:rsidR="00FD6864" w:rsidRDefault="00FD6864">
            <w:pPr>
              <w:pStyle w:val="TableParagraph"/>
              <w:kinsoku w:val="0"/>
              <w:overflowPunct w:val="0"/>
              <w:spacing w:line="178" w:lineRule="exact"/>
              <w:ind w:left="107"/>
              <w:rPr>
                <w:sz w:val="22"/>
                <w:szCs w:val="22"/>
              </w:rPr>
            </w:pPr>
            <w:r>
              <w:rPr>
                <w:sz w:val="22"/>
                <w:szCs w:val="22"/>
              </w:rPr>
              <w:t>12. Have you ever been arrested?</w:t>
            </w:r>
          </w:p>
        </w:tc>
        <w:tc>
          <w:tcPr>
            <w:tcW w:w="214" w:type="dxa"/>
            <w:tcBorders>
              <w:top w:val="single" w:sz="12" w:space="0" w:color="000000"/>
              <w:left w:val="single" w:sz="6" w:space="0" w:color="000000"/>
              <w:bottom w:val="single" w:sz="6" w:space="0" w:color="000000"/>
              <w:right w:val="single" w:sz="6" w:space="0" w:color="000000"/>
            </w:tcBorders>
          </w:tcPr>
          <w:p w14:paraId="14BA1085" w14:textId="77777777" w:rsidR="00FD6864" w:rsidRDefault="00FD6864">
            <w:pPr>
              <w:pStyle w:val="TableParagraph"/>
              <w:kinsoku w:val="0"/>
              <w:overflowPunct w:val="0"/>
              <w:rPr>
                <w:sz w:val="12"/>
                <w:szCs w:val="12"/>
              </w:rPr>
            </w:pPr>
          </w:p>
        </w:tc>
        <w:tc>
          <w:tcPr>
            <w:tcW w:w="468" w:type="dxa"/>
            <w:tcBorders>
              <w:top w:val="single" w:sz="6" w:space="0" w:color="000000"/>
              <w:left w:val="single" w:sz="6" w:space="0" w:color="000000"/>
              <w:bottom w:val="none" w:sz="6" w:space="0" w:color="auto"/>
              <w:right w:val="single" w:sz="6" w:space="0" w:color="000000"/>
            </w:tcBorders>
          </w:tcPr>
          <w:p w14:paraId="411868A7" w14:textId="77777777" w:rsidR="00FD6864" w:rsidRDefault="00FD6864">
            <w:pPr>
              <w:pStyle w:val="TableParagraph"/>
              <w:kinsoku w:val="0"/>
              <w:overflowPunct w:val="0"/>
              <w:spacing w:line="178" w:lineRule="exact"/>
              <w:ind w:left="75"/>
              <w:rPr>
                <w:sz w:val="22"/>
                <w:szCs w:val="22"/>
              </w:rPr>
            </w:pPr>
            <w:r>
              <w:rPr>
                <w:sz w:val="22"/>
                <w:szCs w:val="22"/>
              </w:rPr>
              <w:t>No</w:t>
            </w:r>
          </w:p>
        </w:tc>
        <w:tc>
          <w:tcPr>
            <w:tcW w:w="214" w:type="dxa"/>
            <w:tcBorders>
              <w:top w:val="single" w:sz="12" w:space="0" w:color="000000"/>
              <w:left w:val="single" w:sz="6" w:space="0" w:color="000000"/>
              <w:bottom w:val="single" w:sz="6" w:space="0" w:color="000000"/>
              <w:right w:val="single" w:sz="6" w:space="0" w:color="000000"/>
            </w:tcBorders>
          </w:tcPr>
          <w:p w14:paraId="60739A32" w14:textId="77777777" w:rsidR="00FD6864" w:rsidRDefault="00FD6864">
            <w:pPr>
              <w:pStyle w:val="TableParagraph"/>
              <w:kinsoku w:val="0"/>
              <w:overflowPunct w:val="0"/>
              <w:rPr>
                <w:sz w:val="12"/>
                <w:szCs w:val="12"/>
              </w:rPr>
            </w:pPr>
          </w:p>
        </w:tc>
        <w:tc>
          <w:tcPr>
            <w:tcW w:w="6968" w:type="dxa"/>
            <w:gridSpan w:val="9"/>
            <w:tcBorders>
              <w:top w:val="single" w:sz="6" w:space="0" w:color="000000"/>
              <w:left w:val="single" w:sz="6" w:space="0" w:color="000000"/>
              <w:bottom w:val="none" w:sz="6" w:space="0" w:color="auto"/>
              <w:right w:val="single" w:sz="6" w:space="0" w:color="000000"/>
            </w:tcBorders>
          </w:tcPr>
          <w:p w14:paraId="4DEF4D99" w14:textId="77777777" w:rsidR="00FD6864" w:rsidRDefault="00FD6864">
            <w:pPr>
              <w:pStyle w:val="TableParagraph"/>
              <w:kinsoku w:val="0"/>
              <w:overflowPunct w:val="0"/>
              <w:spacing w:line="178" w:lineRule="exact"/>
              <w:ind w:left="75"/>
              <w:rPr>
                <w:spacing w:val="-2"/>
                <w:sz w:val="22"/>
                <w:szCs w:val="22"/>
              </w:rPr>
            </w:pPr>
            <w:r>
              <w:rPr>
                <w:spacing w:val="-2"/>
                <w:sz w:val="22"/>
                <w:szCs w:val="22"/>
              </w:rPr>
              <w:t xml:space="preserve">Yes </w:t>
            </w:r>
            <w:r>
              <w:rPr>
                <w:sz w:val="22"/>
                <w:szCs w:val="22"/>
              </w:rPr>
              <w:t xml:space="preserve">- </w:t>
            </w:r>
            <w:r>
              <w:rPr>
                <w:spacing w:val="-3"/>
                <w:sz w:val="22"/>
                <w:szCs w:val="22"/>
              </w:rPr>
              <w:t xml:space="preserve">Give </w:t>
            </w:r>
            <w:r>
              <w:rPr>
                <w:sz w:val="22"/>
                <w:szCs w:val="22"/>
              </w:rPr>
              <w:t xml:space="preserve">full history of </w:t>
            </w:r>
            <w:r>
              <w:rPr>
                <w:spacing w:val="-3"/>
                <w:sz w:val="22"/>
                <w:szCs w:val="22"/>
              </w:rPr>
              <w:t xml:space="preserve">charge, </w:t>
            </w:r>
            <w:r>
              <w:rPr>
                <w:sz w:val="22"/>
                <w:szCs w:val="22"/>
              </w:rPr>
              <w:t xml:space="preserve">the </w:t>
            </w:r>
            <w:r>
              <w:rPr>
                <w:spacing w:val="-3"/>
                <w:sz w:val="22"/>
                <w:szCs w:val="22"/>
              </w:rPr>
              <w:t xml:space="preserve">year </w:t>
            </w:r>
            <w:r>
              <w:rPr>
                <w:sz w:val="22"/>
                <w:szCs w:val="22"/>
              </w:rPr>
              <w:t xml:space="preserve">thereof, place, and final </w:t>
            </w:r>
            <w:r>
              <w:rPr>
                <w:spacing w:val="-2"/>
                <w:sz w:val="22"/>
                <w:szCs w:val="22"/>
              </w:rPr>
              <w:t>disposition:</w:t>
            </w:r>
          </w:p>
        </w:tc>
      </w:tr>
      <w:tr w:rsidR="00FD6864" w14:paraId="76CC7F6D" w14:textId="77777777">
        <w:trPr>
          <w:trHeight w:val="709"/>
        </w:trPr>
        <w:tc>
          <w:tcPr>
            <w:tcW w:w="11018" w:type="dxa"/>
            <w:gridSpan w:val="13"/>
            <w:tcBorders>
              <w:top w:val="none" w:sz="6" w:space="0" w:color="auto"/>
              <w:left w:val="single" w:sz="6" w:space="0" w:color="000000"/>
              <w:bottom w:val="single" w:sz="6" w:space="0" w:color="000000"/>
              <w:right w:val="single" w:sz="6" w:space="0" w:color="000000"/>
            </w:tcBorders>
          </w:tcPr>
          <w:p w14:paraId="194B3F6A" w14:textId="77777777" w:rsidR="00FD6864" w:rsidRDefault="00FD6864">
            <w:pPr>
              <w:pStyle w:val="TableParagraph"/>
              <w:kinsoku w:val="0"/>
              <w:overflowPunct w:val="0"/>
              <w:rPr>
                <w:sz w:val="22"/>
                <w:szCs w:val="22"/>
              </w:rPr>
            </w:pPr>
          </w:p>
        </w:tc>
      </w:tr>
      <w:tr w:rsidR="00FD6864" w14:paraId="5978D22A" w14:textId="77777777">
        <w:trPr>
          <w:trHeight w:val="232"/>
        </w:trPr>
        <w:tc>
          <w:tcPr>
            <w:tcW w:w="9382" w:type="dxa"/>
            <w:gridSpan w:val="11"/>
            <w:tcBorders>
              <w:top w:val="single" w:sz="6" w:space="0" w:color="000000"/>
              <w:left w:val="single" w:sz="6" w:space="0" w:color="000000"/>
              <w:bottom w:val="single" w:sz="6" w:space="0" w:color="000000"/>
              <w:right w:val="single" w:sz="6" w:space="0" w:color="000000"/>
            </w:tcBorders>
          </w:tcPr>
          <w:p w14:paraId="1E416219" w14:textId="77777777" w:rsidR="00FD6864" w:rsidRDefault="00FD6864">
            <w:pPr>
              <w:pStyle w:val="TableParagraph"/>
              <w:kinsoku w:val="0"/>
              <w:overflowPunct w:val="0"/>
              <w:spacing w:line="212" w:lineRule="exact"/>
              <w:ind w:left="107"/>
              <w:rPr>
                <w:sz w:val="22"/>
                <w:szCs w:val="22"/>
              </w:rPr>
            </w:pPr>
            <w:r>
              <w:rPr>
                <w:sz w:val="22"/>
                <w:szCs w:val="22"/>
              </w:rPr>
              <w:t>13.a.</w:t>
            </w:r>
          </w:p>
        </w:tc>
        <w:tc>
          <w:tcPr>
            <w:tcW w:w="811" w:type="dxa"/>
            <w:tcBorders>
              <w:top w:val="single" w:sz="6" w:space="0" w:color="000000"/>
              <w:left w:val="single" w:sz="6" w:space="0" w:color="000000"/>
              <w:bottom w:val="single" w:sz="6" w:space="0" w:color="000000"/>
              <w:right w:val="single" w:sz="6" w:space="0" w:color="000000"/>
            </w:tcBorders>
          </w:tcPr>
          <w:p w14:paraId="4D5D2954" w14:textId="77777777" w:rsidR="00FD6864" w:rsidRDefault="00FD6864">
            <w:pPr>
              <w:pStyle w:val="TableParagraph"/>
              <w:kinsoku w:val="0"/>
              <w:overflowPunct w:val="0"/>
              <w:spacing w:line="212" w:lineRule="exact"/>
              <w:ind w:left="104"/>
              <w:rPr>
                <w:sz w:val="22"/>
                <w:szCs w:val="22"/>
              </w:rPr>
            </w:pPr>
            <w:r>
              <w:rPr>
                <w:sz w:val="22"/>
                <w:szCs w:val="22"/>
              </w:rPr>
              <w:t>NO</w:t>
            </w:r>
          </w:p>
        </w:tc>
        <w:tc>
          <w:tcPr>
            <w:tcW w:w="825" w:type="dxa"/>
            <w:tcBorders>
              <w:top w:val="single" w:sz="6" w:space="0" w:color="000000"/>
              <w:left w:val="single" w:sz="6" w:space="0" w:color="000000"/>
              <w:bottom w:val="single" w:sz="6" w:space="0" w:color="000000"/>
              <w:right w:val="single" w:sz="6" w:space="0" w:color="000000"/>
            </w:tcBorders>
          </w:tcPr>
          <w:p w14:paraId="0A0769F7" w14:textId="77777777" w:rsidR="00FD6864" w:rsidRDefault="00FD6864">
            <w:pPr>
              <w:pStyle w:val="TableParagraph"/>
              <w:kinsoku w:val="0"/>
              <w:overflowPunct w:val="0"/>
              <w:spacing w:line="212" w:lineRule="exact"/>
              <w:ind w:left="105"/>
              <w:rPr>
                <w:sz w:val="22"/>
                <w:szCs w:val="22"/>
              </w:rPr>
            </w:pPr>
            <w:r>
              <w:rPr>
                <w:sz w:val="22"/>
                <w:szCs w:val="22"/>
              </w:rPr>
              <w:t>YES</w:t>
            </w:r>
          </w:p>
        </w:tc>
      </w:tr>
      <w:tr w:rsidR="00FD6864" w14:paraId="6D88ADAB" w14:textId="77777777">
        <w:trPr>
          <w:trHeight w:val="232"/>
        </w:trPr>
        <w:tc>
          <w:tcPr>
            <w:tcW w:w="9382" w:type="dxa"/>
            <w:gridSpan w:val="11"/>
            <w:tcBorders>
              <w:top w:val="single" w:sz="6" w:space="0" w:color="000000"/>
              <w:left w:val="single" w:sz="6" w:space="0" w:color="000000"/>
              <w:bottom w:val="single" w:sz="6" w:space="0" w:color="000000"/>
              <w:right w:val="single" w:sz="6" w:space="0" w:color="000000"/>
            </w:tcBorders>
          </w:tcPr>
          <w:p w14:paraId="0B238042" w14:textId="77777777" w:rsidR="00FD6864" w:rsidRDefault="00FD6864">
            <w:pPr>
              <w:pStyle w:val="TableParagraph"/>
              <w:kinsoku w:val="0"/>
              <w:overflowPunct w:val="0"/>
              <w:spacing w:line="212" w:lineRule="exact"/>
              <w:ind w:left="424"/>
              <w:rPr>
                <w:sz w:val="22"/>
                <w:szCs w:val="22"/>
              </w:rPr>
            </w:pPr>
            <w:r>
              <w:rPr>
                <w:sz w:val="22"/>
                <w:szCs w:val="22"/>
              </w:rPr>
              <w:t>Have you or a closely held business ever filed a voluntary petition in bankruptcy?</w:t>
            </w:r>
          </w:p>
        </w:tc>
        <w:tc>
          <w:tcPr>
            <w:tcW w:w="811" w:type="dxa"/>
            <w:tcBorders>
              <w:top w:val="single" w:sz="6" w:space="0" w:color="000000"/>
              <w:left w:val="single" w:sz="6" w:space="0" w:color="000000"/>
              <w:bottom w:val="single" w:sz="6" w:space="0" w:color="000000"/>
              <w:right w:val="single" w:sz="6" w:space="0" w:color="000000"/>
            </w:tcBorders>
          </w:tcPr>
          <w:p w14:paraId="6BFC2623" w14:textId="77777777" w:rsidR="00FD6864" w:rsidRDefault="00FD6864">
            <w:pPr>
              <w:pStyle w:val="TableParagraph"/>
              <w:kinsoku w:val="0"/>
              <w:overflowPunct w:val="0"/>
              <w:rPr>
                <w:sz w:val="16"/>
                <w:szCs w:val="16"/>
              </w:rPr>
            </w:pPr>
          </w:p>
        </w:tc>
        <w:tc>
          <w:tcPr>
            <w:tcW w:w="825" w:type="dxa"/>
            <w:tcBorders>
              <w:top w:val="single" w:sz="6" w:space="0" w:color="000000"/>
              <w:left w:val="single" w:sz="6" w:space="0" w:color="000000"/>
              <w:bottom w:val="single" w:sz="6" w:space="0" w:color="000000"/>
              <w:right w:val="single" w:sz="6" w:space="0" w:color="000000"/>
            </w:tcBorders>
          </w:tcPr>
          <w:p w14:paraId="434FF577" w14:textId="77777777" w:rsidR="00FD6864" w:rsidRDefault="00FD6864">
            <w:pPr>
              <w:pStyle w:val="TableParagraph"/>
              <w:kinsoku w:val="0"/>
              <w:overflowPunct w:val="0"/>
              <w:rPr>
                <w:sz w:val="16"/>
                <w:szCs w:val="16"/>
              </w:rPr>
            </w:pPr>
          </w:p>
        </w:tc>
      </w:tr>
      <w:tr w:rsidR="00FD6864" w14:paraId="4F75335E" w14:textId="77777777">
        <w:trPr>
          <w:trHeight w:val="232"/>
        </w:trPr>
        <w:tc>
          <w:tcPr>
            <w:tcW w:w="9382" w:type="dxa"/>
            <w:gridSpan w:val="11"/>
            <w:tcBorders>
              <w:top w:val="single" w:sz="6" w:space="0" w:color="000000"/>
              <w:left w:val="single" w:sz="6" w:space="0" w:color="000000"/>
              <w:bottom w:val="single" w:sz="6" w:space="0" w:color="000000"/>
              <w:right w:val="single" w:sz="6" w:space="0" w:color="000000"/>
            </w:tcBorders>
          </w:tcPr>
          <w:p w14:paraId="2F7B785A" w14:textId="77777777" w:rsidR="00FD6864" w:rsidRDefault="00FD6864">
            <w:pPr>
              <w:pStyle w:val="TableParagraph"/>
              <w:kinsoku w:val="0"/>
              <w:overflowPunct w:val="0"/>
              <w:spacing w:line="212" w:lineRule="exact"/>
              <w:ind w:left="424"/>
              <w:rPr>
                <w:sz w:val="22"/>
                <w:szCs w:val="22"/>
              </w:rPr>
            </w:pPr>
            <w:r>
              <w:rPr>
                <w:sz w:val="22"/>
                <w:szCs w:val="22"/>
              </w:rPr>
              <w:t>Have you or a closely held business ever had an involuntary petition in bankruptcy filed against you?</w:t>
            </w:r>
          </w:p>
        </w:tc>
        <w:tc>
          <w:tcPr>
            <w:tcW w:w="811" w:type="dxa"/>
            <w:tcBorders>
              <w:top w:val="single" w:sz="6" w:space="0" w:color="000000"/>
              <w:left w:val="single" w:sz="6" w:space="0" w:color="000000"/>
              <w:bottom w:val="single" w:sz="6" w:space="0" w:color="000000"/>
              <w:right w:val="single" w:sz="6" w:space="0" w:color="000000"/>
            </w:tcBorders>
          </w:tcPr>
          <w:p w14:paraId="2EC4D8A8" w14:textId="77777777" w:rsidR="00FD6864" w:rsidRDefault="00FD6864">
            <w:pPr>
              <w:pStyle w:val="TableParagraph"/>
              <w:kinsoku w:val="0"/>
              <w:overflowPunct w:val="0"/>
              <w:rPr>
                <w:sz w:val="16"/>
                <w:szCs w:val="16"/>
              </w:rPr>
            </w:pPr>
          </w:p>
        </w:tc>
        <w:tc>
          <w:tcPr>
            <w:tcW w:w="825" w:type="dxa"/>
            <w:tcBorders>
              <w:top w:val="single" w:sz="6" w:space="0" w:color="000000"/>
              <w:left w:val="single" w:sz="6" w:space="0" w:color="000000"/>
              <w:bottom w:val="single" w:sz="6" w:space="0" w:color="000000"/>
              <w:right w:val="single" w:sz="6" w:space="0" w:color="000000"/>
            </w:tcBorders>
          </w:tcPr>
          <w:p w14:paraId="50B87534" w14:textId="77777777" w:rsidR="00FD6864" w:rsidRDefault="00FD6864">
            <w:pPr>
              <w:pStyle w:val="TableParagraph"/>
              <w:kinsoku w:val="0"/>
              <w:overflowPunct w:val="0"/>
              <w:rPr>
                <w:sz w:val="16"/>
                <w:szCs w:val="16"/>
              </w:rPr>
            </w:pPr>
          </w:p>
        </w:tc>
      </w:tr>
      <w:tr w:rsidR="00FD6864" w14:paraId="745F7685" w14:textId="77777777">
        <w:trPr>
          <w:trHeight w:val="232"/>
        </w:trPr>
        <w:tc>
          <w:tcPr>
            <w:tcW w:w="9382" w:type="dxa"/>
            <w:gridSpan w:val="11"/>
            <w:tcBorders>
              <w:top w:val="single" w:sz="6" w:space="0" w:color="000000"/>
              <w:left w:val="single" w:sz="6" w:space="0" w:color="000000"/>
              <w:bottom w:val="single" w:sz="6" w:space="0" w:color="000000"/>
              <w:right w:val="single" w:sz="6" w:space="0" w:color="000000"/>
            </w:tcBorders>
          </w:tcPr>
          <w:p w14:paraId="5E407111" w14:textId="77777777" w:rsidR="00FD6864" w:rsidRDefault="00FD6864">
            <w:pPr>
              <w:pStyle w:val="TableParagraph"/>
              <w:kinsoku w:val="0"/>
              <w:overflowPunct w:val="0"/>
              <w:spacing w:line="212" w:lineRule="exact"/>
              <w:ind w:left="424"/>
              <w:rPr>
                <w:sz w:val="22"/>
                <w:szCs w:val="22"/>
              </w:rPr>
            </w:pPr>
            <w:r>
              <w:rPr>
                <w:sz w:val="22"/>
                <w:szCs w:val="22"/>
              </w:rPr>
              <w:t>Have you or a closely held business ever been involved in a forced liquidation?</w:t>
            </w:r>
          </w:p>
        </w:tc>
        <w:tc>
          <w:tcPr>
            <w:tcW w:w="811" w:type="dxa"/>
            <w:tcBorders>
              <w:top w:val="single" w:sz="6" w:space="0" w:color="000000"/>
              <w:left w:val="single" w:sz="6" w:space="0" w:color="000000"/>
              <w:bottom w:val="single" w:sz="6" w:space="0" w:color="000000"/>
              <w:right w:val="single" w:sz="6" w:space="0" w:color="000000"/>
            </w:tcBorders>
          </w:tcPr>
          <w:p w14:paraId="693E83CC" w14:textId="77777777" w:rsidR="00FD6864" w:rsidRDefault="00FD6864">
            <w:pPr>
              <w:pStyle w:val="TableParagraph"/>
              <w:kinsoku w:val="0"/>
              <w:overflowPunct w:val="0"/>
              <w:rPr>
                <w:sz w:val="16"/>
                <w:szCs w:val="16"/>
              </w:rPr>
            </w:pPr>
          </w:p>
        </w:tc>
        <w:tc>
          <w:tcPr>
            <w:tcW w:w="825" w:type="dxa"/>
            <w:tcBorders>
              <w:top w:val="single" w:sz="6" w:space="0" w:color="000000"/>
              <w:left w:val="single" w:sz="6" w:space="0" w:color="000000"/>
              <w:bottom w:val="single" w:sz="6" w:space="0" w:color="000000"/>
              <w:right w:val="single" w:sz="6" w:space="0" w:color="000000"/>
            </w:tcBorders>
          </w:tcPr>
          <w:p w14:paraId="1E531529" w14:textId="77777777" w:rsidR="00FD6864" w:rsidRDefault="00FD6864">
            <w:pPr>
              <w:pStyle w:val="TableParagraph"/>
              <w:kinsoku w:val="0"/>
              <w:overflowPunct w:val="0"/>
              <w:rPr>
                <w:sz w:val="16"/>
                <w:szCs w:val="16"/>
              </w:rPr>
            </w:pPr>
          </w:p>
        </w:tc>
      </w:tr>
      <w:tr w:rsidR="00FD6864" w14:paraId="539BA63C" w14:textId="77777777">
        <w:trPr>
          <w:trHeight w:val="232"/>
        </w:trPr>
        <w:tc>
          <w:tcPr>
            <w:tcW w:w="9382" w:type="dxa"/>
            <w:gridSpan w:val="11"/>
            <w:tcBorders>
              <w:top w:val="single" w:sz="6" w:space="0" w:color="000000"/>
              <w:left w:val="single" w:sz="6" w:space="0" w:color="000000"/>
              <w:bottom w:val="single" w:sz="6" w:space="0" w:color="000000"/>
              <w:right w:val="single" w:sz="6" w:space="0" w:color="000000"/>
            </w:tcBorders>
          </w:tcPr>
          <w:p w14:paraId="0D52C81A" w14:textId="77777777" w:rsidR="00FD6864" w:rsidRDefault="00FD6864">
            <w:pPr>
              <w:pStyle w:val="TableParagraph"/>
              <w:kinsoku w:val="0"/>
              <w:overflowPunct w:val="0"/>
              <w:spacing w:line="212" w:lineRule="exact"/>
              <w:ind w:left="424"/>
              <w:rPr>
                <w:sz w:val="22"/>
                <w:szCs w:val="22"/>
              </w:rPr>
            </w:pPr>
            <w:r>
              <w:rPr>
                <w:sz w:val="22"/>
                <w:szCs w:val="22"/>
              </w:rPr>
              <w:t>Have you or a closely held business ever been involved in an equitable receivership?</w:t>
            </w:r>
          </w:p>
        </w:tc>
        <w:tc>
          <w:tcPr>
            <w:tcW w:w="811" w:type="dxa"/>
            <w:tcBorders>
              <w:top w:val="single" w:sz="6" w:space="0" w:color="000000"/>
              <w:left w:val="single" w:sz="6" w:space="0" w:color="000000"/>
              <w:bottom w:val="single" w:sz="6" w:space="0" w:color="000000"/>
              <w:right w:val="single" w:sz="6" w:space="0" w:color="000000"/>
            </w:tcBorders>
          </w:tcPr>
          <w:p w14:paraId="3BD3439E" w14:textId="77777777" w:rsidR="00FD6864" w:rsidRDefault="00FD6864">
            <w:pPr>
              <w:pStyle w:val="TableParagraph"/>
              <w:kinsoku w:val="0"/>
              <w:overflowPunct w:val="0"/>
              <w:rPr>
                <w:sz w:val="16"/>
                <w:szCs w:val="16"/>
              </w:rPr>
            </w:pPr>
          </w:p>
        </w:tc>
        <w:tc>
          <w:tcPr>
            <w:tcW w:w="825" w:type="dxa"/>
            <w:tcBorders>
              <w:top w:val="single" w:sz="6" w:space="0" w:color="000000"/>
              <w:left w:val="single" w:sz="6" w:space="0" w:color="000000"/>
              <w:bottom w:val="single" w:sz="6" w:space="0" w:color="000000"/>
              <w:right w:val="single" w:sz="6" w:space="0" w:color="000000"/>
            </w:tcBorders>
          </w:tcPr>
          <w:p w14:paraId="32D5EAC0" w14:textId="77777777" w:rsidR="00FD6864" w:rsidRDefault="00FD6864">
            <w:pPr>
              <w:pStyle w:val="TableParagraph"/>
              <w:kinsoku w:val="0"/>
              <w:overflowPunct w:val="0"/>
              <w:rPr>
                <w:sz w:val="16"/>
                <w:szCs w:val="16"/>
              </w:rPr>
            </w:pPr>
          </w:p>
        </w:tc>
      </w:tr>
      <w:tr w:rsidR="00FD6864" w14:paraId="41BB24DA" w14:textId="77777777">
        <w:trPr>
          <w:trHeight w:val="232"/>
        </w:trPr>
        <w:tc>
          <w:tcPr>
            <w:tcW w:w="9382" w:type="dxa"/>
            <w:gridSpan w:val="11"/>
            <w:tcBorders>
              <w:top w:val="single" w:sz="6" w:space="0" w:color="000000"/>
              <w:left w:val="single" w:sz="6" w:space="0" w:color="000000"/>
              <w:bottom w:val="single" w:sz="6" w:space="0" w:color="000000"/>
              <w:right w:val="single" w:sz="6" w:space="0" w:color="000000"/>
            </w:tcBorders>
          </w:tcPr>
          <w:p w14:paraId="15452783" w14:textId="77777777" w:rsidR="00FD6864" w:rsidRDefault="00FD6864">
            <w:pPr>
              <w:pStyle w:val="TableParagraph"/>
              <w:kinsoku w:val="0"/>
              <w:overflowPunct w:val="0"/>
              <w:spacing w:line="212" w:lineRule="exact"/>
              <w:ind w:left="424"/>
              <w:rPr>
                <w:sz w:val="22"/>
                <w:szCs w:val="22"/>
              </w:rPr>
            </w:pPr>
            <w:r>
              <w:rPr>
                <w:sz w:val="22"/>
                <w:szCs w:val="22"/>
              </w:rPr>
              <w:t>Have you or a closely held business ever been involved in any proceeding similar to those above?</w:t>
            </w:r>
          </w:p>
        </w:tc>
        <w:tc>
          <w:tcPr>
            <w:tcW w:w="811" w:type="dxa"/>
            <w:tcBorders>
              <w:top w:val="single" w:sz="6" w:space="0" w:color="000000"/>
              <w:left w:val="single" w:sz="6" w:space="0" w:color="000000"/>
              <w:bottom w:val="single" w:sz="6" w:space="0" w:color="000000"/>
              <w:right w:val="single" w:sz="6" w:space="0" w:color="000000"/>
            </w:tcBorders>
          </w:tcPr>
          <w:p w14:paraId="19098CA8" w14:textId="77777777" w:rsidR="00FD6864" w:rsidRDefault="00FD6864">
            <w:pPr>
              <w:pStyle w:val="TableParagraph"/>
              <w:kinsoku w:val="0"/>
              <w:overflowPunct w:val="0"/>
              <w:rPr>
                <w:sz w:val="16"/>
                <w:szCs w:val="16"/>
              </w:rPr>
            </w:pPr>
          </w:p>
        </w:tc>
        <w:tc>
          <w:tcPr>
            <w:tcW w:w="825" w:type="dxa"/>
            <w:tcBorders>
              <w:top w:val="single" w:sz="6" w:space="0" w:color="000000"/>
              <w:left w:val="single" w:sz="6" w:space="0" w:color="000000"/>
              <w:bottom w:val="single" w:sz="6" w:space="0" w:color="000000"/>
              <w:right w:val="single" w:sz="6" w:space="0" w:color="000000"/>
            </w:tcBorders>
          </w:tcPr>
          <w:p w14:paraId="1E65C820" w14:textId="77777777" w:rsidR="00FD6864" w:rsidRDefault="00FD6864">
            <w:pPr>
              <w:pStyle w:val="TableParagraph"/>
              <w:kinsoku w:val="0"/>
              <w:overflowPunct w:val="0"/>
              <w:rPr>
                <w:sz w:val="16"/>
                <w:szCs w:val="16"/>
              </w:rPr>
            </w:pPr>
          </w:p>
        </w:tc>
      </w:tr>
      <w:tr w:rsidR="00FD6864" w14:paraId="5FCA0991" w14:textId="77777777">
        <w:trPr>
          <w:trHeight w:val="1861"/>
        </w:trPr>
        <w:tc>
          <w:tcPr>
            <w:tcW w:w="11018" w:type="dxa"/>
            <w:gridSpan w:val="13"/>
            <w:tcBorders>
              <w:top w:val="single" w:sz="6" w:space="0" w:color="000000"/>
              <w:left w:val="single" w:sz="6" w:space="0" w:color="000000"/>
              <w:bottom w:val="single" w:sz="6" w:space="0" w:color="000000"/>
              <w:right w:val="single" w:sz="6" w:space="0" w:color="000000"/>
            </w:tcBorders>
          </w:tcPr>
          <w:p w14:paraId="4381A5FF" w14:textId="77777777" w:rsidR="00FD6864" w:rsidRDefault="00FD6864">
            <w:pPr>
              <w:pStyle w:val="TableParagraph"/>
              <w:kinsoku w:val="0"/>
              <w:overflowPunct w:val="0"/>
              <w:spacing w:line="220" w:lineRule="auto"/>
              <w:ind w:left="107"/>
              <w:rPr>
                <w:spacing w:val="-2"/>
                <w:sz w:val="22"/>
                <w:szCs w:val="22"/>
              </w:rPr>
            </w:pPr>
            <w:r>
              <w:rPr>
                <w:sz w:val="22"/>
                <w:szCs w:val="22"/>
              </w:rPr>
              <w:t xml:space="preserve">13.b. </w:t>
            </w:r>
            <w:r>
              <w:rPr>
                <w:spacing w:val="-4"/>
                <w:sz w:val="22"/>
                <w:szCs w:val="22"/>
              </w:rPr>
              <w:t xml:space="preserve">If </w:t>
            </w:r>
            <w:r>
              <w:rPr>
                <w:sz w:val="22"/>
                <w:szCs w:val="22"/>
              </w:rPr>
              <w:t xml:space="preserve">the answer to any of the </w:t>
            </w:r>
            <w:r>
              <w:rPr>
                <w:spacing w:val="-3"/>
                <w:sz w:val="22"/>
                <w:szCs w:val="22"/>
              </w:rPr>
              <w:t xml:space="preserve">foregoing </w:t>
            </w:r>
            <w:r>
              <w:rPr>
                <w:sz w:val="22"/>
                <w:szCs w:val="22"/>
              </w:rPr>
              <w:t xml:space="preserve">is </w:t>
            </w:r>
            <w:r>
              <w:rPr>
                <w:spacing w:val="-3"/>
                <w:sz w:val="22"/>
                <w:szCs w:val="22"/>
              </w:rPr>
              <w:t xml:space="preserve">“yes,” give </w:t>
            </w:r>
            <w:r>
              <w:rPr>
                <w:sz w:val="22"/>
                <w:szCs w:val="22"/>
              </w:rPr>
              <w:t xml:space="preserve">full details thereof, including </w:t>
            </w:r>
            <w:r>
              <w:rPr>
                <w:spacing w:val="-3"/>
                <w:sz w:val="22"/>
                <w:szCs w:val="22"/>
              </w:rPr>
              <w:t xml:space="preserve">bankruptcy number, </w:t>
            </w:r>
            <w:r>
              <w:rPr>
                <w:sz w:val="22"/>
                <w:szCs w:val="22"/>
              </w:rPr>
              <w:t xml:space="preserve">date, place, </w:t>
            </w:r>
            <w:r>
              <w:rPr>
                <w:spacing w:val="-3"/>
                <w:sz w:val="22"/>
                <w:szCs w:val="22"/>
              </w:rPr>
              <w:t xml:space="preserve">name </w:t>
            </w:r>
            <w:r>
              <w:rPr>
                <w:sz w:val="22"/>
                <w:szCs w:val="22"/>
              </w:rPr>
              <w:t xml:space="preserve">of business, and final </w:t>
            </w:r>
            <w:r>
              <w:rPr>
                <w:spacing w:val="-2"/>
                <w:sz w:val="22"/>
                <w:szCs w:val="22"/>
              </w:rPr>
              <w:t>disposition:</w:t>
            </w:r>
          </w:p>
        </w:tc>
      </w:tr>
    </w:tbl>
    <w:p w14:paraId="64DDE906" w14:textId="77777777" w:rsidR="00FD6864" w:rsidRDefault="00AB5219">
      <w:pPr>
        <w:sectPr w:rsidR="00FD6864">
          <w:pgSz w:w="12240" w:h="15840"/>
          <w:pgMar w:top="980" w:right="480" w:bottom="820" w:left="500" w:header="0" w:footer="627" w:gutter="0"/>
          <w:cols w:space="720"/>
          <w:noEndnote/>
        </w:sectPr>
      </w:pPr>
      <w:r>
        <w:rPr>
          <w:noProof/>
        </w:rPr>
        <mc:AlternateContent>
          <mc:Choice Requires="wps">
            <w:drawing>
              <wp:anchor distT="0" distB="0" distL="114300" distR="114300" simplePos="0" relativeHeight="251682304" behindDoc="1" locked="0" layoutInCell="0" allowOverlap="1" wp14:anchorId="475A6815" wp14:editId="7257CBA9">
                <wp:simplePos x="0" y="0"/>
                <wp:positionH relativeFrom="page">
                  <wp:posOffset>1566545</wp:posOffset>
                </wp:positionH>
                <wp:positionV relativeFrom="page">
                  <wp:posOffset>5527040</wp:posOffset>
                </wp:positionV>
                <wp:extent cx="135890" cy="135890"/>
                <wp:effectExtent l="0" t="0" r="0" b="0"/>
                <wp:wrapNone/>
                <wp:docPr id="22" name="Freeform 1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890" cy="135890"/>
                        </a:xfrm>
                        <a:custGeom>
                          <a:avLst/>
                          <a:gdLst>
                            <a:gd name="T0" fmla="*/ 0 w 214"/>
                            <a:gd name="T1" fmla="*/ 213 h 214"/>
                            <a:gd name="T2" fmla="*/ 213 w 214"/>
                            <a:gd name="T3" fmla="*/ 213 h 214"/>
                            <a:gd name="T4" fmla="*/ 213 w 214"/>
                            <a:gd name="T5" fmla="*/ 0 h 214"/>
                            <a:gd name="T6" fmla="*/ 0 w 214"/>
                            <a:gd name="T7" fmla="*/ 0 h 214"/>
                            <a:gd name="T8" fmla="*/ 0 w 214"/>
                            <a:gd name="T9" fmla="*/ 213 h 214"/>
                          </a:gdLst>
                          <a:ahLst/>
                          <a:cxnLst>
                            <a:cxn ang="0">
                              <a:pos x="T0" y="T1"/>
                            </a:cxn>
                            <a:cxn ang="0">
                              <a:pos x="T2" y="T3"/>
                            </a:cxn>
                            <a:cxn ang="0">
                              <a:pos x="T4" y="T5"/>
                            </a:cxn>
                            <a:cxn ang="0">
                              <a:pos x="T6" y="T7"/>
                            </a:cxn>
                            <a:cxn ang="0">
                              <a:pos x="T8" y="T9"/>
                            </a:cxn>
                          </a:cxnLst>
                          <a:rect l="0" t="0" r="r" b="b"/>
                          <a:pathLst>
                            <a:path w="214" h="214">
                              <a:moveTo>
                                <a:pt x="0" y="213"/>
                              </a:moveTo>
                              <a:lnTo>
                                <a:pt x="213" y="213"/>
                              </a:lnTo>
                              <a:lnTo>
                                <a:pt x="213" y="0"/>
                              </a:lnTo>
                              <a:lnTo>
                                <a:pt x="0" y="0"/>
                              </a:lnTo>
                              <a:lnTo>
                                <a:pt x="0" y="21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F76A5C" id="Freeform 148" o:spid="_x0000_s1026" style="position:absolute;margin-left:123.35pt;margin-top:435.2pt;width:10.7pt;height:10.7pt;z-index:-25163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4,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" o:allowincell="f" path="m,213r213,l213,,,,,213xe" filled="f" strokeweight=".72pt">
                <v:path arrowok="t" o:connecttype="custom" o:connectlocs="0,135255;135255,135255;135255,0;0,0;0,135255" o:connectangles="0,0,0,0,0"/>
                <w10:wrap anchorx="page" anchory="page"/>
              </v:shape>
            </w:pict>
          </mc:Fallback>
        </mc:AlternateContent>
      </w:r>
      <w:r>
        <w:rPr>
          <w:noProof/>
        </w:rPr>
        <mc:AlternateContent>
          <mc:Choice Requires="wps">
            <w:drawing>
              <wp:anchor distT="0" distB="0" distL="114300" distR="114300" simplePos="0" relativeHeight="251683328" behindDoc="1" locked="0" layoutInCell="0" allowOverlap="1" wp14:anchorId="2D2D1106" wp14:editId="34F2EC1F">
                <wp:simplePos x="0" y="0"/>
                <wp:positionH relativeFrom="page">
                  <wp:posOffset>2032635</wp:posOffset>
                </wp:positionH>
                <wp:positionV relativeFrom="page">
                  <wp:posOffset>5527040</wp:posOffset>
                </wp:positionV>
                <wp:extent cx="135890" cy="135890"/>
                <wp:effectExtent l="0" t="0" r="0" b="0"/>
                <wp:wrapNone/>
                <wp:docPr id="21" name="Freeform 1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890" cy="135890"/>
                        </a:xfrm>
                        <a:custGeom>
                          <a:avLst/>
                          <a:gdLst>
                            <a:gd name="T0" fmla="*/ 0 w 214"/>
                            <a:gd name="T1" fmla="*/ 213 h 214"/>
                            <a:gd name="T2" fmla="*/ 213 w 214"/>
                            <a:gd name="T3" fmla="*/ 213 h 214"/>
                            <a:gd name="T4" fmla="*/ 213 w 214"/>
                            <a:gd name="T5" fmla="*/ 0 h 214"/>
                            <a:gd name="T6" fmla="*/ 0 w 214"/>
                            <a:gd name="T7" fmla="*/ 0 h 214"/>
                            <a:gd name="T8" fmla="*/ 0 w 214"/>
                            <a:gd name="T9" fmla="*/ 213 h 214"/>
                          </a:gdLst>
                          <a:ahLst/>
                          <a:cxnLst>
                            <a:cxn ang="0">
                              <a:pos x="T0" y="T1"/>
                            </a:cxn>
                            <a:cxn ang="0">
                              <a:pos x="T2" y="T3"/>
                            </a:cxn>
                            <a:cxn ang="0">
                              <a:pos x="T4" y="T5"/>
                            </a:cxn>
                            <a:cxn ang="0">
                              <a:pos x="T6" y="T7"/>
                            </a:cxn>
                            <a:cxn ang="0">
                              <a:pos x="T8" y="T9"/>
                            </a:cxn>
                          </a:cxnLst>
                          <a:rect l="0" t="0" r="r" b="b"/>
                          <a:pathLst>
                            <a:path w="214" h="214">
                              <a:moveTo>
                                <a:pt x="0" y="213"/>
                              </a:moveTo>
                              <a:lnTo>
                                <a:pt x="213" y="213"/>
                              </a:lnTo>
                              <a:lnTo>
                                <a:pt x="213" y="0"/>
                              </a:lnTo>
                              <a:lnTo>
                                <a:pt x="0" y="0"/>
                              </a:lnTo>
                              <a:lnTo>
                                <a:pt x="0" y="21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383CF0" id="Freeform 149" o:spid="_x0000_s1026" style="position:absolute;margin-left:160.05pt;margin-top:435.2pt;width:10.7pt;height:10.7pt;z-index:-251633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4,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" o:allowincell="f" path="m,213r213,l213,,,,,213xe" filled="f" strokeweight=".72pt">
                <v:path arrowok="t" o:connecttype="custom" o:connectlocs="0,135255;135255,135255;135255,0;0,0;0,135255" o:connectangles="0,0,0,0,0"/>
                <w10:wrap anchorx="page" anchory="page"/>
              </v:shape>
            </w:pict>
          </mc:Fallback>
        </mc:AlternateContent>
      </w:r>
    </w:p>
    <w:tbl>
      <w:tblPr>
        <w:tblW w:w="0" w:type="auto"/>
        <w:tblInd w:w="120" w:type="dxa"/>
        <w:tblLayout w:type="fixed"/>
        <w:tblCellMar>
          <w:left w:w="0" w:type="dxa"/>
          <w:right w:w="0" w:type="dxa"/>
        </w:tblCellMar>
        <w:tblLook w:val="0000" w:firstRow="0" w:lastRow="0" w:firstColumn="0" w:lastColumn="0" w:noHBand="0" w:noVBand="0"/>
      </w:tblPr>
      <w:tblGrid>
        <w:gridCol w:w="11016"/>
      </w:tblGrid>
      <w:tr w:rsidR="00FD6864" w14:paraId="42F27527" w14:textId="77777777">
        <w:trPr>
          <w:trHeight w:val="508"/>
        </w:trPr>
        <w:tc>
          <w:tcPr>
            <w:tcW w:w="11016" w:type="dxa"/>
            <w:tcBorders>
              <w:top w:val="single" w:sz="6" w:space="0" w:color="000000"/>
              <w:left w:val="single" w:sz="6" w:space="0" w:color="000000"/>
              <w:bottom w:val="single" w:sz="6" w:space="0" w:color="000000"/>
              <w:right w:val="single" w:sz="6" w:space="0" w:color="000000"/>
            </w:tcBorders>
          </w:tcPr>
          <w:p w14:paraId="304173DB" w14:textId="77777777" w:rsidR="00FD6864" w:rsidRDefault="00FD6864">
            <w:pPr>
              <w:pStyle w:val="TableParagraph"/>
              <w:kinsoku w:val="0"/>
              <w:overflowPunct w:val="0"/>
              <w:spacing w:line="237" w:lineRule="exact"/>
              <w:ind w:left="107"/>
            </w:pPr>
            <w:r>
              <w:lastRenderedPageBreak/>
              <w:t>14. Describe any pending civil litigation of any nature in which you are involved as plaintiff or defendant (State</w:t>
            </w:r>
          </w:p>
          <w:p w14:paraId="5A0668E1" w14:textId="77777777" w:rsidR="00FD6864" w:rsidRDefault="00FD6864">
            <w:pPr>
              <w:pStyle w:val="TableParagraph"/>
              <w:kinsoku w:val="0"/>
              <w:overflowPunct w:val="0"/>
              <w:spacing w:line="251" w:lineRule="exact"/>
              <w:ind w:left="107"/>
            </w:pPr>
            <w:r>
              <w:t>nature of case and number and court in which pending):</w:t>
            </w:r>
          </w:p>
        </w:tc>
      </w:tr>
      <w:tr w:rsidR="00FD6864" w14:paraId="10E35DD8" w14:textId="77777777">
        <w:trPr>
          <w:trHeight w:val="508"/>
        </w:trPr>
        <w:tc>
          <w:tcPr>
            <w:tcW w:w="11016" w:type="dxa"/>
            <w:tcBorders>
              <w:top w:val="single" w:sz="6" w:space="0" w:color="000000"/>
              <w:left w:val="single" w:sz="6" w:space="0" w:color="000000"/>
              <w:bottom w:val="single" w:sz="6" w:space="0" w:color="000000"/>
              <w:right w:val="single" w:sz="6" w:space="0" w:color="000000"/>
            </w:tcBorders>
          </w:tcPr>
          <w:p w14:paraId="6A8524D8" w14:textId="77777777" w:rsidR="00FD6864" w:rsidRDefault="00FD6864">
            <w:pPr>
              <w:pStyle w:val="TableParagraph"/>
              <w:kinsoku w:val="0"/>
              <w:overflowPunct w:val="0"/>
              <w:rPr>
                <w:sz w:val="22"/>
                <w:szCs w:val="22"/>
              </w:rPr>
            </w:pPr>
          </w:p>
        </w:tc>
      </w:tr>
      <w:tr w:rsidR="00FD6864" w14:paraId="2DEF9451" w14:textId="77777777">
        <w:trPr>
          <w:trHeight w:val="508"/>
        </w:trPr>
        <w:tc>
          <w:tcPr>
            <w:tcW w:w="11016" w:type="dxa"/>
            <w:tcBorders>
              <w:top w:val="single" w:sz="6" w:space="0" w:color="000000"/>
              <w:left w:val="single" w:sz="6" w:space="0" w:color="000000"/>
              <w:bottom w:val="single" w:sz="6" w:space="0" w:color="000000"/>
              <w:right w:val="single" w:sz="6" w:space="0" w:color="000000"/>
            </w:tcBorders>
          </w:tcPr>
          <w:p w14:paraId="7D93E61B" w14:textId="77777777" w:rsidR="00FD6864" w:rsidRDefault="00FD6864">
            <w:pPr>
              <w:pStyle w:val="TableParagraph"/>
              <w:kinsoku w:val="0"/>
              <w:overflowPunct w:val="0"/>
              <w:rPr>
                <w:sz w:val="22"/>
                <w:szCs w:val="22"/>
              </w:rPr>
            </w:pPr>
          </w:p>
        </w:tc>
      </w:tr>
      <w:tr w:rsidR="00FD6864" w14:paraId="0601206A" w14:textId="77777777">
        <w:trPr>
          <w:trHeight w:val="508"/>
        </w:trPr>
        <w:tc>
          <w:tcPr>
            <w:tcW w:w="11016" w:type="dxa"/>
            <w:tcBorders>
              <w:top w:val="single" w:sz="6" w:space="0" w:color="000000"/>
              <w:left w:val="single" w:sz="6" w:space="0" w:color="000000"/>
              <w:bottom w:val="single" w:sz="6" w:space="0" w:color="000000"/>
              <w:right w:val="single" w:sz="6" w:space="0" w:color="000000"/>
            </w:tcBorders>
          </w:tcPr>
          <w:p w14:paraId="5B19C0AA" w14:textId="77777777" w:rsidR="00FD6864" w:rsidRDefault="00FD6864">
            <w:pPr>
              <w:pStyle w:val="TableParagraph"/>
              <w:kinsoku w:val="0"/>
              <w:overflowPunct w:val="0"/>
              <w:rPr>
                <w:sz w:val="22"/>
                <w:szCs w:val="22"/>
              </w:rPr>
            </w:pPr>
          </w:p>
        </w:tc>
      </w:tr>
    </w:tbl>
    <w:p w14:paraId="74453023" w14:textId="77777777" w:rsidR="00FD6864" w:rsidRDefault="00FD6864">
      <w:pPr>
        <w:pStyle w:val="BodyText"/>
        <w:kinsoku w:val="0"/>
        <w:overflowPunct w:val="0"/>
        <w:rPr>
          <w:sz w:val="20"/>
          <w:szCs w:val="20"/>
        </w:rPr>
      </w:pPr>
    </w:p>
    <w:p w14:paraId="1D54A04F" w14:textId="77777777" w:rsidR="00FD6864" w:rsidRDefault="00FD6864">
      <w:pPr>
        <w:pStyle w:val="BodyText"/>
        <w:kinsoku w:val="0"/>
        <w:overflowPunct w:val="0"/>
        <w:spacing w:before="8"/>
        <w:rPr>
          <w:sz w:val="23"/>
          <w:szCs w:val="23"/>
        </w:rPr>
      </w:pPr>
    </w:p>
    <w:tbl>
      <w:tblPr>
        <w:tblW w:w="0" w:type="auto"/>
        <w:tblInd w:w="120" w:type="dxa"/>
        <w:tblLayout w:type="fixed"/>
        <w:tblCellMar>
          <w:left w:w="0" w:type="dxa"/>
          <w:right w:w="0" w:type="dxa"/>
        </w:tblCellMar>
        <w:tblLook w:val="0000" w:firstRow="0" w:lastRow="0" w:firstColumn="0" w:lastColumn="0" w:noHBand="0" w:noVBand="0"/>
      </w:tblPr>
      <w:tblGrid>
        <w:gridCol w:w="3802"/>
        <w:gridCol w:w="238"/>
        <w:gridCol w:w="970"/>
        <w:gridCol w:w="238"/>
        <w:gridCol w:w="5770"/>
      </w:tblGrid>
      <w:tr w:rsidR="00FD6864" w14:paraId="3E0C26A7" w14:textId="77777777">
        <w:trPr>
          <w:trHeight w:val="505"/>
        </w:trPr>
        <w:tc>
          <w:tcPr>
            <w:tcW w:w="11018" w:type="dxa"/>
            <w:gridSpan w:val="5"/>
            <w:tcBorders>
              <w:top w:val="single" w:sz="6" w:space="0" w:color="000000"/>
              <w:left w:val="single" w:sz="6" w:space="0" w:color="000000"/>
              <w:bottom w:val="single" w:sz="8" w:space="0" w:color="000000"/>
              <w:right w:val="single" w:sz="6" w:space="0" w:color="000000"/>
            </w:tcBorders>
          </w:tcPr>
          <w:p w14:paraId="5296B843" w14:textId="77777777" w:rsidR="00FD6864" w:rsidRDefault="00FD6864">
            <w:pPr>
              <w:pStyle w:val="TableParagraph"/>
              <w:kinsoku w:val="0"/>
              <w:overflowPunct w:val="0"/>
              <w:spacing w:line="242" w:lineRule="exact"/>
              <w:ind w:left="107"/>
            </w:pPr>
            <w:r>
              <w:t>15. Are you now serving or have you ever served in the following capacities? If “yes,” give full details, including</w:t>
            </w:r>
          </w:p>
          <w:p w14:paraId="7B27B9B4" w14:textId="77777777" w:rsidR="00FD6864" w:rsidRDefault="00FD6864">
            <w:pPr>
              <w:pStyle w:val="TableParagraph"/>
              <w:kinsoku w:val="0"/>
              <w:overflowPunct w:val="0"/>
              <w:spacing w:line="243" w:lineRule="exact"/>
              <w:ind w:left="107"/>
            </w:pPr>
            <w:r>
              <w:t>circumstances and dates service commenced and terminated (If involuntary resignation, so state and explain):</w:t>
            </w:r>
          </w:p>
        </w:tc>
      </w:tr>
      <w:tr w:rsidR="00FD6864" w14:paraId="47A5C7A0" w14:textId="77777777">
        <w:trPr>
          <w:trHeight w:val="248"/>
        </w:trPr>
        <w:tc>
          <w:tcPr>
            <w:tcW w:w="3802" w:type="dxa"/>
            <w:tcBorders>
              <w:top w:val="single" w:sz="6" w:space="0" w:color="000000"/>
              <w:left w:val="single" w:sz="6" w:space="0" w:color="000000"/>
              <w:bottom w:val="single" w:sz="6" w:space="0" w:color="000000"/>
              <w:right w:val="single" w:sz="6" w:space="0" w:color="000000"/>
            </w:tcBorders>
          </w:tcPr>
          <w:p w14:paraId="73339CAC" w14:textId="77777777" w:rsidR="00FD6864" w:rsidRDefault="00FD6864">
            <w:pPr>
              <w:pStyle w:val="TableParagraph"/>
              <w:kinsoku w:val="0"/>
              <w:overflowPunct w:val="0"/>
              <w:spacing w:line="229" w:lineRule="exact"/>
              <w:ind w:left="107"/>
              <w:rPr>
                <w:spacing w:val="-3"/>
              </w:rPr>
            </w:pPr>
            <w:r>
              <w:t>(a)</w:t>
            </w:r>
            <w:r>
              <w:rPr>
                <w:spacing w:val="51"/>
              </w:rPr>
              <w:t xml:space="preserve"> </w:t>
            </w:r>
            <w:r>
              <w:rPr>
                <w:spacing w:val="-3"/>
              </w:rPr>
              <w:t>Trustee:</w:t>
            </w:r>
          </w:p>
        </w:tc>
        <w:tc>
          <w:tcPr>
            <w:tcW w:w="238" w:type="dxa"/>
            <w:tcBorders>
              <w:top w:val="single" w:sz="8" w:space="0" w:color="000000"/>
              <w:left w:val="single" w:sz="6" w:space="0" w:color="000000"/>
              <w:bottom w:val="single" w:sz="8" w:space="0" w:color="000000"/>
              <w:right w:val="single" w:sz="6" w:space="0" w:color="000000"/>
            </w:tcBorders>
          </w:tcPr>
          <w:p w14:paraId="1E0E61AE" w14:textId="77777777" w:rsidR="00FD6864" w:rsidRDefault="00FD6864">
            <w:pPr>
              <w:pStyle w:val="TableParagraph"/>
              <w:kinsoku w:val="0"/>
              <w:overflowPunct w:val="0"/>
              <w:rPr>
                <w:sz w:val="18"/>
                <w:szCs w:val="18"/>
              </w:rPr>
            </w:pPr>
          </w:p>
        </w:tc>
        <w:tc>
          <w:tcPr>
            <w:tcW w:w="970" w:type="dxa"/>
            <w:tcBorders>
              <w:top w:val="single" w:sz="6" w:space="0" w:color="000000"/>
              <w:left w:val="single" w:sz="6" w:space="0" w:color="000000"/>
              <w:bottom w:val="single" w:sz="6" w:space="0" w:color="000000"/>
              <w:right w:val="single" w:sz="6" w:space="0" w:color="000000"/>
            </w:tcBorders>
          </w:tcPr>
          <w:p w14:paraId="28C618F8" w14:textId="77777777" w:rsidR="00FD6864" w:rsidRDefault="00FD6864">
            <w:pPr>
              <w:pStyle w:val="TableParagraph"/>
              <w:kinsoku w:val="0"/>
              <w:overflowPunct w:val="0"/>
              <w:spacing w:line="229" w:lineRule="exact"/>
              <w:ind w:left="195"/>
            </w:pPr>
            <w:r>
              <w:t>No</w:t>
            </w:r>
          </w:p>
        </w:tc>
        <w:tc>
          <w:tcPr>
            <w:tcW w:w="238" w:type="dxa"/>
            <w:tcBorders>
              <w:top w:val="single" w:sz="8" w:space="0" w:color="000000"/>
              <w:left w:val="single" w:sz="6" w:space="0" w:color="000000"/>
              <w:bottom w:val="single" w:sz="8" w:space="0" w:color="000000"/>
              <w:right w:val="single" w:sz="6" w:space="0" w:color="000000"/>
            </w:tcBorders>
          </w:tcPr>
          <w:p w14:paraId="52B8A3E1" w14:textId="77777777" w:rsidR="00FD6864" w:rsidRDefault="00FD6864">
            <w:pPr>
              <w:pStyle w:val="TableParagraph"/>
              <w:kinsoku w:val="0"/>
              <w:overflowPunct w:val="0"/>
              <w:rPr>
                <w:sz w:val="18"/>
                <w:szCs w:val="18"/>
              </w:rPr>
            </w:pPr>
          </w:p>
        </w:tc>
        <w:tc>
          <w:tcPr>
            <w:tcW w:w="5770" w:type="dxa"/>
            <w:tcBorders>
              <w:top w:val="single" w:sz="6" w:space="0" w:color="000000"/>
              <w:left w:val="single" w:sz="6" w:space="0" w:color="000000"/>
              <w:bottom w:val="single" w:sz="6" w:space="0" w:color="000000"/>
              <w:right w:val="single" w:sz="6" w:space="0" w:color="000000"/>
            </w:tcBorders>
          </w:tcPr>
          <w:p w14:paraId="1073DB03" w14:textId="77777777" w:rsidR="00FD6864" w:rsidRDefault="00FD6864">
            <w:pPr>
              <w:pStyle w:val="TableParagraph"/>
              <w:kinsoku w:val="0"/>
              <w:overflowPunct w:val="0"/>
              <w:spacing w:line="229" w:lineRule="exact"/>
              <w:ind w:left="137"/>
            </w:pPr>
            <w:r>
              <w:t>Yes</w:t>
            </w:r>
          </w:p>
        </w:tc>
      </w:tr>
      <w:tr w:rsidR="00FD6864" w14:paraId="0D6578A2" w14:textId="77777777">
        <w:trPr>
          <w:trHeight w:val="248"/>
        </w:trPr>
        <w:tc>
          <w:tcPr>
            <w:tcW w:w="3802" w:type="dxa"/>
            <w:tcBorders>
              <w:top w:val="single" w:sz="6" w:space="0" w:color="000000"/>
              <w:left w:val="single" w:sz="6" w:space="0" w:color="000000"/>
              <w:bottom w:val="single" w:sz="6" w:space="0" w:color="000000"/>
              <w:right w:val="single" w:sz="6" w:space="0" w:color="000000"/>
            </w:tcBorders>
          </w:tcPr>
          <w:p w14:paraId="3DE80E2E" w14:textId="77777777" w:rsidR="00FD6864" w:rsidRDefault="00FD6864">
            <w:pPr>
              <w:pStyle w:val="TableParagraph"/>
              <w:kinsoku w:val="0"/>
              <w:overflowPunct w:val="0"/>
              <w:spacing w:line="229" w:lineRule="exact"/>
              <w:ind w:left="107"/>
              <w:rPr>
                <w:spacing w:val="-3"/>
              </w:rPr>
            </w:pPr>
            <w:r>
              <w:t>(b)</w:t>
            </w:r>
            <w:r>
              <w:rPr>
                <w:spacing w:val="51"/>
              </w:rPr>
              <w:t xml:space="preserve"> </w:t>
            </w:r>
            <w:r>
              <w:rPr>
                <w:spacing w:val="-3"/>
              </w:rPr>
              <w:t>Guardian:</w:t>
            </w:r>
          </w:p>
        </w:tc>
        <w:tc>
          <w:tcPr>
            <w:tcW w:w="238" w:type="dxa"/>
            <w:tcBorders>
              <w:top w:val="single" w:sz="8" w:space="0" w:color="000000"/>
              <w:left w:val="single" w:sz="6" w:space="0" w:color="000000"/>
              <w:bottom w:val="single" w:sz="8" w:space="0" w:color="000000"/>
              <w:right w:val="single" w:sz="6" w:space="0" w:color="000000"/>
            </w:tcBorders>
          </w:tcPr>
          <w:p w14:paraId="0A74D860" w14:textId="77777777" w:rsidR="00FD6864" w:rsidRDefault="00FD6864">
            <w:pPr>
              <w:pStyle w:val="TableParagraph"/>
              <w:kinsoku w:val="0"/>
              <w:overflowPunct w:val="0"/>
              <w:rPr>
                <w:sz w:val="18"/>
                <w:szCs w:val="18"/>
              </w:rPr>
            </w:pPr>
          </w:p>
        </w:tc>
        <w:tc>
          <w:tcPr>
            <w:tcW w:w="970" w:type="dxa"/>
            <w:tcBorders>
              <w:top w:val="single" w:sz="6" w:space="0" w:color="000000"/>
              <w:left w:val="single" w:sz="6" w:space="0" w:color="000000"/>
              <w:bottom w:val="single" w:sz="6" w:space="0" w:color="000000"/>
              <w:right w:val="single" w:sz="6" w:space="0" w:color="000000"/>
            </w:tcBorders>
          </w:tcPr>
          <w:p w14:paraId="3F9D904D" w14:textId="77777777" w:rsidR="00FD6864" w:rsidRDefault="00FD6864">
            <w:pPr>
              <w:pStyle w:val="TableParagraph"/>
              <w:kinsoku w:val="0"/>
              <w:overflowPunct w:val="0"/>
              <w:spacing w:line="229" w:lineRule="exact"/>
              <w:ind w:left="195"/>
            </w:pPr>
            <w:r>
              <w:t>No</w:t>
            </w:r>
          </w:p>
        </w:tc>
        <w:tc>
          <w:tcPr>
            <w:tcW w:w="238" w:type="dxa"/>
            <w:tcBorders>
              <w:top w:val="single" w:sz="8" w:space="0" w:color="000000"/>
              <w:left w:val="single" w:sz="6" w:space="0" w:color="000000"/>
              <w:bottom w:val="single" w:sz="8" w:space="0" w:color="000000"/>
              <w:right w:val="single" w:sz="6" w:space="0" w:color="000000"/>
            </w:tcBorders>
          </w:tcPr>
          <w:p w14:paraId="1AB5A102" w14:textId="77777777" w:rsidR="00FD6864" w:rsidRDefault="00FD6864">
            <w:pPr>
              <w:pStyle w:val="TableParagraph"/>
              <w:kinsoku w:val="0"/>
              <w:overflowPunct w:val="0"/>
              <w:rPr>
                <w:sz w:val="18"/>
                <w:szCs w:val="18"/>
              </w:rPr>
            </w:pPr>
          </w:p>
        </w:tc>
        <w:tc>
          <w:tcPr>
            <w:tcW w:w="5770" w:type="dxa"/>
            <w:tcBorders>
              <w:top w:val="single" w:sz="6" w:space="0" w:color="000000"/>
              <w:left w:val="single" w:sz="6" w:space="0" w:color="000000"/>
              <w:bottom w:val="single" w:sz="6" w:space="0" w:color="000000"/>
              <w:right w:val="single" w:sz="6" w:space="0" w:color="000000"/>
            </w:tcBorders>
          </w:tcPr>
          <w:p w14:paraId="44EE84B2" w14:textId="77777777" w:rsidR="00FD6864" w:rsidRDefault="00FD6864">
            <w:pPr>
              <w:pStyle w:val="TableParagraph"/>
              <w:kinsoku w:val="0"/>
              <w:overflowPunct w:val="0"/>
              <w:spacing w:line="229" w:lineRule="exact"/>
              <w:ind w:left="137"/>
            </w:pPr>
            <w:r>
              <w:t>Yes</w:t>
            </w:r>
          </w:p>
        </w:tc>
      </w:tr>
      <w:tr w:rsidR="00FD6864" w14:paraId="488974DF" w14:textId="77777777">
        <w:trPr>
          <w:trHeight w:val="248"/>
        </w:trPr>
        <w:tc>
          <w:tcPr>
            <w:tcW w:w="3802" w:type="dxa"/>
            <w:tcBorders>
              <w:top w:val="single" w:sz="6" w:space="0" w:color="000000"/>
              <w:left w:val="single" w:sz="6" w:space="0" w:color="000000"/>
              <w:bottom w:val="single" w:sz="6" w:space="0" w:color="000000"/>
              <w:right w:val="single" w:sz="6" w:space="0" w:color="000000"/>
            </w:tcBorders>
          </w:tcPr>
          <w:p w14:paraId="08D19BC6" w14:textId="77777777" w:rsidR="00FD6864" w:rsidRDefault="00FD6864">
            <w:pPr>
              <w:pStyle w:val="TableParagraph"/>
              <w:kinsoku w:val="0"/>
              <w:overflowPunct w:val="0"/>
              <w:spacing w:line="229" w:lineRule="exact"/>
              <w:ind w:left="107"/>
              <w:rPr>
                <w:spacing w:val="-3"/>
              </w:rPr>
            </w:pPr>
            <w:r>
              <w:t>(c)</w:t>
            </w:r>
            <w:r>
              <w:rPr>
                <w:spacing w:val="51"/>
              </w:rPr>
              <w:t xml:space="preserve"> </w:t>
            </w:r>
            <w:r>
              <w:rPr>
                <w:spacing w:val="-3"/>
              </w:rPr>
              <w:t>Executor:</w:t>
            </w:r>
          </w:p>
        </w:tc>
        <w:tc>
          <w:tcPr>
            <w:tcW w:w="238" w:type="dxa"/>
            <w:tcBorders>
              <w:top w:val="single" w:sz="8" w:space="0" w:color="000000"/>
              <w:left w:val="single" w:sz="6" w:space="0" w:color="000000"/>
              <w:bottom w:val="single" w:sz="8" w:space="0" w:color="000000"/>
              <w:right w:val="single" w:sz="6" w:space="0" w:color="000000"/>
            </w:tcBorders>
          </w:tcPr>
          <w:p w14:paraId="6C51A1E4" w14:textId="77777777" w:rsidR="00FD6864" w:rsidRDefault="00FD6864">
            <w:pPr>
              <w:pStyle w:val="TableParagraph"/>
              <w:kinsoku w:val="0"/>
              <w:overflowPunct w:val="0"/>
              <w:rPr>
                <w:sz w:val="18"/>
                <w:szCs w:val="18"/>
              </w:rPr>
            </w:pPr>
          </w:p>
        </w:tc>
        <w:tc>
          <w:tcPr>
            <w:tcW w:w="970" w:type="dxa"/>
            <w:tcBorders>
              <w:top w:val="single" w:sz="6" w:space="0" w:color="000000"/>
              <w:left w:val="single" w:sz="6" w:space="0" w:color="000000"/>
              <w:bottom w:val="single" w:sz="6" w:space="0" w:color="000000"/>
              <w:right w:val="single" w:sz="6" w:space="0" w:color="000000"/>
            </w:tcBorders>
          </w:tcPr>
          <w:p w14:paraId="12BC930E" w14:textId="77777777" w:rsidR="00FD6864" w:rsidRDefault="00FD6864">
            <w:pPr>
              <w:pStyle w:val="TableParagraph"/>
              <w:kinsoku w:val="0"/>
              <w:overflowPunct w:val="0"/>
              <w:spacing w:line="229" w:lineRule="exact"/>
              <w:ind w:left="195"/>
            </w:pPr>
            <w:r>
              <w:t>No</w:t>
            </w:r>
          </w:p>
        </w:tc>
        <w:tc>
          <w:tcPr>
            <w:tcW w:w="238" w:type="dxa"/>
            <w:tcBorders>
              <w:top w:val="single" w:sz="8" w:space="0" w:color="000000"/>
              <w:left w:val="single" w:sz="6" w:space="0" w:color="000000"/>
              <w:bottom w:val="single" w:sz="8" w:space="0" w:color="000000"/>
              <w:right w:val="single" w:sz="6" w:space="0" w:color="000000"/>
            </w:tcBorders>
          </w:tcPr>
          <w:p w14:paraId="676230DD" w14:textId="77777777" w:rsidR="00FD6864" w:rsidRDefault="00FD6864">
            <w:pPr>
              <w:pStyle w:val="TableParagraph"/>
              <w:kinsoku w:val="0"/>
              <w:overflowPunct w:val="0"/>
              <w:rPr>
                <w:sz w:val="18"/>
                <w:szCs w:val="18"/>
              </w:rPr>
            </w:pPr>
          </w:p>
        </w:tc>
        <w:tc>
          <w:tcPr>
            <w:tcW w:w="5770" w:type="dxa"/>
            <w:tcBorders>
              <w:top w:val="single" w:sz="6" w:space="0" w:color="000000"/>
              <w:left w:val="single" w:sz="6" w:space="0" w:color="000000"/>
              <w:bottom w:val="single" w:sz="6" w:space="0" w:color="000000"/>
              <w:right w:val="single" w:sz="6" w:space="0" w:color="000000"/>
            </w:tcBorders>
          </w:tcPr>
          <w:p w14:paraId="3CF971A4" w14:textId="77777777" w:rsidR="00FD6864" w:rsidRDefault="00FD6864">
            <w:pPr>
              <w:pStyle w:val="TableParagraph"/>
              <w:kinsoku w:val="0"/>
              <w:overflowPunct w:val="0"/>
              <w:spacing w:line="229" w:lineRule="exact"/>
              <w:ind w:left="137"/>
            </w:pPr>
            <w:r>
              <w:t>Yes</w:t>
            </w:r>
          </w:p>
        </w:tc>
      </w:tr>
      <w:tr w:rsidR="00FD6864" w14:paraId="3E4E6144" w14:textId="77777777">
        <w:trPr>
          <w:trHeight w:val="248"/>
        </w:trPr>
        <w:tc>
          <w:tcPr>
            <w:tcW w:w="3802" w:type="dxa"/>
            <w:tcBorders>
              <w:top w:val="single" w:sz="6" w:space="0" w:color="000000"/>
              <w:left w:val="single" w:sz="6" w:space="0" w:color="000000"/>
              <w:bottom w:val="single" w:sz="6" w:space="0" w:color="000000"/>
              <w:right w:val="single" w:sz="6" w:space="0" w:color="000000"/>
            </w:tcBorders>
          </w:tcPr>
          <w:p w14:paraId="5C55761D" w14:textId="77777777" w:rsidR="00FD6864" w:rsidRDefault="00FD6864">
            <w:pPr>
              <w:pStyle w:val="TableParagraph"/>
              <w:kinsoku w:val="0"/>
              <w:overflowPunct w:val="0"/>
              <w:spacing w:line="229" w:lineRule="exact"/>
              <w:ind w:left="107"/>
              <w:rPr>
                <w:spacing w:val="-3"/>
              </w:rPr>
            </w:pPr>
            <w:r>
              <w:rPr>
                <w:spacing w:val="-3"/>
              </w:rPr>
              <w:t>(d)</w:t>
            </w:r>
            <w:r>
              <w:rPr>
                <w:spacing w:val="52"/>
              </w:rPr>
              <w:t xml:space="preserve"> </w:t>
            </w:r>
            <w:r>
              <w:rPr>
                <w:spacing w:val="-3"/>
              </w:rPr>
              <w:t>Administrator:</w:t>
            </w:r>
          </w:p>
        </w:tc>
        <w:tc>
          <w:tcPr>
            <w:tcW w:w="238" w:type="dxa"/>
            <w:tcBorders>
              <w:top w:val="single" w:sz="8" w:space="0" w:color="000000"/>
              <w:left w:val="single" w:sz="6" w:space="0" w:color="000000"/>
              <w:bottom w:val="single" w:sz="8" w:space="0" w:color="000000"/>
              <w:right w:val="single" w:sz="6" w:space="0" w:color="000000"/>
            </w:tcBorders>
          </w:tcPr>
          <w:p w14:paraId="55A10DFA" w14:textId="77777777" w:rsidR="00FD6864" w:rsidRDefault="00FD6864">
            <w:pPr>
              <w:pStyle w:val="TableParagraph"/>
              <w:kinsoku w:val="0"/>
              <w:overflowPunct w:val="0"/>
              <w:rPr>
                <w:sz w:val="18"/>
                <w:szCs w:val="18"/>
              </w:rPr>
            </w:pPr>
          </w:p>
        </w:tc>
        <w:tc>
          <w:tcPr>
            <w:tcW w:w="970" w:type="dxa"/>
            <w:tcBorders>
              <w:top w:val="single" w:sz="6" w:space="0" w:color="000000"/>
              <w:left w:val="single" w:sz="6" w:space="0" w:color="000000"/>
              <w:bottom w:val="single" w:sz="6" w:space="0" w:color="000000"/>
              <w:right w:val="single" w:sz="6" w:space="0" w:color="000000"/>
            </w:tcBorders>
          </w:tcPr>
          <w:p w14:paraId="1EA208B0" w14:textId="77777777" w:rsidR="00FD6864" w:rsidRDefault="00FD6864">
            <w:pPr>
              <w:pStyle w:val="TableParagraph"/>
              <w:kinsoku w:val="0"/>
              <w:overflowPunct w:val="0"/>
              <w:spacing w:line="229" w:lineRule="exact"/>
              <w:ind w:left="195"/>
            </w:pPr>
            <w:r>
              <w:t>No</w:t>
            </w:r>
          </w:p>
        </w:tc>
        <w:tc>
          <w:tcPr>
            <w:tcW w:w="238" w:type="dxa"/>
            <w:tcBorders>
              <w:top w:val="single" w:sz="8" w:space="0" w:color="000000"/>
              <w:left w:val="single" w:sz="6" w:space="0" w:color="000000"/>
              <w:bottom w:val="single" w:sz="8" w:space="0" w:color="000000"/>
              <w:right w:val="single" w:sz="6" w:space="0" w:color="000000"/>
            </w:tcBorders>
          </w:tcPr>
          <w:p w14:paraId="49340BBF" w14:textId="77777777" w:rsidR="00FD6864" w:rsidRDefault="00FD6864">
            <w:pPr>
              <w:pStyle w:val="TableParagraph"/>
              <w:kinsoku w:val="0"/>
              <w:overflowPunct w:val="0"/>
              <w:rPr>
                <w:sz w:val="18"/>
                <w:szCs w:val="18"/>
              </w:rPr>
            </w:pPr>
          </w:p>
        </w:tc>
        <w:tc>
          <w:tcPr>
            <w:tcW w:w="5770" w:type="dxa"/>
            <w:tcBorders>
              <w:top w:val="single" w:sz="6" w:space="0" w:color="000000"/>
              <w:left w:val="single" w:sz="6" w:space="0" w:color="000000"/>
              <w:bottom w:val="single" w:sz="6" w:space="0" w:color="000000"/>
              <w:right w:val="single" w:sz="6" w:space="0" w:color="000000"/>
            </w:tcBorders>
          </w:tcPr>
          <w:p w14:paraId="6CB386FC" w14:textId="77777777" w:rsidR="00FD6864" w:rsidRDefault="00FD6864">
            <w:pPr>
              <w:pStyle w:val="TableParagraph"/>
              <w:kinsoku w:val="0"/>
              <w:overflowPunct w:val="0"/>
              <w:spacing w:line="229" w:lineRule="exact"/>
              <w:ind w:left="137"/>
            </w:pPr>
            <w:r>
              <w:t>Yes</w:t>
            </w:r>
          </w:p>
        </w:tc>
      </w:tr>
      <w:tr w:rsidR="00FD6864" w14:paraId="19394500" w14:textId="77777777">
        <w:trPr>
          <w:trHeight w:val="251"/>
        </w:trPr>
        <w:tc>
          <w:tcPr>
            <w:tcW w:w="3802" w:type="dxa"/>
            <w:tcBorders>
              <w:top w:val="single" w:sz="6" w:space="0" w:color="000000"/>
              <w:left w:val="single" w:sz="6" w:space="0" w:color="000000"/>
              <w:bottom w:val="single" w:sz="6" w:space="0" w:color="000000"/>
              <w:right w:val="single" w:sz="6" w:space="0" w:color="000000"/>
            </w:tcBorders>
          </w:tcPr>
          <w:p w14:paraId="5FF640F2" w14:textId="77777777" w:rsidR="00FD6864" w:rsidRDefault="00FD6864">
            <w:pPr>
              <w:pStyle w:val="TableParagraph"/>
              <w:kinsoku w:val="0"/>
              <w:overflowPunct w:val="0"/>
              <w:spacing w:line="231" w:lineRule="exact"/>
              <w:ind w:left="107"/>
            </w:pPr>
            <w:r>
              <w:t>(e) Similar Fiduciary Capacity:</w:t>
            </w:r>
          </w:p>
        </w:tc>
        <w:tc>
          <w:tcPr>
            <w:tcW w:w="238" w:type="dxa"/>
            <w:tcBorders>
              <w:top w:val="single" w:sz="8" w:space="0" w:color="000000"/>
              <w:left w:val="single" w:sz="6" w:space="0" w:color="000000"/>
              <w:bottom w:val="single" w:sz="6" w:space="0" w:color="000000"/>
              <w:right w:val="single" w:sz="6" w:space="0" w:color="000000"/>
            </w:tcBorders>
          </w:tcPr>
          <w:p w14:paraId="05267C8D" w14:textId="77777777" w:rsidR="00FD6864" w:rsidRDefault="00FD6864">
            <w:pPr>
              <w:pStyle w:val="TableParagraph"/>
              <w:kinsoku w:val="0"/>
              <w:overflowPunct w:val="0"/>
              <w:rPr>
                <w:sz w:val="18"/>
                <w:szCs w:val="18"/>
              </w:rPr>
            </w:pPr>
          </w:p>
        </w:tc>
        <w:tc>
          <w:tcPr>
            <w:tcW w:w="970" w:type="dxa"/>
            <w:tcBorders>
              <w:top w:val="single" w:sz="6" w:space="0" w:color="000000"/>
              <w:left w:val="single" w:sz="6" w:space="0" w:color="000000"/>
              <w:bottom w:val="single" w:sz="6" w:space="0" w:color="000000"/>
              <w:right w:val="single" w:sz="6" w:space="0" w:color="000000"/>
            </w:tcBorders>
          </w:tcPr>
          <w:p w14:paraId="3084F1A2" w14:textId="77777777" w:rsidR="00FD6864" w:rsidRDefault="00FD6864">
            <w:pPr>
              <w:pStyle w:val="TableParagraph"/>
              <w:kinsoku w:val="0"/>
              <w:overflowPunct w:val="0"/>
              <w:spacing w:line="231" w:lineRule="exact"/>
              <w:ind w:left="195"/>
            </w:pPr>
            <w:r>
              <w:t>No</w:t>
            </w:r>
          </w:p>
        </w:tc>
        <w:tc>
          <w:tcPr>
            <w:tcW w:w="238" w:type="dxa"/>
            <w:tcBorders>
              <w:top w:val="single" w:sz="8" w:space="0" w:color="000000"/>
              <w:left w:val="single" w:sz="6" w:space="0" w:color="000000"/>
              <w:bottom w:val="single" w:sz="6" w:space="0" w:color="000000"/>
              <w:right w:val="single" w:sz="6" w:space="0" w:color="000000"/>
            </w:tcBorders>
          </w:tcPr>
          <w:p w14:paraId="7736A778" w14:textId="77777777" w:rsidR="00FD6864" w:rsidRDefault="00FD6864">
            <w:pPr>
              <w:pStyle w:val="TableParagraph"/>
              <w:kinsoku w:val="0"/>
              <w:overflowPunct w:val="0"/>
              <w:rPr>
                <w:sz w:val="18"/>
                <w:szCs w:val="18"/>
              </w:rPr>
            </w:pPr>
          </w:p>
        </w:tc>
        <w:tc>
          <w:tcPr>
            <w:tcW w:w="5770" w:type="dxa"/>
            <w:tcBorders>
              <w:top w:val="single" w:sz="6" w:space="0" w:color="000000"/>
              <w:left w:val="single" w:sz="6" w:space="0" w:color="000000"/>
              <w:bottom w:val="single" w:sz="6" w:space="0" w:color="000000"/>
              <w:right w:val="single" w:sz="6" w:space="0" w:color="000000"/>
            </w:tcBorders>
          </w:tcPr>
          <w:p w14:paraId="06C39BB6" w14:textId="77777777" w:rsidR="00FD6864" w:rsidRDefault="00FD6864">
            <w:pPr>
              <w:pStyle w:val="TableParagraph"/>
              <w:kinsoku w:val="0"/>
              <w:overflowPunct w:val="0"/>
              <w:spacing w:line="231" w:lineRule="exact"/>
              <w:ind w:left="137"/>
            </w:pPr>
            <w:r>
              <w:t>Yes</w:t>
            </w:r>
          </w:p>
        </w:tc>
      </w:tr>
    </w:tbl>
    <w:p w14:paraId="4518C719" w14:textId="77777777" w:rsidR="00FD6864" w:rsidRDefault="00FD6864">
      <w:pPr>
        <w:pStyle w:val="BodyText"/>
        <w:kinsoku w:val="0"/>
        <w:overflowPunct w:val="0"/>
        <w:rPr>
          <w:sz w:val="20"/>
          <w:szCs w:val="20"/>
        </w:rPr>
      </w:pPr>
    </w:p>
    <w:p w14:paraId="629AE977" w14:textId="77777777" w:rsidR="00FD6864" w:rsidRDefault="00FD6864">
      <w:pPr>
        <w:pStyle w:val="BodyText"/>
        <w:kinsoku w:val="0"/>
        <w:overflowPunct w:val="0"/>
        <w:spacing w:before="2" w:after="1"/>
      </w:pPr>
    </w:p>
    <w:tbl>
      <w:tblPr>
        <w:tblW w:w="0" w:type="auto"/>
        <w:tblInd w:w="120" w:type="dxa"/>
        <w:tblLayout w:type="fixed"/>
        <w:tblCellMar>
          <w:left w:w="0" w:type="dxa"/>
          <w:right w:w="0" w:type="dxa"/>
        </w:tblCellMar>
        <w:tblLook w:val="0000" w:firstRow="0" w:lastRow="0" w:firstColumn="0" w:lastColumn="0" w:noHBand="0" w:noVBand="0"/>
      </w:tblPr>
      <w:tblGrid>
        <w:gridCol w:w="4879"/>
        <w:gridCol w:w="6137"/>
      </w:tblGrid>
      <w:tr w:rsidR="00FD6864" w14:paraId="24D73E4B" w14:textId="77777777">
        <w:trPr>
          <w:trHeight w:val="508"/>
        </w:trPr>
        <w:tc>
          <w:tcPr>
            <w:tcW w:w="11016" w:type="dxa"/>
            <w:gridSpan w:val="2"/>
            <w:tcBorders>
              <w:top w:val="single" w:sz="6" w:space="0" w:color="000000"/>
              <w:left w:val="single" w:sz="6" w:space="0" w:color="000000"/>
              <w:bottom w:val="single" w:sz="6" w:space="0" w:color="000000"/>
              <w:right w:val="single" w:sz="6" w:space="0" w:color="000000"/>
            </w:tcBorders>
          </w:tcPr>
          <w:p w14:paraId="6BFB5CD5" w14:textId="77777777" w:rsidR="00FD6864" w:rsidRDefault="00FD6864">
            <w:pPr>
              <w:pStyle w:val="TableParagraph"/>
              <w:kinsoku w:val="0"/>
              <w:overflowPunct w:val="0"/>
              <w:spacing w:line="242" w:lineRule="exact"/>
              <w:ind w:left="107"/>
              <w:rPr>
                <w:spacing w:val="-3"/>
              </w:rPr>
            </w:pPr>
            <w:r>
              <w:t xml:space="preserve">16. </w:t>
            </w:r>
            <w:r>
              <w:rPr>
                <w:spacing w:val="-3"/>
              </w:rPr>
              <w:t xml:space="preserve">Provide </w:t>
            </w:r>
            <w:r>
              <w:t xml:space="preserve">two (2) </w:t>
            </w:r>
            <w:r>
              <w:rPr>
                <w:spacing w:val="-3"/>
              </w:rPr>
              <w:t xml:space="preserve">credit references </w:t>
            </w:r>
            <w:r>
              <w:rPr>
                <w:spacing w:val="-4"/>
              </w:rPr>
              <w:t xml:space="preserve">(If </w:t>
            </w:r>
            <w:r>
              <w:rPr>
                <w:spacing w:val="-3"/>
              </w:rPr>
              <w:t xml:space="preserve">possible, list </w:t>
            </w:r>
            <w:r>
              <w:rPr>
                <w:spacing w:val="-4"/>
              </w:rPr>
              <w:t xml:space="preserve">your </w:t>
            </w:r>
            <w:r>
              <w:rPr>
                <w:spacing w:val="-3"/>
              </w:rPr>
              <w:t xml:space="preserve">financial institution connection </w:t>
            </w:r>
            <w:r>
              <w:t xml:space="preserve">and the </w:t>
            </w:r>
            <w:r>
              <w:rPr>
                <w:spacing w:val="-3"/>
              </w:rPr>
              <w:t xml:space="preserve">report </w:t>
            </w:r>
            <w:r>
              <w:t xml:space="preserve">of a </w:t>
            </w:r>
            <w:r>
              <w:rPr>
                <w:spacing w:val="-3"/>
              </w:rPr>
              <w:t>credit</w:t>
            </w:r>
          </w:p>
          <w:p w14:paraId="25255915" w14:textId="77777777" w:rsidR="00FD6864" w:rsidRDefault="00FD6864">
            <w:pPr>
              <w:pStyle w:val="TableParagraph"/>
              <w:kinsoku w:val="0"/>
              <w:overflowPunct w:val="0"/>
              <w:spacing w:line="246" w:lineRule="exact"/>
              <w:ind w:left="107"/>
            </w:pPr>
            <w:r>
              <w:t>reporting agency such as Dunn and Bradstreet).</w:t>
            </w:r>
          </w:p>
        </w:tc>
      </w:tr>
      <w:tr w:rsidR="00FD6864" w14:paraId="370AE600" w14:textId="77777777">
        <w:trPr>
          <w:trHeight w:val="508"/>
        </w:trPr>
        <w:tc>
          <w:tcPr>
            <w:tcW w:w="4879" w:type="dxa"/>
            <w:tcBorders>
              <w:top w:val="single" w:sz="6" w:space="0" w:color="000000"/>
              <w:left w:val="single" w:sz="6" w:space="0" w:color="000000"/>
              <w:bottom w:val="single" w:sz="6" w:space="0" w:color="000000"/>
              <w:right w:val="single" w:sz="6" w:space="0" w:color="000000"/>
            </w:tcBorders>
          </w:tcPr>
          <w:p w14:paraId="707D778B" w14:textId="77777777" w:rsidR="00FD6864" w:rsidRDefault="00FD6864">
            <w:pPr>
              <w:pStyle w:val="TableParagraph"/>
              <w:kinsoku w:val="0"/>
              <w:overflowPunct w:val="0"/>
              <w:spacing w:before="231" w:line="257" w:lineRule="exact"/>
              <w:ind w:left="1859" w:right="1845"/>
              <w:jc w:val="center"/>
              <w:rPr>
                <w:sz w:val="19"/>
                <w:szCs w:val="19"/>
              </w:rPr>
            </w:pPr>
            <w:r>
              <w:t>N</w:t>
            </w:r>
            <w:r>
              <w:rPr>
                <w:sz w:val="19"/>
                <w:szCs w:val="19"/>
              </w:rPr>
              <w:t>AME</w:t>
            </w:r>
          </w:p>
        </w:tc>
        <w:tc>
          <w:tcPr>
            <w:tcW w:w="6137" w:type="dxa"/>
            <w:tcBorders>
              <w:top w:val="single" w:sz="6" w:space="0" w:color="000000"/>
              <w:left w:val="single" w:sz="6" w:space="0" w:color="000000"/>
              <w:bottom w:val="single" w:sz="6" w:space="0" w:color="000000"/>
              <w:right w:val="single" w:sz="6" w:space="0" w:color="000000"/>
            </w:tcBorders>
          </w:tcPr>
          <w:p w14:paraId="18600776" w14:textId="77777777" w:rsidR="00FD6864" w:rsidRDefault="00FD6864">
            <w:pPr>
              <w:pStyle w:val="TableParagraph"/>
              <w:kinsoku w:val="0"/>
              <w:overflowPunct w:val="0"/>
              <w:spacing w:before="231" w:line="257" w:lineRule="exact"/>
              <w:ind w:left="2598" w:right="2582"/>
              <w:jc w:val="center"/>
              <w:rPr>
                <w:sz w:val="19"/>
                <w:szCs w:val="19"/>
              </w:rPr>
            </w:pPr>
            <w:r>
              <w:t>A</w:t>
            </w:r>
            <w:r>
              <w:rPr>
                <w:sz w:val="19"/>
                <w:szCs w:val="19"/>
              </w:rPr>
              <w:t>DDRESS</w:t>
            </w:r>
          </w:p>
        </w:tc>
      </w:tr>
      <w:tr w:rsidR="00FD6864" w14:paraId="6F21EA72" w14:textId="77777777">
        <w:trPr>
          <w:trHeight w:val="508"/>
        </w:trPr>
        <w:tc>
          <w:tcPr>
            <w:tcW w:w="4879" w:type="dxa"/>
            <w:tcBorders>
              <w:top w:val="single" w:sz="6" w:space="0" w:color="000000"/>
              <w:left w:val="single" w:sz="6" w:space="0" w:color="000000"/>
              <w:bottom w:val="single" w:sz="6" w:space="0" w:color="000000"/>
              <w:right w:val="single" w:sz="6" w:space="0" w:color="000000"/>
            </w:tcBorders>
          </w:tcPr>
          <w:p w14:paraId="38266751" w14:textId="77777777" w:rsidR="00FD6864" w:rsidRDefault="00FD6864">
            <w:pPr>
              <w:pStyle w:val="TableParagraph"/>
              <w:kinsoku w:val="0"/>
              <w:overflowPunct w:val="0"/>
              <w:rPr>
                <w:sz w:val="22"/>
                <w:szCs w:val="22"/>
              </w:rPr>
            </w:pPr>
          </w:p>
        </w:tc>
        <w:tc>
          <w:tcPr>
            <w:tcW w:w="6137" w:type="dxa"/>
            <w:tcBorders>
              <w:top w:val="single" w:sz="6" w:space="0" w:color="000000"/>
              <w:left w:val="single" w:sz="6" w:space="0" w:color="000000"/>
              <w:bottom w:val="single" w:sz="6" w:space="0" w:color="000000"/>
              <w:right w:val="single" w:sz="6" w:space="0" w:color="000000"/>
            </w:tcBorders>
          </w:tcPr>
          <w:p w14:paraId="345655AF" w14:textId="77777777" w:rsidR="00FD6864" w:rsidRDefault="00FD6864">
            <w:pPr>
              <w:pStyle w:val="TableParagraph"/>
              <w:kinsoku w:val="0"/>
              <w:overflowPunct w:val="0"/>
              <w:rPr>
                <w:sz w:val="22"/>
                <w:szCs w:val="22"/>
              </w:rPr>
            </w:pPr>
          </w:p>
        </w:tc>
      </w:tr>
      <w:tr w:rsidR="00FD6864" w14:paraId="3D850693" w14:textId="77777777">
        <w:trPr>
          <w:trHeight w:val="508"/>
        </w:trPr>
        <w:tc>
          <w:tcPr>
            <w:tcW w:w="4879" w:type="dxa"/>
            <w:tcBorders>
              <w:top w:val="single" w:sz="6" w:space="0" w:color="000000"/>
              <w:left w:val="single" w:sz="6" w:space="0" w:color="000000"/>
              <w:bottom w:val="single" w:sz="6" w:space="0" w:color="000000"/>
              <w:right w:val="single" w:sz="6" w:space="0" w:color="000000"/>
            </w:tcBorders>
          </w:tcPr>
          <w:p w14:paraId="032C0962" w14:textId="77777777" w:rsidR="00FD6864" w:rsidRDefault="00FD6864">
            <w:pPr>
              <w:pStyle w:val="TableParagraph"/>
              <w:kinsoku w:val="0"/>
              <w:overflowPunct w:val="0"/>
              <w:rPr>
                <w:sz w:val="22"/>
                <w:szCs w:val="22"/>
              </w:rPr>
            </w:pPr>
          </w:p>
        </w:tc>
        <w:tc>
          <w:tcPr>
            <w:tcW w:w="6137" w:type="dxa"/>
            <w:tcBorders>
              <w:top w:val="single" w:sz="6" w:space="0" w:color="000000"/>
              <w:left w:val="single" w:sz="6" w:space="0" w:color="000000"/>
              <w:bottom w:val="single" w:sz="6" w:space="0" w:color="000000"/>
              <w:right w:val="single" w:sz="6" w:space="0" w:color="000000"/>
            </w:tcBorders>
          </w:tcPr>
          <w:p w14:paraId="4B70B2B7" w14:textId="77777777" w:rsidR="00FD6864" w:rsidRDefault="00FD6864">
            <w:pPr>
              <w:pStyle w:val="TableParagraph"/>
              <w:kinsoku w:val="0"/>
              <w:overflowPunct w:val="0"/>
              <w:rPr>
                <w:sz w:val="22"/>
                <w:szCs w:val="22"/>
              </w:rPr>
            </w:pPr>
          </w:p>
        </w:tc>
      </w:tr>
    </w:tbl>
    <w:p w14:paraId="335A1C0E" w14:textId="77777777" w:rsidR="00FD6864" w:rsidRDefault="00FD6864">
      <w:pPr>
        <w:pStyle w:val="BodyText"/>
        <w:kinsoku w:val="0"/>
        <w:overflowPunct w:val="0"/>
        <w:rPr>
          <w:sz w:val="20"/>
          <w:szCs w:val="20"/>
        </w:rPr>
      </w:pPr>
    </w:p>
    <w:p w14:paraId="22F31915" w14:textId="77777777" w:rsidR="00FD6864" w:rsidRDefault="00FD6864">
      <w:pPr>
        <w:pStyle w:val="BodyText"/>
        <w:kinsoku w:val="0"/>
        <w:overflowPunct w:val="0"/>
        <w:spacing w:before="2" w:after="1"/>
      </w:pPr>
    </w:p>
    <w:tbl>
      <w:tblPr>
        <w:tblW w:w="0" w:type="auto"/>
        <w:tblInd w:w="120" w:type="dxa"/>
        <w:tblLayout w:type="fixed"/>
        <w:tblCellMar>
          <w:left w:w="0" w:type="dxa"/>
          <w:right w:w="0" w:type="dxa"/>
        </w:tblCellMar>
        <w:tblLook w:val="0000" w:firstRow="0" w:lastRow="0" w:firstColumn="0" w:lastColumn="0" w:noHBand="0" w:noVBand="0"/>
      </w:tblPr>
      <w:tblGrid>
        <w:gridCol w:w="4879"/>
        <w:gridCol w:w="6137"/>
      </w:tblGrid>
      <w:tr w:rsidR="00FD6864" w14:paraId="5EEB8A7C" w14:textId="77777777">
        <w:trPr>
          <w:trHeight w:val="253"/>
        </w:trPr>
        <w:tc>
          <w:tcPr>
            <w:tcW w:w="11016" w:type="dxa"/>
            <w:gridSpan w:val="2"/>
            <w:tcBorders>
              <w:top w:val="single" w:sz="6" w:space="0" w:color="000000"/>
              <w:left w:val="single" w:sz="6" w:space="0" w:color="000000"/>
              <w:bottom w:val="single" w:sz="6" w:space="0" w:color="000000"/>
              <w:right w:val="single" w:sz="6" w:space="0" w:color="000000"/>
            </w:tcBorders>
          </w:tcPr>
          <w:p w14:paraId="631605DB" w14:textId="77777777" w:rsidR="00FD6864" w:rsidRDefault="00FD6864">
            <w:pPr>
              <w:pStyle w:val="TableParagraph"/>
              <w:kinsoku w:val="0"/>
              <w:overflowPunct w:val="0"/>
              <w:spacing w:line="234" w:lineRule="exact"/>
              <w:ind w:left="107"/>
            </w:pPr>
            <w:r>
              <w:t>17. Give names and addresses of three (3) individual character references:</w:t>
            </w:r>
          </w:p>
        </w:tc>
      </w:tr>
      <w:tr w:rsidR="00FD6864" w14:paraId="66133FB6" w14:textId="77777777">
        <w:trPr>
          <w:trHeight w:val="508"/>
        </w:trPr>
        <w:tc>
          <w:tcPr>
            <w:tcW w:w="4879" w:type="dxa"/>
            <w:tcBorders>
              <w:top w:val="single" w:sz="6" w:space="0" w:color="000000"/>
              <w:left w:val="single" w:sz="6" w:space="0" w:color="000000"/>
              <w:bottom w:val="single" w:sz="6" w:space="0" w:color="000000"/>
              <w:right w:val="single" w:sz="6" w:space="0" w:color="000000"/>
            </w:tcBorders>
          </w:tcPr>
          <w:p w14:paraId="0D2C8E6B" w14:textId="77777777" w:rsidR="00FD6864" w:rsidRDefault="00FD6864">
            <w:pPr>
              <w:pStyle w:val="TableParagraph"/>
              <w:kinsoku w:val="0"/>
              <w:overflowPunct w:val="0"/>
              <w:spacing w:before="231" w:line="257" w:lineRule="exact"/>
              <w:ind w:left="1859" w:right="1845"/>
              <w:jc w:val="center"/>
              <w:rPr>
                <w:sz w:val="19"/>
                <w:szCs w:val="19"/>
              </w:rPr>
            </w:pPr>
            <w:r>
              <w:t>N</w:t>
            </w:r>
            <w:r>
              <w:rPr>
                <w:sz w:val="19"/>
                <w:szCs w:val="19"/>
              </w:rPr>
              <w:t>AME</w:t>
            </w:r>
          </w:p>
        </w:tc>
        <w:tc>
          <w:tcPr>
            <w:tcW w:w="6137" w:type="dxa"/>
            <w:tcBorders>
              <w:top w:val="single" w:sz="6" w:space="0" w:color="000000"/>
              <w:left w:val="single" w:sz="6" w:space="0" w:color="000000"/>
              <w:bottom w:val="single" w:sz="6" w:space="0" w:color="000000"/>
              <w:right w:val="single" w:sz="6" w:space="0" w:color="000000"/>
            </w:tcBorders>
          </w:tcPr>
          <w:p w14:paraId="01604A69" w14:textId="77777777" w:rsidR="00FD6864" w:rsidRDefault="00FD6864">
            <w:pPr>
              <w:pStyle w:val="TableParagraph"/>
              <w:kinsoku w:val="0"/>
              <w:overflowPunct w:val="0"/>
              <w:spacing w:before="231" w:line="257" w:lineRule="exact"/>
              <w:ind w:left="2598" w:right="2582"/>
              <w:jc w:val="center"/>
              <w:rPr>
                <w:sz w:val="19"/>
                <w:szCs w:val="19"/>
              </w:rPr>
            </w:pPr>
            <w:r>
              <w:t>A</w:t>
            </w:r>
            <w:r>
              <w:rPr>
                <w:sz w:val="19"/>
                <w:szCs w:val="19"/>
              </w:rPr>
              <w:t>DDRESS</w:t>
            </w:r>
          </w:p>
        </w:tc>
      </w:tr>
      <w:tr w:rsidR="00FD6864" w14:paraId="13D7F776" w14:textId="77777777">
        <w:trPr>
          <w:trHeight w:val="508"/>
        </w:trPr>
        <w:tc>
          <w:tcPr>
            <w:tcW w:w="4879" w:type="dxa"/>
            <w:tcBorders>
              <w:top w:val="single" w:sz="6" w:space="0" w:color="000000"/>
              <w:left w:val="single" w:sz="6" w:space="0" w:color="000000"/>
              <w:bottom w:val="single" w:sz="6" w:space="0" w:color="000000"/>
              <w:right w:val="single" w:sz="6" w:space="0" w:color="000000"/>
            </w:tcBorders>
          </w:tcPr>
          <w:p w14:paraId="0B801159" w14:textId="77777777" w:rsidR="00FD6864" w:rsidRDefault="00FD6864">
            <w:pPr>
              <w:pStyle w:val="TableParagraph"/>
              <w:kinsoku w:val="0"/>
              <w:overflowPunct w:val="0"/>
              <w:rPr>
                <w:sz w:val="22"/>
                <w:szCs w:val="22"/>
              </w:rPr>
            </w:pPr>
          </w:p>
        </w:tc>
        <w:tc>
          <w:tcPr>
            <w:tcW w:w="6137" w:type="dxa"/>
            <w:tcBorders>
              <w:top w:val="single" w:sz="6" w:space="0" w:color="000000"/>
              <w:left w:val="single" w:sz="6" w:space="0" w:color="000000"/>
              <w:bottom w:val="single" w:sz="6" w:space="0" w:color="000000"/>
              <w:right w:val="single" w:sz="6" w:space="0" w:color="000000"/>
            </w:tcBorders>
          </w:tcPr>
          <w:p w14:paraId="4B26354F" w14:textId="77777777" w:rsidR="00FD6864" w:rsidRDefault="00FD6864">
            <w:pPr>
              <w:pStyle w:val="TableParagraph"/>
              <w:kinsoku w:val="0"/>
              <w:overflowPunct w:val="0"/>
              <w:rPr>
                <w:sz w:val="22"/>
                <w:szCs w:val="22"/>
              </w:rPr>
            </w:pPr>
          </w:p>
        </w:tc>
      </w:tr>
      <w:tr w:rsidR="00FD6864" w14:paraId="7F63834F" w14:textId="77777777">
        <w:trPr>
          <w:trHeight w:val="508"/>
        </w:trPr>
        <w:tc>
          <w:tcPr>
            <w:tcW w:w="4879" w:type="dxa"/>
            <w:tcBorders>
              <w:top w:val="single" w:sz="6" w:space="0" w:color="000000"/>
              <w:left w:val="single" w:sz="6" w:space="0" w:color="000000"/>
              <w:bottom w:val="single" w:sz="6" w:space="0" w:color="000000"/>
              <w:right w:val="single" w:sz="6" w:space="0" w:color="000000"/>
            </w:tcBorders>
          </w:tcPr>
          <w:p w14:paraId="5F3D2296" w14:textId="77777777" w:rsidR="00FD6864" w:rsidRDefault="00FD6864">
            <w:pPr>
              <w:pStyle w:val="TableParagraph"/>
              <w:kinsoku w:val="0"/>
              <w:overflowPunct w:val="0"/>
              <w:rPr>
                <w:sz w:val="22"/>
                <w:szCs w:val="22"/>
              </w:rPr>
            </w:pPr>
          </w:p>
        </w:tc>
        <w:tc>
          <w:tcPr>
            <w:tcW w:w="6137" w:type="dxa"/>
            <w:tcBorders>
              <w:top w:val="single" w:sz="6" w:space="0" w:color="000000"/>
              <w:left w:val="single" w:sz="6" w:space="0" w:color="000000"/>
              <w:bottom w:val="single" w:sz="6" w:space="0" w:color="000000"/>
              <w:right w:val="single" w:sz="6" w:space="0" w:color="000000"/>
            </w:tcBorders>
          </w:tcPr>
          <w:p w14:paraId="4764C196" w14:textId="77777777" w:rsidR="00FD6864" w:rsidRDefault="00FD6864">
            <w:pPr>
              <w:pStyle w:val="TableParagraph"/>
              <w:kinsoku w:val="0"/>
              <w:overflowPunct w:val="0"/>
              <w:rPr>
                <w:sz w:val="22"/>
                <w:szCs w:val="22"/>
              </w:rPr>
            </w:pPr>
          </w:p>
        </w:tc>
      </w:tr>
      <w:tr w:rsidR="00FD6864" w14:paraId="0048CAAB" w14:textId="77777777">
        <w:trPr>
          <w:trHeight w:val="508"/>
        </w:trPr>
        <w:tc>
          <w:tcPr>
            <w:tcW w:w="4879" w:type="dxa"/>
            <w:tcBorders>
              <w:top w:val="single" w:sz="6" w:space="0" w:color="000000"/>
              <w:left w:val="single" w:sz="6" w:space="0" w:color="000000"/>
              <w:bottom w:val="single" w:sz="6" w:space="0" w:color="000000"/>
              <w:right w:val="single" w:sz="6" w:space="0" w:color="000000"/>
            </w:tcBorders>
          </w:tcPr>
          <w:p w14:paraId="27B17C84" w14:textId="77777777" w:rsidR="00FD6864" w:rsidRDefault="00FD6864">
            <w:pPr>
              <w:pStyle w:val="TableParagraph"/>
              <w:kinsoku w:val="0"/>
              <w:overflowPunct w:val="0"/>
              <w:rPr>
                <w:sz w:val="22"/>
                <w:szCs w:val="22"/>
              </w:rPr>
            </w:pPr>
          </w:p>
        </w:tc>
        <w:tc>
          <w:tcPr>
            <w:tcW w:w="6137" w:type="dxa"/>
            <w:tcBorders>
              <w:top w:val="single" w:sz="6" w:space="0" w:color="000000"/>
              <w:left w:val="single" w:sz="6" w:space="0" w:color="000000"/>
              <w:bottom w:val="single" w:sz="6" w:space="0" w:color="000000"/>
              <w:right w:val="single" w:sz="6" w:space="0" w:color="000000"/>
            </w:tcBorders>
          </w:tcPr>
          <w:p w14:paraId="5F028F85" w14:textId="77777777" w:rsidR="00FD6864" w:rsidRDefault="00FD6864">
            <w:pPr>
              <w:pStyle w:val="TableParagraph"/>
              <w:kinsoku w:val="0"/>
              <w:overflowPunct w:val="0"/>
              <w:rPr>
                <w:sz w:val="22"/>
                <w:szCs w:val="22"/>
              </w:rPr>
            </w:pPr>
          </w:p>
        </w:tc>
      </w:tr>
    </w:tbl>
    <w:p w14:paraId="0393C470" w14:textId="77777777" w:rsidR="00FD6864" w:rsidRDefault="00FD6864">
      <w:pPr>
        <w:pStyle w:val="BodyText"/>
        <w:kinsoku w:val="0"/>
        <w:overflowPunct w:val="0"/>
        <w:rPr>
          <w:sz w:val="20"/>
          <w:szCs w:val="20"/>
        </w:rPr>
      </w:pPr>
    </w:p>
    <w:p w14:paraId="56E3A6A6" w14:textId="77777777" w:rsidR="00FD6864" w:rsidRDefault="00FD6864">
      <w:pPr>
        <w:pStyle w:val="BodyText"/>
        <w:kinsoku w:val="0"/>
        <w:overflowPunct w:val="0"/>
        <w:spacing w:before="2" w:after="1"/>
      </w:pPr>
    </w:p>
    <w:tbl>
      <w:tblPr>
        <w:tblW w:w="0" w:type="auto"/>
        <w:tblInd w:w="120" w:type="dxa"/>
        <w:tblLayout w:type="fixed"/>
        <w:tblCellMar>
          <w:left w:w="0" w:type="dxa"/>
          <w:right w:w="0" w:type="dxa"/>
        </w:tblCellMar>
        <w:tblLook w:val="0000" w:firstRow="0" w:lastRow="0" w:firstColumn="0" w:lastColumn="0" w:noHBand="0" w:noVBand="0"/>
      </w:tblPr>
      <w:tblGrid>
        <w:gridCol w:w="11016"/>
      </w:tblGrid>
      <w:tr w:rsidR="00FD6864" w14:paraId="12262BD8" w14:textId="77777777">
        <w:trPr>
          <w:trHeight w:val="508"/>
        </w:trPr>
        <w:tc>
          <w:tcPr>
            <w:tcW w:w="11016" w:type="dxa"/>
            <w:tcBorders>
              <w:top w:val="single" w:sz="6" w:space="0" w:color="000000"/>
              <w:left w:val="single" w:sz="6" w:space="0" w:color="000000"/>
              <w:bottom w:val="single" w:sz="6" w:space="0" w:color="000000"/>
              <w:right w:val="single" w:sz="6" w:space="0" w:color="000000"/>
            </w:tcBorders>
          </w:tcPr>
          <w:p w14:paraId="767D0BB9" w14:textId="77777777" w:rsidR="00FD6864" w:rsidRDefault="00FD6864">
            <w:pPr>
              <w:pStyle w:val="TableParagraph"/>
              <w:kinsoku w:val="0"/>
              <w:overflowPunct w:val="0"/>
              <w:spacing w:line="242" w:lineRule="exact"/>
              <w:ind w:left="107"/>
            </w:pPr>
            <w:r>
              <w:t>18. List any other matters that you feel bear upon your character, experiences and general fitness to engage in the</w:t>
            </w:r>
          </w:p>
          <w:p w14:paraId="3637B4F7" w14:textId="77777777" w:rsidR="00FD6864" w:rsidRDefault="00FD6864">
            <w:pPr>
              <w:pStyle w:val="TableParagraph"/>
              <w:kinsoku w:val="0"/>
              <w:overflowPunct w:val="0"/>
              <w:spacing w:line="246" w:lineRule="exact"/>
              <w:ind w:left="107"/>
            </w:pPr>
            <w:r>
              <w:t>trust business (civic, professional, church, or social affiliations).</w:t>
            </w:r>
          </w:p>
        </w:tc>
      </w:tr>
      <w:tr w:rsidR="00FD6864" w14:paraId="2E70DE37" w14:textId="77777777">
        <w:trPr>
          <w:trHeight w:val="508"/>
        </w:trPr>
        <w:tc>
          <w:tcPr>
            <w:tcW w:w="11016" w:type="dxa"/>
            <w:tcBorders>
              <w:top w:val="single" w:sz="6" w:space="0" w:color="000000"/>
              <w:left w:val="single" w:sz="6" w:space="0" w:color="000000"/>
              <w:bottom w:val="single" w:sz="6" w:space="0" w:color="000000"/>
              <w:right w:val="single" w:sz="6" w:space="0" w:color="000000"/>
            </w:tcBorders>
          </w:tcPr>
          <w:p w14:paraId="5D6CB537" w14:textId="77777777" w:rsidR="00FD6864" w:rsidRDefault="00FD6864">
            <w:pPr>
              <w:pStyle w:val="TableParagraph"/>
              <w:kinsoku w:val="0"/>
              <w:overflowPunct w:val="0"/>
              <w:rPr>
                <w:sz w:val="22"/>
                <w:szCs w:val="22"/>
              </w:rPr>
            </w:pPr>
          </w:p>
        </w:tc>
      </w:tr>
      <w:tr w:rsidR="00FD6864" w14:paraId="7EFD9BE2" w14:textId="77777777">
        <w:trPr>
          <w:trHeight w:val="508"/>
        </w:trPr>
        <w:tc>
          <w:tcPr>
            <w:tcW w:w="11016" w:type="dxa"/>
            <w:tcBorders>
              <w:top w:val="single" w:sz="6" w:space="0" w:color="000000"/>
              <w:left w:val="single" w:sz="6" w:space="0" w:color="000000"/>
              <w:bottom w:val="single" w:sz="6" w:space="0" w:color="000000"/>
              <w:right w:val="single" w:sz="6" w:space="0" w:color="000000"/>
            </w:tcBorders>
          </w:tcPr>
          <w:p w14:paraId="3B09B8A6" w14:textId="77777777" w:rsidR="00FD6864" w:rsidRDefault="00FD6864">
            <w:pPr>
              <w:pStyle w:val="TableParagraph"/>
              <w:kinsoku w:val="0"/>
              <w:overflowPunct w:val="0"/>
              <w:rPr>
                <w:sz w:val="22"/>
                <w:szCs w:val="22"/>
              </w:rPr>
            </w:pPr>
          </w:p>
        </w:tc>
      </w:tr>
      <w:tr w:rsidR="00FD6864" w14:paraId="022E62B7" w14:textId="77777777">
        <w:trPr>
          <w:trHeight w:val="508"/>
        </w:trPr>
        <w:tc>
          <w:tcPr>
            <w:tcW w:w="11016" w:type="dxa"/>
            <w:tcBorders>
              <w:top w:val="single" w:sz="6" w:space="0" w:color="000000"/>
              <w:left w:val="single" w:sz="6" w:space="0" w:color="000000"/>
              <w:bottom w:val="single" w:sz="6" w:space="0" w:color="000000"/>
              <w:right w:val="single" w:sz="6" w:space="0" w:color="000000"/>
            </w:tcBorders>
          </w:tcPr>
          <w:p w14:paraId="6252164D" w14:textId="77777777" w:rsidR="00FD6864" w:rsidRDefault="00FD6864">
            <w:pPr>
              <w:pStyle w:val="TableParagraph"/>
              <w:kinsoku w:val="0"/>
              <w:overflowPunct w:val="0"/>
              <w:rPr>
                <w:sz w:val="22"/>
                <w:szCs w:val="22"/>
              </w:rPr>
            </w:pPr>
          </w:p>
        </w:tc>
      </w:tr>
      <w:tr w:rsidR="00FD6864" w14:paraId="7FF2DFE0" w14:textId="77777777">
        <w:trPr>
          <w:trHeight w:val="508"/>
        </w:trPr>
        <w:tc>
          <w:tcPr>
            <w:tcW w:w="11016" w:type="dxa"/>
            <w:tcBorders>
              <w:top w:val="single" w:sz="6" w:space="0" w:color="000000"/>
              <w:left w:val="single" w:sz="6" w:space="0" w:color="000000"/>
              <w:bottom w:val="single" w:sz="6" w:space="0" w:color="000000"/>
              <w:right w:val="single" w:sz="6" w:space="0" w:color="000000"/>
            </w:tcBorders>
          </w:tcPr>
          <w:p w14:paraId="488DB8AF" w14:textId="77777777" w:rsidR="00FD6864" w:rsidRDefault="00FD6864">
            <w:pPr>
              <w:pStyle w:val="TableParagraph"/>
              <w:kinsoku w:val="0"/>
              <w:overflowPunct w:val="0"/>
              <w:rPr>
                <w:sz w:val="22"/>
                <w:szCs w:val="22"/>
              </w:rPr>
            </w:pPr>
          </w:p>
        </w:tc>
      </w:tr>
    </w:tbl>
    <w:p w14:paraId="23837E1A" w14:textId="77777777" w:rsidR="00FD6864" w:rsidRDefault="00FD6864">
      <w:pPr>
        <w:rPr>
          <w:sz w:val="24"/>
          <w:szCs w:val="24"/>
        </w:rPr>
        <w:sectPr w:rsidR="00FD6864">
          <w:pgSz w:w="12240" w:h="15840"/>
          <w:pgMar w:top="980" w:right="480" w:bottom="820" w:left="500" w:header="0" w:footer="627" w:gutter="0"/>
          <w:cols w:space="720"/>
          <w:noEndnote/>
        </w:sectPr>
      </w:pPr>
    </w:p>
    <w:p w14:paraId="06896A50" w14:textId="77777777" w:rsidR="00FD6864" w:rsidRDefault="00FD6864">
      <w:pPr>
        <w:pStyle w:val="BodyText"/>
        <w:kinsoku w:val="0"/>
        <w:overflowPunct w:val="0"/>
        <w:spacing w:before="77"/>
        <w:ind w:left="3762" w:right="3776"/>
        <w:jc w:val="center"/>
        <w:rPr>
          <w:sz w:val="19"/>
          <w:szCs w:val="19"/>
        </w:rPr>
      </w:pPr>
      <w:r>
        <w:lastRenderedPageBreak/>
        <w:t>F</w:t>
      </w:r>
      <w:r>
        <w:rPr>
          <w:sz w:val="19"/>
          <w:szCs w:val="19"/>
        </w:rPr>
        <w:t xml:space="preserve">INANCIAL </w:t>
      </w:r>
      <w:r>
        <w:t>R</w:t>
      </w:r>
      <w:r>
        <w:rPr>
          <w:sz w:val="19"/>
          <w:szCs w:val="19"/>
        </w:rPr>
        <w:t>EPORT</w:t>
      </w:r>
    </w:p>
    <w:p w14:paraId="60C041BF" w14:textId="77777777" w:rsidR="00FD6864" w:rsidRDefault="00FD6864">
      <w:pPr>
        <w:pStyle w:val="BodyText"/>
        <w:tabs>
          <w:tab w:val="left" w:pos="4319"/>
        </w:tabs>
        <w:kinsoku w:val="0"/>
        <w:overflowPunct w:val="0"/>
        <w:spacing w:before="233" w:line="265" w:lineRule="exact"/>
        <w:ind w:right="18"/>
        <w:jc w:val="center"/>
        <w:rPr>
          <w:w w:val="99"/>
          <w:sz w:val="19"/>
          <w:szCs w:val="19"/>
        </w:rPr>
      </w:pPr>
      <w:r>
        <w:rPr>
          <w:spacing w:val="-4"/>
        </w:rPr>
        <w:t>F</w:t>
      </w:r>
      <w:r>
        <w:rPr>
          <w:spacing w:val="-4"/>
          <w:sz w:val="19"/>
          <w:szCs w:val="19"/>
        </w:rPr>
        <w:t xml:space="preserve">INANCIAL </w:t>
      </w:r>
      <w:r>
        <w:rPr>
          <w:spacing w:val="-4"/>
        </w:rPr>
        <w:t>S</w:t>
      </w:r>
      <w:r>
        <w:rPr>
          <w:spacing w:val="-4"/>
          <w:sz w:val="19"/>
          <w:szCs w:val="19"/>
        </w:rPr>
        <w:t xml:space="preserve">TATEMENT </w:t>
      </w:r>
      <w:r>
        <w:rPr>
          <w:sz w:val="19"/>
          <w:szCs w:val="19"/>
        </w:rPr>
        <w:t>AS</w:t>
      </w:r>
      <w:r>
        <w:rPr>
          <w:spacing w:val="-13"/>
          <w:sz w:val="19"/>
          <w:szCs w:val="19"/>
        </w:rPr>
        <w:t xml:space="preserve"> </w:t>
      </w:r>
      <w:r>
        <w:rPr>
          <w:sz w:val="19"/>
          <w:szCs w:val="19"/>
        </w:rPr>
        <w:t>OF</w:t>
      </w:r>
      <w:r>
        <w:rPr>
          <w:spacing w:val="-10"/>
          <w:sz w:val="19"/>
          <w:szCs w:val="19"/>
        </w:rPr>
        <w:t xml:space="preserve"> </w:t>
      </w:r>
      <w:r>
        <w:rPr>
          <w:w w:val="99"/>
          <w:sz w:val="19"/>
          <w:szCs w:val="19"/>
          <w:u w:val="single"/>
        </w:rPr>
        <w:t xml:space="preserve"> </w:t>
      </w:r>
      <w:r>
        <w:rPr>
          <w:sz w:val="19"/>
          <w:szCs w:val="19"/>
          <w:u w:val="single"/>
        </w:rPr>
        <w:tab/>
      </w:r>
    </w:p>
    <w:p w14:paraId="4AA72F8D" w14:textId="77777777" w:rsidR="00FD6864" w:rsidRDefault="00FD6864">
      <w:pPr>
        <w:pStyle w:val="BodyText"/>
        <w:kinsoku w:val="0"/>
        <w:overflowPunct w:val="0"/>
        <w:spacing w:line="265" w:lineRule="exact"/>
        <w:ind w:left="3762" w:right="3782"/>
        <w:jc w:val="center"/>
      </w:pPr>
      <w:r>
        <w:t>(</w:t>
      </w:r>
      <w:proofErr w:type="gramStart"/>
      <w:r>
        <w:t>in</w:t>
      </w:r>
      <w:proofErr w:type="gramEnd"/>
      <w:r>
        <w:t xml:space="preserve"> thousands)</w:t>
      </w:r>
    </w:p>
    <w:p w14:paraId="0AD81509" w14:textId="77777777" w:rsidR="00FD6864" w:rsidRDefault="00FD6864">
      <w:pPr>
        <w:pStyle w:val="BodyText"/>
        <w:kinsoku w:val="0"/>
        <w:overflowPunct w:val="0"/>
        <w:spacing w:before="2"/>
        <w:rPr>
          <w:sz w:val="22"/>
          <w:szCs w:val="22"/>
        </w:rPr>
      </w:pPr>
    </w:p>
    <w:tbl>
      <w:tblPr>
        <w:tblW w:w="0" w:type="auto"/>
        <w:tblInd w:w="228" w:type="dxa"/>
        <w:tblLayout w:type="fixed"/>
        <w:tblCellMar>
          <w:left w:w="0" w:type="dxa"/>
          <w:right w:w="0" w:type="dxa"/>
        </w:tblCellMar>
        <w:tblLook w:val="0000" w:firstRow="0" w:lastRow="0" w:firstColumn="0" w:lastColumn="0" w:noHBand="0" w:noVBand="0"/>
      </w:tblPr>
      <w:tblGrid>
        <w:gridCol w:w="4632"/>
        <w:gridCol w:w="948"/>
        <w:gridCol w:w="4500"/>
        <w:gridCol w:w="828"/>
      </w:tblGrid>
      <w:tr w:rsidR="00FD6864" w14:paraId="7DBB081D" w14:textId="77777777">
        <w:trPr>
          <w:trHeight w:val="508"/>
        </w:trPr>
        <w:tc>
          <w:tcPr>
            <w:tcW w:w="4632" w:type="dxa"/>
            <w:tcBorders>
              <w:top w:val="single" w:sz="6" w:space="0" w:color="000000"/>
              <w:left w:val="single" w:sz="6" w:space="0" w:color="000000"/>
              <w:bottom w:val="single" w:sz="6" w:space="0" w:color="000000"/>
              <w:right w:val="single" w:sz="6" w:space="0" w:color="000000"/>
            </w:tcBorders>
          </w:tcPr>
          <w:p w14:paraId="1EABA176" w14:textId="77777777" w:rsidR="00FD6864" w:rsidRDefault="00FD6864">
            <w:pPr>
              <w:pStyle w:val="TableParagraph"/>
              <w:kinsoku w:val="0"/>
              <w:overflowPunct w:val="0"/>
              <w:spacing w:before="231" w:line="257" w:lineRule="exact"/>
              <w:ind w:left="1582" w:right="1568"/>
              <w:jc w:val="center"/>
              <w:rPr>
                <w:sz w:val="19"/>
                <w:szCs w:val="19"/>
              </w:rPr>
            </w:pPr>
            <w:r>
              <w:t>A</w:t>
            </w:r>
            <w:r>
              <w:rPr>
                <w:sz w:val="19"/>
                <w:szCs w:val="19"/>
              </w:rPr>
              <w:t>SSETS</w:t>
            </w:r>
          </w:p>
        </w:tc>
        <w:tc>
          <w:tcPr>
            <w:tcW w:w="948" w:type="dxa"/>
            <w:tcBorders>
              <w:top w:val="single" w:sz="6" w:space="0" w:color="000000"/>
              <w:left w:val="single" w:sz="6" w:space="0" w:color="000000"/>
              <w:bottom w:val="single" w:sz="6" w:space="0" w:color="000000"/>
              <w:right w:val="single" w:sz="6" w:space="0" w:color="000000"/>
            </w:tcBorders>
          </w:tcPr>
          <w:p w14:paraId="395DDF45" w14:textId="77777777" w:rsidR="00FD6864" w:rsidRDefault="00FD6864">
            <w:pPr>
              <w:pStyle w:val="TableParagraph"/>
              <w:kinsoku w:val="0"/>
              <w:overflowPunct w:val="0"/>
              <w:rPr>
                <w:sz w:val="22"/>
                <w:szCs w:val="22"/>
              </w:rPr>
            </w:pPr>
          </w:p>
        </w:tc>
        <w:tc>
          <w:tcPr>
            <w:tcW w:w="4500" w:type="dxa"/>
            <w:tcBorders>
              <w:top w:val="single" w:sz="6" w:space="0" w:color="000000"/>
              <w:left w:val="single" w:sz="6" w:space="0" w:color="000000"/>
              <w:bottom w:val="single" w:sz="6" w:space="0" w:color="000000"/>
              <w:right w:val="single" w:sz="6" w:space="0" w:color="000000"/>
            </w:tcBorders>
          </w:tcPr>
          <w:p w14:paraId="614B24C5" w14:textId="77777777" w:rsidR="00FD6864" w:rsidRDefault="00FD6864">
            <w:pPr>
              <w:pStyle w:val="TableParagraph"/>
              <w:kinsoku w:val="0"/>
              <w:overflowPunct w:val="0"/>
              <w:spacing w:before="231" w:line="257" w:lineRule="exact"/>
              <w:ind w:left="885"/>
              <w:rPr>
                <w:sz w:val="19"/>
                <w:szCs w:val="19"/>
              </w:rPr>
            </w:pPr>
            <w:r>
              <w:t>L</w:t>
            </w:r>
            <w:r>
              <w:rPr>
                <w:sz w:val="19"/>
                <w:szCs w:val="19"/>
              </w:rPr>
              <w:t xml:space="preserve">IABILITIES AND </w:t>
            </w:r>
            <w:r>
              <w:t>N</w:t>
            </w:r>
            <w:r>
              <w:rPr>
                <w:sz w:val="19"/>
                <w:szCs w:val="19"/>
              </w:rPr>
              <w:t xml:space="preserve">ET </w:t>
            </w:r>
            <w:r>
              <w:t>W</w:t>
            </w:r>
            <w:r>
              <w:rPr>
                <w:sz w:val="19"/>
                <w:szCs w:val="19"/>
              </w:rPr>
              <w:t>ORTH</w:t>
            </w:r>
          </w:p>
        </w:tc>
        <w:tc>
          <w:tcPr>
            <w:tcW w:w="828" w:type="dxa"/>
            <w:tcBorders>
              <w:top w:val="single" w:sz="6" w:space="0" w:color="000000"/>
              <w:left w:val="single" w:sz="6" w:space="0" w:color="000000"/>
              <w:bottom w:val="single" w:sz="6" w:space="0" w:color="000000"/>
              <w:right w:val="single" w:sz="6" w:space="0" w:color="000000"/>
            </w:tcBorders>
          </w:tcPr>
          <w:p w14:paraId="1ACE7714" w14:textId="77777777" w:rsidR="00FD6864" w:rsidRDefault="00FD6864">
            <w:pPr>
              <w:pStyle w:val="TableParagraph"/>
              <w:kinsoku w:val="0"/>
              <w:overflowPunct w:val="0"/>
              <w:rPr>
                <w:sz w:val="22"/>
                <w:szCs w:val="22"/>
              </w:rPr>
            </w:pPr>
          </w:p>
        </w:tc>
      </w:tr>
      <w:tr w:rsidR="00FD6864" w14:paraId="725A355F" w14:textId="77777777">
        <w:trPr>
          <w:trHeight w:val="508"/>
        </w:trPr>
        <w:tc>
          <w:tcPr>
            <w:tcW w:w="4632" w:type="dxa"/>
            <w:tcBorders>
              <w:top w:val="single" w:sz="6" w:space="0" w:color="000000"/>
              <w:left w:val="single" w:sz="6" w:space="0" w:color="000000"/>
              <w:bottom w:val="single" w:sz="6" w:space="0" w:color="000000"/>
              <w:right w:val="single" w:sz="6" w:space="0" w:color="000000"/>
            </w:tcBorders>
          </w:tcPr>
          <w:p w14:paraId="0B33362D" w14:textId="77777777" w:rsidR="00FD6864" w:rsidRDefault="00FD6864">
            <w:pPr>
              <w:pStyle w:val="TableParagraph"/>
              <w:kinsoku w:val="0"/>
              <w:overflowPunct w:val="0"/>
              <w:spacing w:before="231" w:line="257" w:lineRule="exact"/>
              <w:ind w:left="107"/>
            </w:pPr>
            <w:r>
              <w:t>1. Cash on hand and in financial institutions</w:t>
            </w:r>
          </w:p>
        </w:tc>
        <w:tc>
          <w:tcPr>
            <w:tcW w:w="948" w:type="dxa"/>
            <w:tcBorders>
              <w:top w:val="single" w:sz="6" w:space="0" w:color="000000"/>
              <w:left w:val="single" w:sz="6" w:space="0" w:color="000000"/>
              <w:bottom w:val="single" w:sz="6" w:space="0" w:color="000000"/>
              <w:right w:val="single" w:sz="6" w:space="0" w:color="000000"/>
            </w:tcBorders>
          </w:tcPr>
          <w:p w14:paraId="46B216B7" w14:textId="77777777" w:rsidR="00FD6864" w:rsidRDefault="00FD6864">
            <w:pPr>
              <w:pStyle w:val="TableParagraph"/>
              <w:kinsoku w:val="0"/>
              <w:overflowPunct w:val="0"/>
              <w:spacing w:before="231" w:line="257" w:lineRule="exact"/>
              <w:ind w:left="107"/>
            </w:pPr>
            <w:r>
              <w:t>$</w:t>
            </w:r>
          </w:p>
        </w:tc>
        <w:tc>
          <w:tcPr>
            <w:tcW w:w="4500" w:type="dxa"/>
            <w:tcBorders>
              <w:top w:val="single" w:sz="6" w:space="0" w:color="000000"/>
              <w:left w:val="single" w:sz="6" w:space="0" w:color="000000"/>
              <w:bottom w:val="single" w:sz="6" w:space="0" w:color="000000"/>
              <w:right w:val="single" w:sz="6" w:space="0" w:color="000000"/>
            </w:tcBorders>
          </w:tcPr>
          <w:p w14:paraId="391E576D" w14:textId="77777777" w:rsidR="00FD6864" w:rsidRDefault="00FD6864">
            <w:pPr>
              <w:pStyle w:val="TableParagraph"/>
              <w:kinsoku w:val="0"/>
              <w:overflowPunct w:val="0"/>
              <w:spacing w:before="231" w:line="257" w:lineRule="exact"/>
              <w:ind w:left="107"/>
            </w:pPr>
            <w:r>
              <w:t>8. Accounts payable</w:t>
            </w:r>
          </w:p>
        </w:tc>
        <w:tc>
          <w:tcPr>
            <w:tcW w:w="828" w:type="dxa"/>
            <w:tcBorders>
              <w:top w:val="single" w:sz="6" w:space="0" w:color="000000"/>
              <w:left w:val="single" w:sz="6" w:space="0" w:color="000000"/>
              <w:bottom w:val="single" w:sz="6" w:space="0" w:color="000000"/>
              <w:right w:val="single" w:sz="6" w:space="0" w:color="000000"/>
            </w:tcBorders>
          </w:tcPr>
          <w:p w14:paraId="5C0CCE7B" w14:textId="77777777" w:rsidR="00FD6864" w:rsidRDefault="00FD6864">
            <w:pPr>
              <w:pStyle w:val="TableParagraph"/>
              <w:kinsoku w:val="0"/>
              <w:overflowPunct w:val="0"/>
              <w:spacing w:before="231" w:line="257" w:lineRule="exact"/>
              <w:ind w:left="107"/>
            </w:pPr>
            <w:r>
              <w:t>$</w:t>
            </w:r>
          </w:p>
        </w:tc>
      </w:tr>
      <w:tr w:rsidR="00FD6864" w14:paraId="73706577" w14:textId="77777777">
        <w:trPr>
          <w:trHeight w:val="508"/>
        </w:trPr>
        <w:tc>
          <w:tcPr>
            <w:tcW w:w="4632" w:type="dxa"/>
            <w:tcBorders>
              <w:top w:val="single" w:sz="6" w:space="0" w:color="000000"/>
              <w:left w:val="single" w:sz="6" w:space="0" w:color="000000"/>
              <w:bottom w:val="single" w:sz="6" w:space="0" w:color="000000"/>
              <w:right w:val="single" w:sz="6" w:space="0" w:color="000000"/>
            </w:tcBorders>
          </w:tcPr>
          <w:p w14:paraId="09BE84E9" w14:textId="77777777" w:rsidR="00FD6864" w:rsidRDefault="00FD6864">
            <w:pPr>
              <w:pStyle w:val="TableParagraph"/>
              <w:kinsoku w:val="0"/>
              <w:overflowPunct w:val="0"/>
              <w:spacing w:before="231" w:line="257" w:lineRule="exact"/>
              <w:ind w:left="107"/>
            </w:pPr>
            <w:r>
              <w:t>2. Marketable securities (Schedule A)</w:t>
            </w:r>
          </w:p>
        </w:tc>
        <w:tc>
          <w:tcPr>
            <w:tcW w:w="948" w:type="dxa"/>
            <w:tcBorders>
              <w:top w:val="single" w:sz="6" w:space="0" w:color="000000"/>
              <w:left w:val="single" w:sz="6" w:space="0" w:color="000000"/>
              <w:bottom w:val="single" w:sz="6" w:space="0" w:color="000000"/>
              <w:right w:val="single" w:sz="6" w:space="0" w:color="000000"/>
            </w:tcBorders>
          </w:tcPr>
          <w:p w14:paraId="6CFD9ACF" w14:textId="77777777" w:rsidR="00FD6864" w:rsidRDefault="00FD6864">
            <w:pPr>
              <w:pStyle w:val="TableParagraph"/>
              <w:kinsoku w:val="0"/>
              <w:overflowPunct w:val="0"/>
              <w:rPr>
                <w:sz w:val="22"/>
                <w:szCs w:val="22"/>
              </w:rPr>
            </w:pPr>
          </w:p>
        </w:tc>
        <w:tc>
          <w:tcPr>
            <w:tcW w:w="4500" w:type="dxa"/>
            <w:tcBorders>
              <w:top w:val="single" w:sz="6" w:space="0" w:color="000000"/>
              <w:left w:val="single" w:sz="6" w:space="0" w:color="000000"/>
              <w:bottom w:val="single" w:sz="6" w:space="0" w:color="000000"/>
              <w:right w:val="single" w:sz="6" w:space="0" w:color="000000"/>
            </w:tcBorders>
          </w:tcPr>
          <w:p w14:paraId="5828F1EE" w14:textId="77777777" w:rsidR="00FD6864" w:rsidRDefault="00FD6864">
            <w:pPr>
              <w:pStyle w:val="TableParagraph"/>
              <w:kinsoku w:val="0"/>
              <w:overflowPunct w:val="0"/>
              <w:spacing w:before="231" w:line="257" w:lineRule="exact"/>
              <w:ind w:left="107"/>
            </w:pPr>
            <w:r>
              <w:t>9. Notes payable &amp; other loans (Schedule F.)</w:t>
            </w:r>
          </w:p>
        </w:tc>
        <w:tc>
          <w:tcPr>
            <w:tcW w:w="828" w:type="dxa"/>
            <w:tcBorders>
              <w:top w:val="single" w:sz="6" w:space="0" w:color="000000"/>
              <w:left w:val="single" w:sz="6" w:space="0" w:color="000000"/>
              <w:bottom w:val="single" w:sz="6" w:space="0" w:color="000000"/>
              <w:right w:val="single" w:sz="6" w:space="0" w:color="000000"/>
            </w:tcBorders>
          </w:tcPr>
          <w:p w14:paraId="35D625AE" w14:textId="77777777" w:rsidR="00FD6864" w:rsidRDefault="00FD6864">
            <w:pPr>
              <w:pStyle w:val="TableParagraph"/>
              <w:kinsoku w:val="0"/>
              <w:overflowPunct w:val="0"/>
              <w:rPr>
                <w:sz w:val="22"/>
                <w:szCs w:val="22"/>
              </w:rPr>
            </w:pPr>
          </w:p>
        </w:tc>
      </w:tr>
      <w:tr w:rsidR="00FD6864" w14:paraId="7E22CE71" w14:textId="77777777">
        <w:trPr>
          <w:trHeight w:val="508"/>
        </w:trPr>
        <w:tc>
          <w:tcPr>
            <w:tcW w:w="4632" w:type="dxa"/>
            <w:tcBorders>
              <w:top w:val="single" w:sz="6" w:space="0" w:color="000000"/>
              <w:left w:val="single" w:sz="6" w:space="0" w:color="000000"/>
              <w:bottom w:val="single" w:sz="6" w:space="0" w:color="000000"/>
              <w:right w:val="single" w:sz="6" w:space="0" w:color="000000"/>
            </w:tcBorders>
          </w:tcPr>
          <w:p w14:paraId="39F17D98" w14:textId="77777777" w:rsidR="00FD6864" w:rsidRDefault="00FD6864">
            <w:pPr>
              <w:pStyle w:val="TableParagraph"/>
              <w:kinsoku w:val="0"/>
              <w:overflowPunct w:val="0"/>
              <w:spacing w:before="231" w:line="257" w:lineRule="exact"/>
              <w:ind w:left="107"/>
            </w:pPr>
            <w:r>
              <w:t>3. Other Securities</w:t>
            </w:r>
          </w:p>
        </w:tc>
        <w:tc>
          <w:tcPr>
            <w:tcW w:w="948" w:type="dxa"/>
            <w:tcBorders>
              <w:top w:val="single" w:sz="6" w:space="0" w:color="000000"/>
              <w:left w:val="single" w:sz="6" w:space="0" w:color="000000"/>
              <w:bottom w:val="single" w:sz="6" w:space="0" w:color="000000"/>
              <w:right w:val="single" w:sz="6" w:space="0" w:color="000000"/>
            </w:tcBorders>
          </w:tcPr>
          <w:p w14:paraId="006BF156" w14:textId="77777777" w:rsidR="00FD6864" w:rsidRDefault="00FD6864">
            <w:pPr>
              <w:pStyle w:val="TableParagraph"/>
              <w:kinsoku w:val="0"/>
              <w:overflowPunct w:val="0"/>
              <w:rPr>
                <w:sz w:val="22"/>
                <w:szCs w:val="22"/>
              </w:rPr>
            </w:pPr>
          </w:p>
        </w:tc>
        <w:tc>
          <w:tcPr>
            <w:tcW w:w="4500" w:type="dxa"/>
            <w:tcBorders>
              <w:top w:val="single" w:sz="6" w:space="0" w:color="000000"/>
              <w:left w:val="single" w:sz="6" w:space="0" w:color="000000"/>
              <w:bottom w:val="single" w:sz="6" w:space="0" w:color="000000"/>
              <w:right w:val="single" w:sz="6" w:space="0" w:color="000000"/>
            </w:tcBorders>
          </w:tcPr>
          <w:p w14:paraId="48161DCC" w14:textId="77777777" w:rsidR="00FD6864" w:rsidRDefault="00FD6864">
            <w:pPr>
              <w:pStyle w:val="TableParagraph"/>
              <w:kinsoku w:val="0"/>
              <w:overflowPunct w:val="0"/>
              <w:spacing w:before="231" w:line="257" w:lineRule="exact"/>
              <w:ind w:left="107"/>
            </w:pPr>
            <w:r>
              <w:t>10. Real estate mortgages (Schedule C)</w:t>
            </w:r>
          </w:p>
        </w:tc>
        <w:tc>
          <w:tcPr>
            <w:tcW w:w="828" w:type="dxa"/>
            <w:tcBorders>
              <w:top w:val="single" w:sz="6" w:space="0" w:color="000000"/>
              <w:left w:val="single" w:sz="6" w:space="0" w:color="000000"/>
              <w:bottom w:val="single" w:sz="6" w:space="0" w:color="000000"/>
              <w:right w:val="single" w:sz="6" w:space="0" w:color="000000"/>
            </w:tcBorders>
          </w:tcPr>
          <w:p w14:paraId="138205BD" w14:textId="77777777" w:rsidR="00FD6864" w:rsidRDefault="00FD6864">
            <w:pPr>
              <w:pStyle w:val="TableParagraph"/>
              <w:kinsoku w:val="0"/>
              <w:overflowPunct w:val="0"/>
              <w:rPr>
                <w:sz w:val="22"/>
                <w:szCs w:val="22"/>
              </w:rPr>
            </w:pPr>
          </w:p>
        </w:tc>
      </w:tr>
      <w:tr w:rsidR="00FD6864" w14:paraId="0EA723BE" w14:textId="77777777">
        <w:trPr>
          <w:trHeight w:val="507"/>
        </w:trPr>
        <w:tc>
          <w:tcPr>
            <w:tcW w:w="4632" w:type="dxa"/>
            <w:tcBorders>
              <w:top w:val="single" w:sz="6" w:space="0" w:color="000000"/>
              <w:left w:val="single" w:sz="6" w:space="0" w:color="000000"/>
              <w:bottom w:val="single" w:sz="6" w:space="0" w:color="000000"/>
              <w:right w:val="single" w:sz="6" w:space="0" w:color="000000"/>
            </w:tcBorders>
          </w:tcPr>
          <w:p w14:paraId="1856BA64" w14:textId="77777777" w:rsidR="00FD6864" w:rsidRDefault="00FD6864">
            <w:pPr>
              <w:pStyle w:val="TableParagraph"/>
              <w:kinsoku w:val="0"/>
              <w:overflowPunct w:val="0"/>
              <w:spacing w:before="231" w:line="256" w:lineRule="exact"/>
              <w:ind w:left="107"/>
            </w:pPr>
            <w:r>
              <w:t>4. Notes receivable (Schedule B)</w:t>
            </w:r>
          </w:p>
        </w:tc>
        <w:tc>
          <w:tcPr>
            <w:tcW w:w="948" w:type="dxa"/>
            <w:tcBorders>
              <w:top w:val="single" w:sz="6" w:space="0" w:color="000000"/>
              <w:left w:val="single" w:sz="6" w:space="0" w:color="000000"/>
              <w:bottom w:val="single" w:sz="6" w:space="0" w:color="000000"/>
              <w:right w:val="single" w:sz="6" w:space="0" w:color="000000"/>
            </w:tcBorders>
          </w:tcPr>
          <w:p w14:paraId="52395330" w14:textId="77777777" w:rsidR="00FD6864" w:rsidRDefault="00FD6864">
            <w:pPr>
              <w:pStyle w:val="TableParagraph"/>
              <w:kinsoku w:val="0"/>
              <w:overflowPunct w:val="0"/>
              <w:rPr>
                <w:sz w:val="22"/>
                <w:szCs w:val="22"/>
              </w:rPr>
            </w:pPr>
          </w:p>
        </w:tc>
        <w:tc>
          <w:tcPr>
            <w:tcW w:w="4500" w:type="dxa"/>
            <w:tcBorders>
              <w:top w:val="single" w:sz="6" w:space="0" w:color="000000"/>
              <w:left w:val="single" w:sz="6" w:space="0" w:color="000000"/>
              <w:bottom w:val="single" w:sz="18" w:space="0" w:color="000000"/>
              <w:right w:val="single" w:sz="6" w:space="0" w:color="000000"/>
            </w:tcBorders>
          </w:tcPr>
          <w:p w14:paraId="7C392F80" w14:textId="77777777" w:rsidR="00FD6864" w:rsidRDefault="00FD6864">
            <w:pPr>
              <w:pStyle w:val="TableParagraph"/>
              <w:kinsoku w:val="0"/>
              <w:overflowPunct w:val="0"/>
              <w:spacing w:before="231" w:line="256" w:lineRule="exact"/>
              <w:ind w:left="107"/>
            </w:pPr>
            <w:r>
              <w:t>11. Other liabilities (Schedule G)</w:t>
            </w:r>
          </w:p>
        </w:tc>
        <w:tc>
          <w:tcPr>
            <w:tcW w:w="828" w:type="dxa"/>
            <w:tcBorders>
              <w:top w:val="single" w:sz="6" w:space="0" w:color="000000"/>
              <w:left w:val="single" w:sz="6" w:space="0" w:color="000000"/>
              <w:bottom w:val="single" w:sz="18" w:space="0" w:color="000000"/>
              <w:right w:val="single" w:sz="6" w:space="0" w:color="000000"/>
            </w:tcBorders>
          </w:tcPr>
          <w:p w14:paraId="38E04440" w14:textId="77777777" w:rsidR="00FD6864" w:rsidRDefault="00FD6864">
            <w:pPr>
              <w:pStyle w:val="TableParagraph"/>
              <w:kinsoku w:val="0"/>
              <w:overflowPunct w:val="0"/>
              <w:rPr>
                <w:sz w:val="22"/>
                <w:szCs w:val="22"/>
              </w:rPr>
            </w:pPr>
          </w:p>
        </w:tc>
      </w:tr>
      <w:tr w:rsidR="00FD6864" w14:paraId="22C77AFC" w14:textId="77777777">
        <w:trPr>
          <w:trHeight w:val="510"/>
        </w:trPr>
        <w:tc>
          <w:tcPr>
            <w:tcW w:w="4632" w:type="dxa"/>
            <w:tcBorders>
              <w:top w:val="single" w:sz="6" w:space="0" w:color="000000"/>
              <w:left w:val="single" w:sz="6" w:space="0" w:color="000000"/>
              <w:bottom w:val="single" w:sz="6" w:space="0" w:color="000000"/>
              <w:right w:val="single" w:sz="6" w:space="0" w:color="000000"/>
            </w:tcBorders>
          </w:tcPr>
          <w:p w14:paraId="3D12F75B" w14:textId="77777777" w:rsidR="00FD6864" w:rsidRDefault="00FD6864">
            <w:pPr>
              <w:pStyle w:val="TableParagraph"/>
              <w:kinsoku w:val="0"/>
              <w:overflowPunct w:val="0"/>
              <w:spacing w:before="233" w:line="257" w:lineRule="exact"/>
              <w:ind w:left="107"/>
            </w:pPr>
            <w:r>
              <w:t>5. Real estate (Schedule C)</w:t>
            </w:r>
          </w:p>
        </w:tc>
        <w:tc>
          <w:tcPr>
            <w:tcW w:w="948" w:type="dxa"/>
            <w:tcBorders>
              <w:top w:val="single" w:sz="6" w:space="0" w:color="000000"/>
              <w:left w:val="single" w:sz="6" w:space="0" w:color="000000"/>
              <w:bottom w:val="single" w:sz="6" w:space="0" w:color="000000"/>
              <w:right w:val="single" w:sz="6" w:space="0" w:color="000000"/>
            </w:tcBorders>
          </w:tcPr>
          <w:p w14:paraId="1BA834E7" w14:textId="77777777" w:rsidR="00FD6864" w:rsidRDefault="00FD6864">
            <w:pPr>
              <w:pStyle w:val="TableParagraph"/>
              <w:kinsoku w:val="0"/>
              <w:overflowPunct w:val="0"/>
              <w:rPr>
                <w:sz w:val="22"/>
                <w:szCs w:val="22"/>
              </w:rPr>
            </w:pPr>
          </w:p>
        </w:tc>
        <w:tc>
          <w:tcPr>
            <w:tcW w:w="4500" w:type="dxa"/>
            <w:tcBorders>
              <w:top w:val="single" w:sz="18" w:space="0" w:color="000000"/>
              <w:left w:val="single" w:sz="6" w:space="0" w:color="000000"/>
              <w:bottom w:val="single" w:sz="6" w:space="0" w:color="000000"/>
              <w:right w:val="single" w:sz="6" w:space="0" w:color="000000"/>
            </w:tcBorders>
          </w:tcPr>
          <w:p w14:paraId="1F024967" w14:textId="77777777" w:rsidR="00FD6864" w:rsidRDefault="00FD6864">
            <w:pPr>
              <w:pStyle w:val="TableParagraph"/>
              <w:kinsoku w:val="0"/>
              <w:overflowPunct w:val="0"/>
              <w:spacing w:before="233" w:line="257" w:lineRule="exact"/>
              <w:ind w:left="1377"/>
              <w:rPr>
                <w:sz w:val="19"/>
                <w:szCs w:val="19"/>
              </w:rPr>
            </w:pPr>
            <w:r>
              <w:t>T</w:t>
            </w:r>
            <w:r>
              <w:rPr>
                <w:sz w:val="19"/>
                <w:szCs w:val="19"/>
              </w:rPr>
              <w:t xml:space="preserve">OTAL </w:t>
            </w:r>
            <w:r>
              <w:t>L</w:t>
            </w:r>
            <w:r>
              <w:rPr>
                <w:sz w:val="19"/>
                <w:szCs w:val="19"/>
              </w:rPr>
              <w:t>IABILITIES</w:t>
            </w:r>
          </w:p>
        </w:tc>
        <w:tc>
          <w:tcPr>
            <w:tcW w:w="828" w:type="dxa"/>
            <w:tcBorders>
              <w:top w:val="single" w:sz="18" w:space="0" w:color="000000"/>
              <w:left w:val="single" w:sz="6" w:space="0" w:color="000000"/>
              <w:bottom w:val="single" w:sz="6" w:space="0" w:color="000000"/>
              <w:right w:val="single" w:sz="6" w:space="0" w:color="000000"/>
            </w:tcBorders>
          </w:tcPr>
          <w:p w14:paraId="35C6B2D6" w14:textId="77777777" w:rsidR="00FD6864" w:rsidRDefault="00FD6864">
            <w:pPr>
              <w:pStyle w:val="TableParagraph"/>
              <w:kinsoku w:val="0"/>
              <w:overflowPunct w:val="0"/>
              <w:spacing w:before="233" w:line="257" w:lineRule="exact"/>
              <w:ind w:left="107"/>
            </w:pPr>
            <w:r>
              <w:t>$</w:t>
            </w:r>
          </w:p>
        </w:tc>
      </w:tr>
      <w:tr w:rsidR="00FD6864" w14:paraId="7F7C3CF6" w14:textId="77777777">
        <w:trPr>
          <w:trHeight w:val="762"/>
        </w:trPr>
        <w:tc>
          <w:tcPr>
            <w:tcW w:w="4632" w:type="dxa"/>
            <w:tcBorders>
              <w:top w:val="single" w:sz="6" w:space="0" w:color="000000"/>
              <w:left w:val="single" w:sz="6" w:space="0" w:color="000000"/>
              <w:bottom w:val="single" w:sz="6" w:space="0" w:color="000000"/>
              <w:right w:val="single" w:sz="6" w:space="0" w:color="000000"/>
            </w:tcBorders>
          </w:tcPr>
          <w:p w14:paraId="59C5D4B6" w14:textId="77777777" w:rsidR="00FD6864" w:rsidRDefault="00FD6864">
            <w:pPr>
              <w:pStyle w:val="TableParagraph"/>
              <w:kinsoku w:val="0"/>
              <w:overflowPunct w:val="0"/>
              <w:spacing w:before="231"/>
              <w:ind w:left="107"/>
            </w:pPr>
            <w:r>
              <w:t>6. Proprietary interests (Schedule D)</w:t>
            </w:r>
          </w:p>
        </w:tc>
        <w:tc>
          <w:tcPr>
            <w:tcW w:w="948" w:type="dxa"/>
            <w:tcBorders>
              <w:top w:val="single" w:sz="6" w:space="0" w:color="000000"/>
              <w:left w:val="single" w:sz="6" w:space="0" w:color="000000"/>
              <w:bottom w:val="single" w:sz="6" w:space="0" w:color="000000"/>
              <w:right w:val="single" w:sz="6" w:space="0" w:color="000000"/>
            </w:tcBorders>
          </w:tcPr>
          <w:p w14:paraId="157E28AE" w14:textId="77777777" w:rsidR="00FD6864" w:rsidRDefault="00FD6864">
            <w:pPr>
              <w:pStyle w:val="TableParagraph"/>
              <w:kinsoku w:val="0"/>
              <w:overflowPunct w:val="0"/>
              <w:rPr>
                <w:sz w:val="22"/>
                <w:szCs w:val="22"/>
              </w:rPr>
            </w:pPr>
          </w:p>
        </w:tc>
        <w:tc>
          <w:tcPr>
            <w:tcW w:w="4500" w:type="dxa"/>
            <w:tcBorders>
              <w:top w:val="single" w:sz="6" w:space="0" w:color="000000"/>
              <w:left w:val="single" w:sz="6" w:space="0" w:color="000000"/>
              <w:bottom w:val="single" w:sz="6" w:space="0" w:color="000000"/>
              <w:right w:val="single" w:sz="6" w:space="0" w:color="000000"/>
            </w:tcBorders>
          </w:tcPr>
          <w:p w14:paraId="23EB5788" w14:textId="77777777" w:rsidR="00FD6864" w:rsidRDefault="00FD6864">
            <w:pPr>
              <w:pStyle w:val="TableParagraph"/>
              <w:kinsoku w:val="0"/>
              <w:overflowPunct w:val="0"/>
              <w:spacing w:before="11"/>
              <w:rPr>
                <w:sz w:val="21"/>
                <w:szCs w:val="21"/>
              </w:rPr>
            </w:pPr>
          </w:p>
          <w:p w14:paraId="1689B85A" w14:textId="77777777" w:rsidR="00FD6864" w:rsidRDefault="00FD6864">
            <w:pPr>
              <w:pStyle w:val="TableParagraph"/>
              <w:tabs>
                <w:tab w:val="left" w:pos="604"/>
                <w:tab w:val="left" w:pos="1147"/>
                <w:tab w:val="left" w:pos="1899"/>
                <w:tab w:val="left" w:pos="2675"/>
                <w:tab w:val="left" w:pos="3424"/>
                <w:tab w:val="left" w:pos="3979"/>
              </w:tabs>
              <w:kinsoku w:val="0"/>
              <w:overflowPunct w:val="0"/>
              <w:spacing w:line="254" w:lineRule="exact"/>
              <w:ind w:left="107" w:right="89"/>
              <w:rPr>
                <w:spacing w:val="-3"/>
              </w:rPr>
            </w:pPr>
            <w:r>
              <w:t>12.</w:t>
            </w:r>
            <w:r>
              <w:tab/>
              <w:t>Net</w:t>
            </w:r>
            <w:r>
              <w:tab/>
            </w:r>
            <w:r>
              <w:rPr>
                <w:spacing w:val="-3"/>
              </w:rPr>
              <w:t>worth</w:t>
            </w:r>
            <w:r>
              <w:rPr>
                <w:spacing w:val="-3"/>
              </w:rPr>
              <w:tab/>
              <w:t>(Total</w:t>
            </w:r>
            <w:r>
              <w:rPr>
                <w:spacing w:val="-3"/>
              </w:rPr>
              <w:tab/>
              <w:t>assets</w:t>
            </w:r>
            <w:r>
              <w:rPr>
                <w:spacing w:val="-3"/>
              </w:rPr>
              <w:tab/>
              <w:t>less</w:t>
            </w:r>
            <w:r>
              <w:rPr>
                <w:spacing w:val="-3"/>
              </w:rPr>
              <w:tab/>
            </w:r>
            <w:r>
              <w:rPr>
                <w:spacing w:val="-6"/>
              </w:rPr>
              <w:t xml:space="preserve">total </w:t>
            </w:r>
            <w:r>
              <w:rPr>
                <w:spacing w:val="-3"/>
              </w:rPr>
              <w:t>liabilities)</w:t>
            </w:r>
          </w:p>
        </w:tc>
        <w:tc>
          <w:tcPr>
            <w:tcW w:w="828" w:type="dxa"/>
            <w:tcBorders>
              <w:top w:val="single" w:sz="6" w:space="0" w:color="000000"/>
              <w:left w:val="single" w:sz="6" w:space="0" w:color="000000"/>
              <w:bottom w:val="single" w:sz="6" w:space="0" w:color="000000"/>
              <w:right w:val="single" w:sz="6" w:space="0" w:color="000000"/>
            </w:tcBorders>
          </w:tcPr>
          <w:p w14:paraId="3C721429" w14:textId="77777777" w:rsidR="00FD6864" w:rsidRDefault="00FD6864">
            <w:pPr>
              <w:pStyle w:val="TableParagraph"/>
              <w:kinsoku w:val="0"/>
              <w:overflowPunct w:val="0"/>
              <w:rPr>
                <w:sz w:val="22"/>
                <w:szCs w:val="22"/>
              </w:rPr>
            </w:pPr>
          </w:p>
        </w:tc>
      </w:tr>
      <w:tr w:rsidR="00FD6864" w14:paraId="78B9FD75" w14:textId="77777777">
        <w:trPr>
          <w:trHeight w:val="507"/>
        </w:trPr>
        <w:tc>
          <w:tcPr>
            <w:tcW w:w="4632" w:type="dxa"/>
            <w:tcBorders>
              <w:top w:val="single" w:sz="6" w:space="0" w:color="000000"/>
              <w:left w:val="single" w:sz="6" w:space="0" w:color="000000"/>
              <w:bottom w:val="single" w:sz="18" w:space="0" w:color="000000"/>
              <w:right w:val="single" w:sz="6" w:space="0" w:color="000000"/>
            </w:tcBorders>
          </w:tcPr>
          <w:p w14:paraId="5C3BA1ED" w14:textId="77777777" w:rsidR="00FD6864" w:rsidRDefault="00FD6864">
            <w:pPr>
              <w:pStyle w:val="TableParagraph"/>
              <w:kinsoku w:val="0"/>
              <w:overflowPunct w:val="0"/>
              <w:spacing w:before="231" w:line="256" w:lineRule="exact"/>
              <w:ind w:left="107"/>
            </w:pPr>
            <w:r>
              <w:t>7. Other assets (Schedule E)</w:t>
            </w:r>
          </w:p>
        </w:tc>
        <w:tc>
          <w:tcPr>
            <w:tcW w:w="948" w:type="dxa"/>
            <w:tcBorders>
              <w:top w:val="single" w:sz="6" w:space="0" w:color="000000"/>
              <w:left w:val="single" w:sz="6" w:space="0" w:color="000000"/>
              <w:bottom w:val="single" w:sz="18" w:space="0" w:color="000000"/>
              <w:right w:val="single" w:sz="6" w:space="0" w:color="000000"/>
            </w:tcBorders>
          </w:tcPr>
          <w:p w14:paraId="76BFE4F9" w14:textId="77777777" w:rsidR="00FD6864" w:rsidRDefault="00FD6864">
            <w:pPr>
              <w:pStyle w:val="TableParagraph"/>
              <w:kinsoku w:val="0"/>
              <w:overflowPunct w:val="0"/>
              <w:rPr>
                <w:sz w:val="22"/>
                <w:szCs w:val="22"/>
              </w:rPr>
            </w:pPr>
          </w:p>
        </w:tc>
        <w:tc>
          <w:tcPr>
            <w:tcW w:w="4500" w:type="dxa"/>
            <w:tcBorders>
              <w:top w:val="single" w:sz="6" w:space="0" w:color="000000"/>
              <w:left w:val="single" w:sz="6" w:space="0" w:color="000000"/>
              <w:bottom w:val="single" w:sz="18" w:space="0" w:color="000000"/>
              <w:right w:val="single" w:sz="6" w:space="0" w:color="000000"/>
            </w:tcBorders>
          </w:tcPr>
          <w:p w14:paraId="3AC02988" w14:textId="77777777" w:rsidR="00FD6864" w:rsidRDefault="00FD6864">
            <w:pPr>
              <w:pStyle w:val="TableParagraph"/>
              <w:kinsoku w:val="0"/>
              <w:overflowPunct w:val="0"/>
              <w:rPr>
                <w:sz w:val="22"/>
                <w:szCs w:val="22"/>
              </w:rPr>
            </w:pPr>
          </w:p>
        </w:tc>
        <w:tc>
          <w:tcPr>
            <w:tcW w:w="828" w:type="dxa"/>
            <w:tcBorders>
              <w:top w:val="single" w:sz="6" w:space="0" w:color="000000"/>
              <w:left w:val="single" w:sz="6" w:space="0" w:color="000000"/>
              <w:bottom w:val="single" w:sz="18" w:space="0" w:color="000000"/>
              <w:right w:val="single" w:sz="6" w:space="0" w:color="000000"/>
            </w:tcBorders>
          </w:tcPr>
          <w:p w14:paraId="790610A8" w14:textId="77777777" w:rsidR="00FD6864" w:rsidRDefault="00FD6864">
            <w:pPr>
              <w:pStyle w:val="TableParagraph"/>
              <w:kinsoku w:val="0"/>
              <w:overflowPunct w:val="0"/>
              <w:rPr>
                <w:sz w:val="22"/>
                <w:szCs w:val="22"/>
              </w:rPr>
            </w:pPr>
          </w:p>
        </w:tc>
      </w:tr>
      <w:tr w:rsidR="00FD6864" w14:paraId="7C0C3D48" w14:textId="77777777">
        <w:trPr>
          <w:trHeight w:val="510"/>
        </w:trPr>
        <w:tc>
          <w:tcPr>
            <w:tcW w:w="4632" w:type="dxa"/>
            <w:tcBorders>
              <w:top w:val="single" w:sz="18" w:space="0" w:color="000000"/>
              <w:left w:val="single" w:sz="6" w:space="0" w:color="000000"/>
              <w:bottom w:val="single" w:sz="6" w:space="0" w:color="000000"/>
              <w:right w:val="single" w:sz="6" w:space="0" w:color="000000"/>
            </w:tcBorders>
          </w:tcPr>
          <w:p w14:paraId="123D583C" w14:textId="77777777" w:rsidR="00FD6864" w:rsidRDefault="00FD6864">
            <w:pPr>
              <w:pStyle w:val="TableParagraph"/>
              <w:kinsoku w:val="0"/>
              <w:overflowPunct w:val="0"/>
              <w:spacing w:before="233" w:line="257" w:lineRule="exact"/>
              <w:ind w:left="1584" w:right="1568"/>
              <w:jc w:val="center"/>
              <w:rPr>
                <w:sz w:val="19"/>
                <w:szCs w:val="19"/>
              </w:rPr>
            </w:pPr>
            <w:r>
              <w:t>T</w:t>
            </w:r>
            <w:r>
              <w:rPr>
                <w:sz w:val="19"/>
                <w:szCs w:val="19"/>
              </w:rPr>
              <w:t xml:space="preserve">OTAL </w:t>
            </w:r>
            <w:r>
              <w:t>A</w:t>
            </w:r>
            <w:r>
              <w:rPr>
                <w:sz w:val="19"/>
                <w:szCs w:val="19"/>
              </w:rPr>
              <w:t>SSETS</w:t>
            </w:r>
          </w:p>
        </w:tc>
        <w:tc>
          <w:tcPr>
            <w:tcW w:w="948" w:type="dxa"/>
            <w:tcBorders>
              <w:top w:val="single" w:sz="18" w:space="0" w:color="000000"/>
              <w:left w:val="single" w:sz="6" w:space="0" w:color="000000"/>
              <w:bottom w:val="single" w:sz="6" w:space="0" w:color="000000"/>
              <w:right w:val="single" w:sz="6" w:space="0" w:color="000000"/>
            </w:tcBorders>
          </w:tcPr>
          <w:p w14:paraId="566EAA78" w14:textId="77777777" w:rsidR="00FD6864" w:rsidRDefault="00FD6864">
            <w:pPr>
              <w:pStyle w:val="TableParagraph"/>
              <w:kinsoku w:val="0"/>
              <w:overflowPunct w:val="0"/>
              <w:spacing w:before="233" w:line="257" w:lineRule="exact"/>
              <w:ind w:left="107"/>
            </w:pPr>
            <w:r>
              <w:t>$</w:t>
            </w:r>
          </w:p>
        </w:tc>
        <w:tc>
          <w:tcPr>
            <w:tcW w:w="4500" w:type="dxa"/>
            <w:tcBorders>
              <w:top w:val="single" w:sz="18" w:space="0" w:color="000000"/>
              <w:left w:val="single" w:sz="6" w:space="0" w:color="000000"/>
              <w:bottom w:val="single" w:sz="6" w:space="0" w:color="000000"/>
              <w:right w:val="single" w:sz="6" w:space="0" w:color="000000"/>
            </w:tcBorders>
          </w:tcPr>
          <w:p w14:paraId="6E8EB208" w14:textId="77777777" w:rsidR="00FD6864" w:rsidRDefault="00FD6864">
            <w:pPr>
              <w:pStyle w:val="TableParagraph"/>
              <w:kinsoku w:val="0"/>
              <w:overflowPunct w:val="0"/>
              <w:spacing w:before="233" w:line="257" w:lineRule="exact"/>
              <w:ind w:left="107"/>
              <w:rPr>
                <w:sz w:val="19"/>
                <w:szCs w:val="19"/>
              </w:rPr>
            </w:pPr>
            <w:r>
              <w:t>T</w:t>
            </w:r>
            <w:r>
              <w:rPr>
                <w:sz w:val="19"/>
                <w:szCs w:val="19"/>
              </w:rPr>
              <w:t xml:space="preserve">OTAL </w:t>
            </w:r>
            <w:r>
              <w:t>L</w:t>
            </w:r>
            <w:r>
              <w:rPr>
                <w:sz w:val="19"/>
                <w:szCs w:val="19"/>
              </w:rPr>
              <w:t xml:space="preserve">IABILITIES AND </w:t>
            </w:r>
            <w:r>
              <w:t>N</w:t>
            </w:r>
            <w:r>
              <w:rPr>
                <w:sz w:val="19"/>
                <w:szCs w:val="19"/>
              </w:rPr>
              <w:t xml:space="preserve">ET </w:t>
            </w:r>
            <w:r>
              <w:t>W</w:t>
            </w:r>
            <w:r>
              <w:rPr>
                <w:sz w:val="19"/>
                <w:szCs w:val="19"/>
              </w:rPr>
              <w:t>ORTH</w:t>
            </w:r>
          </w:p>
        </w:tc>
        <w:tc>
          <w:tcPr>
            <w:tcW w:w="828" w:type="dxa"/>
            <w:tcBorders>
              <w:top w:val="single" w:sz="18" w:space="0" w:color="000000"/>
              <w:left w:val="single" w:sz="6" w:space="0" w:color="000000"/>
              <w:bottom w:val="single" w:sz="6" w:space="0" w:color="000000"/>
              <w:right w:val="single" w:sz="6" w:space="0" w:color="000000"/>
            </w:tcBorders>
          </w:tcPr>
          <w:p w14:paraId="7350C115" w14:textId="77777777" w:rsidR="00FD6864" w:rsidRDefault="00FD6864">
            <w:pPr>
              <w:pStyle w:val="TableParagraph"/>
              <w:kinsoku w:val="0"/>
              <w:overflowPunct w:val="0"/>
              <w:spacing w:before="233" w:line="257" w:lineRule="exact"/>
              <w:ind w:left="107"/>
            </w:pPr>
            <w:r>
              <w:t>$</w:t>
            </w:r>
          </w:p>
        </w:tc>
      </w:tr>
    </w:tbl>
    <w:p w14:paraId="7C9800B1" w14:textId="77777777" w:rsidR="00FD6864" w:rsidRDefault="00FD6864">
      <w:pPr>
        <w:pStyle w:val="BodyText"/>
        <w:kinsoku w:val="0"/>
        <w:overflowPunct w:val="0"/>
        <w:rPr>
          <w:sz w:val="26"/>
          <w:szCs w:val="26"/>
        </w:rPr>
      </w:pPr>
    </w:p>
    <w:p w14:paraId="6E5F8B25" w14:textId="77777777" w:rsidR="00FD6864" w:rsidRDefault="00FD6864">
      <w:pPr>
        <w:pStyle w:val="BodyText"/>
        <w:kinsoku w:val="0"/>
        <w:overflowPunct w:val="0"/>
        <w:spacing w:before="4"/>
        <w:rPr>
          <w:sz w:val="38"/>
          <w:szCs w:val="38"/>
        </w:rPr>
      </w:pPr>
    </w:p>
    <w:p w14:paraId="626A0C97" w14:textId="77777777" w:rsidR="00FD6864" w:rsidRDefault="00FD6864">
      <w:pPr>
        <w:pStyle w:val="BodyText"/>
        <w:kinsoku w:val="0"/>
        <w:overflowPunct w:val="0"/>
        <w:ind w:left="3762" w:right="3777"/>
        <w:jc w:val="center"/>
        <w:rPr>
          <w:sz w:val="19"/>
          <w:szCs w:val="19"/>
        </w:rPr>
      </w:pPr>
      <w:r>
        <w:t>C</w:t>
      </w:r>
      <w:r>
        <w:rPr>
          <w:sz w:val="19"/>
          <w:szCs w:val="19"/>
        </w:rPr>
        <w:t xml:space="preserve">ONTINGENT </w:t>
      </w:r>
      <w:r>
        <w:t>L</w:t>
      </w:r>
      <w:r>
        <w:rPr>
          <w:sz w:val="19"/>
          <w:szCs w:val="19"/>
        </w:rPr>
        <w:t>IABILITIES</w:t>
      </w:r>
    </w:p>
    <w:p w14:paraId="1971EA54" w14:textId="77777777" w:rsidR="00FD6864" w:rsidRDefault="00FD6864">
      <w:pPr>
        <w:pStyle w:val="BodyText"/>
        <w:kinsoku w:val="0"/>
        <w:overflowPunct w:val="0"/>
        <w:spacing w:before="10"/>
        <w:rPr>
          <w:sz w:val="21"/>
          <w:szCs w:val="21"/>
        </w:rPr>
      </w:pPr>
    </w:p>
    <w:p w14:paraId="42375A74" w14:textId="77777777" w:rsidR="00FD6864" w:rsidRDefault="00FD6864">
      <w:pPr>
        <w:pStyle w:val="BodyText"/>
        <w:kinsoku w:val="0"/>
        <w:overflowPunct w:val="0"/>
        <w:spacing w:line="220" w:lineRule="auto"/>
        <w:ind w:left="220" w:right="236"/>
        <w:jc w:val="both"/>
        <w:rPr>
          <w:spacing w:val="-3"/>
        </w:rPr>
      </w:pPr>
      <w:r>
        <w:rPr>
          <w:spacing w:val="-4"/>
        </w:rPr>
        <w:t xml:space="preserve">In </w:t>
      </w:r>
      <w:r>
        <w:rPr>
          <w:spacing w:val="-3"/>
        </w:rPr>
        <w:t xml:space="preserve">addition </w:t>
      </w:r>
      <w:r>
        <w:t xml:space="preserve">to the </w:t>
      </w:r>
      <w:r>
        <w:rPr>
          <w:spacing w:val="-3"/>
        </w:rPr>
        <w:t xml:space="preserve">liabilities listed above, have </w:t>
      </w:r>
      <w:r>
        <w:rPr>
          <w:spacing w:val="-5"/>
        </w:rPr>
        <w:t xml:space="preserve">you </w:t>
      </w:r>
      <w:r>
        <w:rPr>
          <w:spacing w:val="-3"/>
        </w:rPr>
        <w:t xml:space="preserve">endorsed, guaranteed, </w:t>
      </w:r>
      <w:r>
        <w:t xml:space="preserve">or </w:t>
      </w:r>
      <w:r>
        <w:rPr>
          <w:spacing w:val="-3"/>
        </w:rPr>
        <w:t xml:space="preserve">become otherwise indirectly or contingently liable </w:t>
      </w:r>
      <w:r>
        <w:t xml:space="preserve">for the </w:t>
      </w:r>
      <w:r>
        <w:rPr>
          <w:spacing w:val="-3"/>
        </w:rPr>
        <w:t xml:space="preserve">debts </w:t>
      </w:r>
      <w:r>
        <w:t xml:space="preserve">of </w:t>
      </w:r>
      <w:r>
        <w:rPr>
          <w:spacing w:val="-3"/>
        </w:rPr>
        <w:t xml:space="preserve">others </w:t>
      </w:r>
      <w:r>
        <w:t xml:space="preserve">or </w:t>
      </w:r>
      <w:r>
        <w:rPr>
          <w:spacing w:val="-3"/>
        </w:rPr>
        <w:t xml:space="preserve">through </w:t>
      </w:r>
      <w:r>
        <w:t xml:space="preserve">a </w:t>
      </w:r>
      <w:r>
        <w:rPr>
          <w:spacing w:val="-3"/>
        </w:rPr>
        <w:t>pending lawsuit?</w:t>
      </w:r>
      <w:r>
        <w:rPr>
          <w:spacing w:val="54"/>
        </w:rPr>
        <w:t xml:space="preserve"> </w:t>
      </w:r>
      <w:r>
        <w:t>No Yes</w:t>
      </w:r>
      <w:r>
        <w:rPr>
          <w:spacing w:val="60"/>
        </w:rPr>
        <w:t xml:space="preserve"> </w:t>
      </w:r>
      <w:r>
        <w:rPr>
          <w:spacing w:val="-4"/>
        </w:rPr>
        <w:t>If “yes,”</w:t>
      </w:r>
      <w:r>
        <w:rPr>
          <w:spacing w:val="52"/>
        </w:rPr>
        <w:t xml:space="preserve"> </w:t>
      </w:r>
      <w:r>
        <w:rPr>
          <w:spacing w:val="-3"/>
        </w:rPr>
        <w:t>complete the</w:t>
      </w:r>
      <w:r>
        <w:rPr>
          <w:spacing w:val="54"/>
        </w:rPr>
        <w:t xml:space="preserve"> </w:t>
      </w:r>
      <w:r>
        <w:rPr>
          <w:spacing w:val="-3"/>
        </w:rPr>
        <w:t>following:</w:t>
      </w:r>
    </w:p>
    <w:p w14:paraId="6095E7FC" w14:textId="77777777" w:rsidR="00FD6864" w:rsidRDefault="00FD6864">
      <w:pPr>
        <w:pStyle w:val="BodyText"/>
        <w:kinsoku w:val="0"/>
        <w:overflowPunct w:val="0"/>
        <w:spacing w:before="7"/>
        <w:rPr>
          <w:sz w:val="22"/>
          <w:szCs w:val="22"/>
        </w:rPr>
      </w:pPr>
    </w:p>
    <w:tbl>
      <w:tblPr>
        <w:tblW w:w="0" w:type="auto"/>
        <w:tblInd w:w="120" w:type="dxa"/>
        <w:tblLayout w:type="fixed"/>
        <w:tblCellMar>
          <w:left w:w="0" w:type="dxa"/>
          <w:right w:w="0" w:type="dxa"/>
        </w:tblCellMar>
        <w:tblLook w:val="0000" w:firstRow="0" w:lastRow="0" w:firstColumn="0" w:lastColumn="0" w:noHBand="0" w:noVBand="0"/>
      </w:tblPr>
      <w:tblGrid>
        <w:gridCol w:w="2628"/>
        <w:gridCol w:w="2611"/>
        <w:gridCol w:w="2457"/>
        <w:gridCol w:w="1322"/>
        <w:gridCol w:w="1996"/>
      </w:tblGrid>
      <w:tr w:rsidR="00FD6864" w14:paraId="70DDD55C" w14:textId="77777777">
        <w:trPr>
          <w:trHeight w:val="508"/>
        </w:trPr>
        <w:tc>
          <w:tcPr>
            <w:tcW w:w="2628" w:type="dxa"/>
            <w:tcBorders>
              <w:top w:val="single" w:sz="6" w:space="0" w:color="000000"/>
              <w:left w:val="single" w:sz="6" w:space="0" w:color="000000"/>
              <w:bottom w:val="single" w:sz="6" w:space="0" w:color="000000"/>
              <w:right w:val="single" w:sz="6" w:space="0" w:color="000000"/>
            </w:tcBorders>
          </w:tcPr>
          <w:p w14:paraId="71F19233" w14:textId="77777777" w:rsidR="00FD6864" w:rsidRDefault="00FD6864">
            <w:pPr>
              <w:pStyle w:val="TableParagraph"/>
              <w:kinsoku w:val="0"/>
              <w:overflowPunct w:val="0"/>
              <w:spacing w:line="242" w:lineRule="exact"/>
              <w:ind w:left="283" w:right="270"/>
              <w:jc w:val="center"/>
            </w:pPr>
            <w:r>
              <w:t>Name and address of</w:t>
            </w:r>
          </w:p>
          <w:p w14:paraId="5B829EB2" w14:textId="77777777" w:rsidR="00FD6864" w:rsidRDefault="00FD6864">
            <w:pPr>
              <w:pStyle w:val="TableParagraph"/>
              <w:kinsoku w:val="0"/>
              <w:overflowPunct w:val="0"/>
              <w:spacing w:line="246" w:lineRule="exact"/>
              <w:ind w:left="283" w:right="268"/>
              <w:jc w:val="center"/>
            </w:pPr>
            <w:r>
              <w:t>Debtor/Obligor</w:t>
            </w:r>
          </w:p>
        </w:tc>
        <w:tc>
          <w:tcPr>
            <w:tcW w:w="2611" w:type="dxa"/>
            <w:tcBorders>
              <w:top w:val="single" w:sz="6" w:space="0" w:color="000000"/>
              <w:left w:val="single" w:sz="6" w:space="0" w:color="000000"/>
              <w:bottom w:val="single" w:sz="6" w:space="0" w:color="000000"/>
              <w:right w:val="single" w:sz="6" w:space="0" w:color="000000"/>
            </w:tcBorders>
          </w:tcPr>
          <w:p w14:paraId="3D0EE95B" w14:textId="77777777" w:rsidR="00FD6864" w:rsidRDefault="00FD6864">
            <w:pPr>
              <w:pStyle w:val="TableParagraph"/>
              <w:kinsoku w:val="0"/>
              <w:overflowPunct w:val="0"/>
              <w:spacing w:line="242" w:lineRule="exact"/>
              <w:ind w:left="275" w:right="260"/>
              <w:jc w:val="center"/>
            </w:pPr>
            <w:r>
              <w:t>Name and address of</w:t>
            </w:r>
          </w:p>
          <w:p w14:paraId="001B27F9" w14:textId="77777777" w:rsidR="00FD6864" w:rsidRDefault="00FD6864">
            <w:pPr>
              <w:pStyle w:val="TableParagraph"/>
              <w:kinsoku w:val="0"/>
              <w:overflowPunct w:val="0"/>
              <w:spacing w:line="246" w:lineRule="exact"/>
              <w:ind w:left="275" w:right="257"/>
              <w:jc w:val="center"/>
            </w:pPr>
            <w:r>
              <w:t>Creditor/</w:t>
            </w:r>
            <w:proofErr w:type="spellStart"/>
            <w:r>
              <w:t>Obligee</w:t>
            </w:r>
            <w:proofErr w:type="spellEnd"/>
          </w:p>
        </w:tc>
        <w:tc>
          <w:tcPr>
            <w:tcW w:w="2457" w:type="dxa"/>
            <w:tcBorders>
              <w:top w:val="single" w:sz="6" w:space="0" w:color="000000"/>
              <w:left w:val="single" w:sz="6" w:space="0" w:color="000000"/>
              <w:bottom w:val="single" w:sz="6" w:space="0" w:color="000000"/>
              <w:right w:val="single" w:sz="6" w:space="0" w:color="000000"/>
            </w:tcBorders>
          </w:tcPr>
          <w:p w14:paraId="2CD91BC1" w14:textId="77777777" w:rsidR="00FD6864" w:rsidRDefault="00FD6864">
            <w:pPr>
              <w:pStyle w:val="TableParagraph"/>
              <w:kinsoku w:val="0"/>
              <w:overflowPunct w:val="0"/>
              <w:spacing w:line="242" w:lineRule="exact"/>
              <w:ind w:left="127" w:right="115"/>
              <w:jc w:val="center"/>
            </w:pPr>
            <w:r>
              <w:t>Description and Value</w:t>
            </w:r>
          </w:p>
          <w:p w14:paraId="200A799B" w14:textId="77777777" w:rsidR="00FD6864" w:rsidRDefault="00FD6864">
            <w:pPr>
              <w:pStyle w:val="TableParagraph"/>
              <w:kinsoku w:val="0"/>
              <w:overflowPunct w:val="0"/>
              <w:spacing w:line="246" w:lineRule="exact"/>
              <w:ind w:left="127" w:right="113"/>
              <w:jc w:val="center"/>
            </w:pPr>
            <w:r>
              <w:t>of Collateral</w:t>
            </w:r>
          </w:p>
        </w:tc>
        <w:tc>
          <w:tcPr>
            <w:tcW w:w="1322" w:type="dxa"/>
            <w:tcBorders>
              <w:top w:val="single" w:sz="6" w:space="0" w:color="000000"/>
              <w:left w:val="single" w:sz="6" w:space="0" w:color="000000"/>
              <w:bottom w:val="single" w:sz="6" w:space="0" w:color="000000"/>
              <w:right w:val="single" w:sz="6" w:space="0" w:color="000000"/>
            </w:tcBorders>
          </w:tcPr>
          <w:p w14:paraId="4CE803E7" w14:textId="77777777" w:rsidR="00FD6864" w:rsidRDefault="00FD6864">
            <w:pPr>
              <w:pStyle w:val="TableParagraph"/>
              <w:kinsoku w:val="0"/>
              <w:overflowPunct w:val="0"/>
              <w:spacing w:line="253" w:lineRule="exact"/>
              <w:ind w:left="216"/>
            </w:pPr>
            <w:r>
              <w:t>Date Due</w:t>
            </w:r>
          </w:p>
        </w:tc>
        <w:tc>
          <w:tcPr>
            <w:tcW w:w="1996" w:type="dxa"/>
            <w:tcBorders>
              <w:top w:val="single" w:sz="6" w:space="0" w:color="000000"/>
              <w:left w:val="single" w:sz="6" w:space="0" w:color="000000"/>
              <w:bottom w:val="single" w:sz="6" w:space="0" w:color="000000"/>
              <w:right w:val="single" w:sz="6" w:space="0" w:color="000000"/>
            </w:tcBorders>
          </w:tcPr>
          <w:p w14:paraId="7BEA9187" w14:textId="77777777" w:rsidR="00FD6864" w:rsidRDefault="00FD6864">
            <w:pPr>
              <w:pStyle w:val="TableParagraph"/>
              <w:kinsoku w:val="0"/>
              <w:overflowPunct w:val="0"/>
              <w:spacing w:line="253" w:lineRule="exact"/>
              <w:ind w:left="228"/>
            </w:pPr>
            <w:r>
              <w:t>Current Amount</w:t>
            </w:r>
          </w:p>
        </w:tc>
      </w:tr>
      <w:tr w:rsidR="00FD6864" w14:paraId="0189B9A0" w14:textId="77777777">
        <w:trPr>
          <w:trHeight w:val="508"/>
        </w:trPr>
        <w:tc>
          <w:tcPr>
            <w:tcW w:w="2628" w:type="dxa"/>
            <w:tcBorders>
              <w:top w:val="single" w:sz="6" w:space="0" w:color="000000"/>
              <w:left w:val="single" w:sz="6" w:space="0" w:color="000000"/>
              <w:bottom w:val="single" w:sz="6" w:space="0" w:color="000000"/>
              <w:right w:val="single" w:sz="6" w:space="0" w:color="000000"/>
            </w:tcBorders>
          </w:tcPr>
          <w:p w14:paraId="094F2B3A" w14:textId="77777777" w:rsidR="00FD6864" w:rsidRDefault="00FD6864">
            <w:pPr>
              <w:pStyle w:val="TableParagraph"/>
              <w:kinsoku w:val="0"/>
              <w:overflowPunct w:val="0"/>
              <w:rPr>
                <w:sz w:val="22"/>
                <w:szCs w:val="22"/>
              </w:rPr>
            </w:pPr>
          </w:p>
        </w:tc>
        <w:tc>
          <w:tcPr>
            <w:tcW w:w="2611" w:type="dxa"/>
            <w:tcBorders>
              <w:top w:val="single" w:sz="6" w:space="0" w:color="000000"/>
              <w:left w:val="single" w:sz="6" w:space="0" w:color="000000"/>
              <w:bottom w:val="single" w:sz="6" w:space="0" w:color="000000"/>
              <w:right w:val="single" w:sz="6" w:space="0" w:color="000000"/>
            </w:tcBorders>
          </w:tcPr>
          <w:p w14:paraId="3D3A0CD6" w14:textId="77777777" w:rsidR="00FD6864" w:rsidRDefault="00FD6864">
            <w:pPr>
              <w:pStyle w:val="TableParagraph"/>
              <w:kinsoku w:val="0"/>
              <w:overflowPunct w:val="0"/>
              <w:rPr>
                <w:sz w:val="22"/>
                <w:szCs w:val="22"/>
              </w:rPr>
            </w:pPr>
          </w:p>
        </w:tc>
        <w:tc>
          <w:tcPr>
            <w:tcW w:w="2457" w:type="dxa"/>
            <w:tcBorders>
              <w:top w:val="single" w:sz="6" w:space="0" w:color="000000"/>
              <w:left w:val="single" w:sz="6" w:space="0" w:color="000000"/>
              <w:bottom w:val="single" w:sz="6" w:space="0" w:color="000000"/>
              <w:right w:val="single" w:sz="6" w:space="0" w:color="000000"/>
            </w:tcBorders>
          </w:tcPr>
          <w:p w14:paraId="770B537E" w14:textId="77777777" w:rsidR="00FD6864" w:rsidRDefault="00FD6864">
            <w:pPr>
              <w:pStyle w:val="TableParagraph"/>
              <w:kinsoku w:val="0"/>
              <w:overflowPunct w:val="0"/>
              <w:rPr>
                <w:sz w:val="22"/>
                <w:szCs w:val="22"/>
              </w:rPr>
            </w:pPr>
          </w:p>
        </w:tc>
        <w:tc>
          <w:tcPr>
            <w:tcW w:w="1322" w:type="dxa"/>
            <w:tcBorders>
              <w:top w:val="single" w:sz="6" w:space="0" w:color="000000"/>
              <w:left w:val="single" w:sz="6" w:space="0" w:color="000000"/>
              <w:bottom w:val="single" w:sz="6" w:space="0" w:color="000000"/>
              <w:right w:val="single" w:sz="6" w:space="0" w:color="000000"/>
            </w:tcBorders>
          </w:tcPr>
          <w:p w14:paraId="088EFC3E" w14:textId="77777777" w:rsidR="00FD6864" w:rsidRDefault="00FD6864">
            <w:pPr>
              <w:pStyle w:val="TableParagraph"/>
              <w:kinsoku w:val="0"/>
              <w:overflowPunct w:val="0"/>
              <w:rPr>
                <w:sz w:val="22"/>
                <w:szCs w:val="22"/>
              </w:rPr>
            </w:pPr>
          </w:p>
        </w:tc>
        <w:tc>
          <w:tcPr>
            <w:tcW w:w="1996" w:type="dxa"/>
            <w:tcBorders>
              <w:top w:val="single" w:sz="6" w:space="0" w:color="000000"/>
              <w:left w:val="single" w:sz="6" w:space="0" w:color="000000"/>
              <w:bottom w:val="single" w:sz="6" w:space="0" w:color="000000"/>
              <w:right w:val="single" w:sz="6" w:space="0" w:color="000000"/>
            </w:tcBorders>
          </w:tcPr>
          <w:p w14:paraId="706F868D" w14:textId="77777777" w:rsidR="00FD6864" w:rsidRDefault="00FD6864">
            <w:pPr>
              <w:pStyle w:val="TableParagraph"/>
              <w:kinsoku w:val="0"/>
              <w:overflowPunct w:val="0"/>
              <w:rPr>
                <w:sz w:val="22"/>
                <w:szCs w:val="22"/>
              </w:rPr>
            </w:pPr>
          </w:p>
        </w:tc>
      </w:tr>
      <w:tr w:rsidR="00FD6864" w14:paraId="7340B903" w14:textId="77777777">
        <w:trPr>
          <w:trHeight w:val="508"/>
        </w:trPr>
        <w:tc>
          <w:tcPr>
            <w:tcW w:w="2628" w:type="dxa"/>
            <w:tcBorders>
              <w:top w:val="single" w:sz="6" w:space="0" w:color="000000"/>
              <w:left w:val="single" w:sz="6" w:space="0" w:color="000000"/>
              <w:bottom w:val="single" w:sz="6" w:space="0" w:color="000000"/>
              <w:right w:val="single" w:sz="6" w:space="0" w:color="000000"/>
            </w:tcBorders>
          </w:tcPr>
          <w:p w14:paraId="1BA2DFE8" w14:textId="77777777" w:rsidR="00FD6864" w:rsidRDefault="00FD6864">
            <w:pPr>
              <w:pStyle w:val="TableParagraph"/>
              <w:kinsoku w:val="0"/>
              <w:overflowPunct w:val="0"/>
              <w:rPr>
                <w:sz w:val="22"/>
                <w:szCs w:val="22"/>
              </w:rPr>
            </w:pPr>
          </w:p>
        </w:tc>
        <w:tc>
          <w:tcPr>
            <w:tcW w:w="2611" w:type="dxa"/>
            <w:tcBorders>
              <w:top w:val="single" w:sz="6" w:space="0" w:color="000000"/>
              <w:left w:val="single" w:sz="6" w:space="0" w:color="000000"/>
              <w:bottom w:val="single" w:sz="6" w:space="0" w:color="000000"/>
              <w:right w:val="single" w:sz="6" w:space="0" w:color="000000"/>
            </w:tcBorders>
          </w:tcPr>
          <w:p w14:paraId="52748446" w14:textId="77777777" w:rsidR="00FD6864" w:rsidRDefault="00FD6864">
            <w:pPr>
              <w:pStyle w:val="TableParagraph"/>
              <w:kinsoku w:val="0"/>
              <w:overflowPunct w:val="0"/>
              <w:rPr>
                <w:sz w:val="22"/>
                <w:szCs w:val="22"/>
              </w:rPr>
            </w:pPr>
          </w:p>
        </w:tc>
        <w:tc>
          <w:tcPr>
            <w:tcW w:w="2457" w:type="dxa"/>
            <w:tcBorders>
              <w:top w:val="single" w:sz="6" w:space="0" w:color="000000"/>
              <w:left w:val="single" w:sz="6" w:space="0" w:color="000000"/>
              <w:bottom w:val="single" w:sz="6" w:space="0" w:color="000000"/>
              <w:right w:val="single" w:sz="6" w:space="0" w:color="000000"/>
            </w:tcBorders>
          </w:tcPr>
          <w:p w14:paraId="5B035139" w14:textId="77777777" w:rsidR="00FD6864" w:rsidRDefault="00FD6864">
            <w:pPr>
              <w:pStyle w:val="TableParagraph"/>
              <w:kinsoku w:val="0"/>
              <w:overflowPunct w:val="0"/>
              <w:rPr>
                <w:sz w:val="22"/>
                <w:szCs w:val="22"/>
              </w:rPr>
            </w:pPr>
          </w:p>
        </w:tc>
        <w:tc>
          <w:tcPr>
            <w:tcW w:w="1322" w:type="dxa"/>
            <w:tcBorders>
              <w:top w:val="single" w:sz="6" w:space="0" w:color="000000"/>
              <w:left w:val="single" w:sz="6" w:space="0" w:color="000000"/>
              <w:bottom w:val="single" w:sz="6" w:space="0" w:color="000000"/>
              <w:right w:val="single" w:sz="6" w:space="0" w:color="000000"/>
            </w:tcBorders>
          </w:tcPr>
          <w:p w14:paraId="294FED7F" w14:textId="77777777" w:rsidR="00FD6864" w:rsidRDefault="00FD6864">
            <w:pPr>
              <w:pStyle w:val="TableParagraph"/>
              <w:kinsoku w:val="0"/>
              <w:overflowPunct w:val="0"/>
              <w:rPr>
                <w:sz w:val="22"/>
                <w:szCs w:val="22"/>
              </w:rPr>
            </w:pPr>
          </w:p>
        </w:tc>
        <w:tc>
          <w:tcPr>
            <w:tcW w:w="1996" w:type="dxa"/>
            <w:tcBorders>
              <w:top w:val="single" w:sz="6" w:space="0" w:color="000000"/>
              <w:left w:val="single" w:sz="6" w:space="0" w:color="000000"/>
              <w:bottom w:val="single" w:sz="6" w:space="0" w:color="000000"/>
              <w:right w:val="single" w:sz="6" w:space="0" w:color="000000"/>
            </w:tcBorders>
          </w:tcPr>
          <w:p w14:paraId="7A56E94A" w14:textId="77777777" w:rsidR="00FD6864" w:rsidRDefault="00FD6864">
            <w:pPr>
              <w:pStyle w:val="TableParagraph"/>
              <w:kinsoku w:val="0"/>
              <w:overflowPunct w:val="0"/>
              <w:rPr>
                <w:sz w:val="22"/>
                <w:szCs w:val="22"/>
              </w:rPr>
            </w:pPr>
          </w:p>
        </w:tc>
      </w:tr>
      <w:tr w:rsidR="00FD6864" w14:paraId="267FDD3F" w14:textId="77777777">
        <w:trPr>
          <w:trHeight w:val="508"/>
        </w:trPr>
        <w:tc>
          <w:tcPr>
            <w:tcW w:w="2628" w:type="dxa"/>
            <w:tcBorders>
              <w:top w:val="single" w:sz="6" w:space="0" w:color="000000"/>
              <w:left w:val="single" w:sz="6" w:space="0" w:color="000000"/>
              <w:bottom w:val="single" w:sz="6" w:space="0" w:color="000000"/>
              <w:right w:val="single" w:sz="6" w:space="0" w:color="000000"/>
            </w:tcBorders>
          </w:tcPr>
          <w:p w14:paraId="15068F1F" w14:textId="77777777" w:rsidR="00FD6864" w:rsidRDefault="00FD6864">
            <w:pPr>
              <w:pStyle w:val="TableParagraph"/>
              <w:kinsoku w:val="0"/>
              <w:overflowPunct w:val="0"/>
              <w:rPr>
                <w:sz w:val="22"/>
                <w:szCs w:val="22"/>
              </w:rPr>
            </w:pPr>
          </w:p>
        </w:tc>
        <w:tc>
          <w:tcPr>
            <w:tcW w:w="2611" w:type="dxa"/>
            <w:tcBorders>
              <w:top w:val="single" w:sz="6" w:space="0" w:color="000000"/>
              <w:left w:val="single" w:sz="6" w:space="0" w:color="000000"/>
              <w:bottom w:val="single" w:sz="6" w:space="0" w:color="000000"/>
              <w:right w:val="single" w:sz="6" w:space="0" w:color="000000"/>
            </w:tcBorders>
          </w:tcPr>
          <w:p w14:paraId="37AD4272" w14:textId="77777777" w:rsidR="00FD6864" w:rsidRDefault="00FD6864">
            <w:pPr>
              <w:pStyle w:val="TableParagraph"/>
              <w:kinsoku w:val="0"/>
              <w:overflowPunct w:val="0"/>
              <w:rPr>
                <w:sz w:val="22"/>
                <w:szCs w:val="22"/>
              </w:rPr>
            </w:pPr>
          </w:p>
        </w:tc>
        <w:tc>
          <w:tcPr>
            <w:tcW w:w="2457" w:type="dxa"/>
            <w:tcBorders>
              <w:top w:val="single" w:sz="6" w:space="0" w:color="000000"/>
              <w:left w:val="single" w:sz="6" w:space="0" w:color="000000"/>
              <w:bottom w:val="single" w:sz="6" w:space="0" w:color="000000"/>
              <w:right w:val="single" w:sz="6" w:space="0" w:color="000000"/>
            </w:tcBorders>
          </w:tcPr>
          <w:p w14:paraId="0CDAF35F" w14:textId="77777777" w:rsidR="00FD6864" w:rsidRDefault="00FD6864">
            <w:pPr>
              <w:pStyle w:val="TableParagraph"/>
              <w:kinsoku w:val="0"/>
              <w:overflowPunct w:val="0"/>
              <w:rPr>
                <w:sz w:val="22"/>
                <w:szCs w:val="22"/>
              </w:rPr>
            </w:pPr>
          </w:p>
        </w:tc>
        <w:tc>
          <w:tcPr>
            <w:tcW w:w="1322" w:type="dxa"/>
            <w:tcBorders>
              <w:top w:val="single" w:sz="6" w:space="0" w:color="000000"/>
              <w:left w:val="single" w:sz="6" w:space="0" w:color="000000"/>
              <w:bottom w:val="single" w:sz="6" w:space="0" w:color="000000"/>
              <w:right w:val="single" w:sz="6" w:space="0" w:color="000000"/>
            </w:tcBorders>
          </w:tcPr>
          <w:p w14:paraId="46B742D3" w14:textId="77777777" w:rsidR="00FD6864" w:rsidRDefault="00FD6864">
            <w:pPr>
              <w:pStyle w:val="TableParagraph"/>
              <w:kinsoku w:val="0"/>
              <w:overflowPunct w:val="0"/>
              <w:rPr>
                <w:sz w:val="22"/>
                <w:szCs w:val="22"/>
              </w:rPr>
            </w:pPr>
          </w:p>
        </w:tc>
        <w:tc>
          <w:tcPr>
            <w:tcW w:w="1996" w:type="dxa"/>
            <w:tcBorders>
              <w:top w:val="single" w:sz="6" w:space="0" w:color="000000"/>
              <w:left w:val="single" w:sz="6" w:space="0" w:color="000000"/>
              <w:bottom w:val="single" w:sz="6" w:space="0" w:color="000000"/>
              <w:right w:val="single" w:sz="6" w:space="0" w:color="000000"/>
            </w:tcBorders>
          </w:tcPr>
          <w:p w14:paraId="7F8B8525" w14:textId="77777777" w:rsidR="00FD6864" w:rsidRDefault="00FD6864">
            <w:pPr>
              <w:pStyle w:val="TableParagraph"/>
              <w:kinsoku w:val="0"/>
              <w:overflowPunct w:val="0"/>
              <w:rPr>
                <w:sz w:val="22"/>
                <w:szCs w:val="22"/>
              </w:rPr>
            </w:pPr>
          </w:p>
        </w:tc>
      </w:tr>
      <w:tr w:rsidR="00FD6864" w14:paraId="105AE881" w14:textId="77777777">
        <w:trPr>
          <w:trHeight w:val="507"/>
        </w:trPr>
        <w:tc>
          <w:tcPr>
            <w:tcW w:w="2628" w:type="dxa"/>
            <w:tcBorders>
              <w:top w:val="single" w:sz="6" w:space="0" w:color="000000"/>
              <w:left w:val="single" w:sz="6" w:space="0" w:color="000000"/>
              <w:bottom w:val="single" w:sz="18" w:space="0" w:color="000000"/>
              <w:right w:val="single" w:sz="6" w:space="0" w:color="000000"/>
            </w:tcBorders>
          </w:tcPr>
          <w:p w14:paraId="125776A8" w14:textId="77777777" w:rsidR="00FD6864" w:rsidRDefault="00FD6864">
            <w:pPr>
              <w:pStyle w:val="TableParagraph"/>
              <w:kinsoku w:val="0"/>
              <w:overflowPunct w:val="0"/>
              <w:rPr>
                <w:sz w:val="22"/>
                <w:szCs w:val="22"/>
              </w:rPr>
            </w:pPr>
          </w:p>
        </w:tc>
        <w:tc>
          <w:tcPr>
            <w:tcW w:w="2611" w:type="dxa"/>
            <w:tcBorders>
              <w:top w:val="single" w:sz="6" w:space="0" w:color="000000"/>
              <w:left w:val="single" w:sz="6" w:space="0" w:color="000000"/>
              <w:bottom w:val="single" w:sz="18" w:space="0" w:color="000000"/>
              <w:right w:val="single" w:sz="6" w:space="0" w:color="000000"/>
            </w:tcBorders>
          </w:tcPr>
          <w:p w14:paraId="406FCA6C" w14:textId="77777777" w:rsidR="00FD6864" w:rsidRDefault="00FD6864">
            <w:pPr>
              <w:pStyle w:val="TableParagraph"/>
              <w:kinsoku w:val="0"/>
              <w:overflowPunct w:val="0"/>
              <w:rPr>
                <w:sz w:val="22"/>
                <w:szCs w:val="22"/>
              </w:rPr>
            </w:pPr>
          </w:p>
        </w:tc>
        <w:tc>
          <w:tcPr>
            <w:tcW w:w="2457" w:type="dxa"/>
            <w:tcBorders>
              <w:top w:val="single" w:sz="6" w:space="0" w:color="000000"/>
              <w:left w:val="single" w:sz="6" w:space="0" w:color="000000"/>
              <w:bottom w:val="single" w:sz="18" w:space="0" w:color="000000"/>
              <w:right w:val="single" w:sz="6" w:space="0" w:color="000000"/>
            </w:tcBorders>
          </w:tcPr>
          <w:p w14:paraId="1BB55E57" w14:textId="77777777" w:rsidR="00FD6864" w:rsidRDefault="00FD6864">
            <w:pPr>
              <w:pStyle w:val="TableParagraph"/>
              <w:kinsoku w:val="0"/>
              <w:overflowPunct w:val="0"/>
              <w:rPr>
                <w:sz w:val="22"/>
                <w:szCs w:val="22"/>
              </w:rPr>
            </w:pPr>
          </w:p>
        </w:tc>
        <w:tc>
          <w:tcPr>
            <w:tcW w:w="1322" w:type="dxa"/>
            <w:tcBorders>
              <w:top w:val="single" w:sz="6" w:space="0" w:color="000000"/>
              <w:left w:val="single" w:sz="6" w:space="0" w:color="000000"/>
              <w:bottom w:val="single" w:sz="18" w:space="0" w:color="000000"/>
              <w:right w:val="single" w:sz="6" w:space="0" w:color="000000"/>
            </w:tcBorders>
          </w:tcPr>
          <w:p w14:paraId="17F0DF90" w14:textId="77777777" w:rsidR="00FD6864" w:rsidRDefault="00FD6864">
            <w:pPr>
              <w:pStyle w:val="TableParagraph"/>
              <w:kinsoku w:val="0"/>
              <w:overflowPunct w:val="0"/>
              <w:rPr>
                <w:sz w:val="22"/>
                <w:szCs w:val="22"/>
              </w:rPr>
            </w:pPr>
          </w:p>
        </w:tc>
        <w:tc>
          <w:tcPr>
            <w:tcW w:w="1996" w:type="dxa"/>
            <w:tcBorders>
              <w:top w:val="single" w:sz="6" w:space="0" w:color="000000"/>
              <w:left w:val="single" w:sz="6" w:space="0" w:color="000000"/>
              <w:bottom w:val="single" w:sz="18" w:space="0" w:color="000000"/>
              <w:right w:val="single" w:sz="6" w:space="0" w:color="000000"/>
            </w:tcBorders>
          </w:tcPr>
          <w:p w14:paraId="0EBD5462" w14:textId="77777777" w:rsidR="00FD6864" w:rsidRDefault="00FD6864">
            <w:pPr>
              <w:pStyle w:val="TableParagraph"/>
              <w:kinsoku w:val="0"/>
              <w:overflowPunct w:val="0"/>
              <w:rPr>
                <w:sz w:val="22"/>
                <w:szCs w:val="22"/>
              </w:rPr>
            </w:pPr>
          </w:p>
        </w:tc>
      </w:tr>
      <w:tr w:rsidR="00FD6864" w14:paraId="50A152D8" w14:textId="77777777">
        <w:trPr>
          <w:trHeight w:val="510"/>
        </w:trPr>
        <w:tc>
          <w:tcPr>
            <w:tcW w:w="9018" w:type="dxa"/>
            <w:gridSpan w:val="4"/>
            <w:tcBorders>
              <w:top w:val="single" w:sz="18" w:space="0" w:color="000000"/>
              <w:left w:val="single" w:sz="6" w:space="0" w:color="000000"/>
              <w:bottom w:val="single" w:sz="6" w:space="0" w:color="000000"/>
              <w:right w:val="single" w:sz="6" w:space="0" w:color="000000"/>
            </w:tcBorders>
          </w:tcPr>
          <w:p w14:paraId="0A96597C" w14:textId="77777777" w:rsidR="00FD6864" w:rsidRDefault="00FD6864">
            <w:pPr>
              <w:pStyle w:val="TableParagraph"/>
              <w:kinsoku w:val="0"/>
              <w:overflowPunct w:val="0"/>
              <w:spacing w:before="233" w:line="257" w:lineRule="exact"/>
              <w:ind w:left="107"/>
              <w:rPr>
                <w:sz w:val="19"/>
                <w:szCs w:val="19"/>
              </w:rPr>
            </w:pPr>
            <w:r>
              <w:t>T</w:t>
            </w:r>
            <w:r>
              <w:rPr>
                <w:sz w:val="19"/>
                <w:szCs w:val="19"/>
              </w:rPr>
              <w:t>OTAL</w:t>
            </w:r>
          </w:p>
        </w:tc>
        <w:tc>
          <w:tcPr>
            <w:tcW w:w="1996" w:type="dxa"/>
            <w:tcBorders>
              <w:top w:val="single" w:sz="18" w:space="0" w:color="000000"/>
              <w:left w:val="single" w:sz="6" w:space="0" w:color="000000"/>
              <w:bottom w:val="single" w:sz="6" w:space="0" w:color="000000"/>
              <w:right w:val="single" w:sz="6" w:space="0" w:color="000000"/>
            </w:tcBorders>
          </w:tcPr>
          <w:p w14:paraId="44F39B80" w14:textId="77777777" w:rsidR="00FD6864" w:rsidRDefault="00FD6864">
            <w:pPr>
              <w:pStyle w:val="TableParagraph"/>
              <w:kinsoku w:val="0"/>
              <w:overflowPunct w:val="0"/>
              <w:spacing w:before="233" w:line="257" w:lineRule="exact"/>
              <w:ind w:left="108"/>
            </w:pPr>
            <w:r>
              <w:t>$</w:t>
            </w:r>
          </w:p>
        </w:tc>
      </w:tr>
    </w:tbl>
    <w:p w14:paraId="57F3FE09" w14:textId="77777777" w:rsidR="00FD6864" w:rsidRDefault="00FD6864">
      <w:pPr>
        <w:sectPr w:rsidR="00FD6864">
          <w:pgSz w:w="12240" w:h="15840"/>
          <w:pgMar w:top="620" w:right="480" w:bottom="820" w:left="500" w:header="0" w:footer="627" w:gutter="0"/>
          <w:cols w:space="720"/>
          <w:noEndnote/>
        </w:sectPr>
      </w:pPr>
    </w:p>
    <w:p w14:paraId="466589BE" w14:textId="77777777" w:rsidR="00FD6864" w:rsidRDefault="00FD6864">
      <w:pPr>
        <w:pStyle w:val="BodyText"/>
        <w:kinsoku w:val="0"/>
        <w:overflowPunct w:val="0"/>
        <w:spacing w:before="77"/>
        <w:ind w:left="3762" w:right="3780"/>
        <w:jc w:val="center"/>
        <w:rPr>
          <w:sz w:val="19"/>
          <w:szCs w:val="19"/>
        </w:rPr>
      </w:pPr>
      <w:r>
        <w:lastRenderedPageBreak/>
        <w:t>S</w:t>
      </w:r>
      <w:r>
        <w:rPr>
          <w:sz w:val="19"/>
          <w:szCs w:val="19"/>
        </w:rPr>
        <w:t xml:space="preserve">UPPORTING </w:t>
      </w:r>
      <w:r>
        <w:t>S</w:t>
      </w:r>
      <w:r>
        <w:rPr>
          <w:sz w:val="19"/>
          <w:szCs w:val="19"/>
        </w:rPr>
        <w:t>CHEDULES</w:t>
      </w:r>
    </w:p>
    <w:p w14:paraId="40621C22" w14:textId="77777777" w:rsidR="00FD6864" w:rsidRDefault="00FD6864">
      <w:pPr>
        <w:pStyle w:val="BodyText"/>
        <w:kinsoku w:val="0"/>
        <w:overflowPunct w:val="0"/>
        <w:spacing w:before="2" w:after="1"/>
        <w:rPr>
          <w:sz w:val="22"/>
          <w:szCs w:val="22"/>
        </w:rPr>
      </w:pPr>
    </w:p>
    <w:tbl>
      <w:tblPr>
        <w:tblW w:w="0" w:type="auto"/>
        <w:tblInd w:w="120" w:type="dxa"/>
        <w:tblLayout w:type="fixed"/>
        <w:tblCellMar>
          <w:left w:w="0" w:type="dxa"/>
          <w:right w:w="0" w:type="dxa"/>
        </w:tblCellMar>
        <w:tblLook w:val="0000" w:firstRow="0" w:lastRow="0" w:firstColumn="0" w:lastColumn="0" w:noHBand="0" w:noVBand="0"/>
      </w:tblPr>
      <w:tblGrid>
        <w:gridCol w:w="11016"/>
      </w:tblGrid>
      <w:tr w:rsidR="00FD6864" w14:paraId="7B080628" w14:textId="77777777">
        <w:trPr>
          <w:trHeight w:val="253"/>
        </w:trPr>
        <w:tc>
          <w:tcPr>
            <w:tcW w:w="11016" w:type="dxa"/>
            <w:tcBorders>
              <w:top w:val="single" w:sz="6" w:space="0" w:color="000000"/>
              <w:left w:val="single" w:sz="6" w:space="0" w:color="000000"/>
              <w:bottom w:val="single" w:sz="6" w:space="0" w:color="000000"/>
              <w:right w:val="single" w:sz="6" w:space="0" w:color="000000"/>
            </w:tcBorders>
          </w:tcPr>
          <w:p w14:paraId="0EDE2397" w14:textId="77777777" w:rsidR="00FD6864" w:rsidRDefault="00FD6864">
            <w:pPr>
              <w:pStyle w:val="TableParagraph"/>
              <w:kinsoku w:val="0"/>
              <w:overflowPunct w:val="0"/>
              <w:spacing w:line="234" w:lineRule="exact"/>
              <w:ind w:left="107"/>
            </w:pPr>
            <w:r>
              <w:t>Schedules must agree in total with the appropriate item contained in the Financial Statement of this report.</w:t>
            </w:r>
          </w:p>
        </w:tc>
      </w:tr>
    </w:tbl>
    <w:p w14:paraId="7DE13679" w14:textId="77777777" w:rsidR="00FD6864" w:rsidRDefault="00FD6864">
      <w:pPr>
        <w:pStyle w:val="BodyText"/>
        <w:kinsoku w:val="0"/>
        <w:overflowPunct w:val="0"/>
        <w:rPr>
          <w:sz w:val="26"/>
          <w:szCs w:val="26"/>
        </w:rPr>
      </w:pPr>
    </w:p>
    <w:p w14:paraId="43F3A93B" w14:textId="77777777" w:rsidR="00FD6864" w:rsidRDefault="00FD6864">
      <w:pPr>
        <w:pStyle w:val="BodyText"/>
        <w:kinsoku w:val="0"/>
        <w:overflowPunct w:val="0"/>
        <w:spacing w:before="187"/>
        <w:ind w:left="220"/>
      </w:pPr>
      <w:r>
        <w:t>Schedule A - Marketable Securities</w:t>
      </w:r>
    </w:p>
    <w:p w14:paraId="75B01E36" w14:textId="77777777" w:rsidR="00FD6864" w:rsidRDefault="00FD6864">
      <w:pPr>
        <w:pStyle w:val="BodyText"/>
        <w:kinsoku w:val="0"/>
        <w:overflowPunct w:val="0"/>
        <w:spacing w:before="9"/>
        <w:rPr>
          <w:sz w:val="21"/>
          <w:szCs w:val="21"/>
        </w:rPr>
      </w:pPr>
    </w:p>
    <w:p w14:paraId="0083FF66" w14:textId="77777777" w:rsidR="00FD6864" w:rsidRDefault="00FD6864">
      <w:pPr>
        <w:pStyle w:val="BodyText"/>
        <w:kinsoku w:val="0"/>
        <w:overflowPunct w:val="0"/>
        <w:spacing w:line="220" w:lineRule="auto"/>
        <w:ind w:left="220" w:right="235"/>
        <w:jc w:val="both"/>
        <w:rPr>
          <w:spacing w:val="-3"/>
        </w:rPr>
      </w:pPr>
      <w:r>
        <w:rPr>
          <w:spacing w:val="-4"/>
        </w:rPr>
        <w:t xml:space="preserve">Indicate </w:t>
      </w:r>
      <w:r>
        <w:rPr>
          <w:spacing w:val="-3"/>
        </w:rPr>
        <w:t xml:space="preserve">all debt and equity </w:t>
      </w:r>
      <w:r>
        <w:rPr>
          <w:spacing w:val="-4"/>
        </w:rPr>
        <w:t xml:space="preserve">securities </w:t>
      </w:r>
      <w:r>
        <w:rPr>
          <w:spacing w:val="-3"/>
        </w:rPr>
        <w:t xml:space="preserve">listed </w:t>
      </w:r>
      <w:r>
        <w:t xml:space="preserve">on an </w:t>
      </w:r>
      <w:r>
        <w:rPr>
          <w:spacing w:val="-3"/>
        </w:rPr>
        <w:t xml:space="preserve">exchange </w:t>
      </w:r>
      <w:r>
        <w:t xml:space="preserve">or </w:t>
      </w:r>
      <w:r>
        <w:rPr>
          <w:spacing w:val="-3"/>
        </w:rPr>
        <w:t xml:space="preserve">otherwise </w:t>
      </w:r>
      <w:r>
        <w:rPr>
          <w:spacing w:val="-4"/>
        </w:rPr>
        <w:t xml:space="preserve">regularly </w:t>
      </w:r>
      <w:r>
        <w:rPr>
          <w:spacing w:val="-3"/>
        </w:rPr>
        <w:t xml:space="preserve">traded </w:t>
      </w:r>
      <w:r>
        <w:t xml:space="preserve">in an </w:t>
      </w:r>
      <w:r>
        <w:rPr>
          <w:spacing w:val="-3"/>
        </w:rPr>
        <w:t xml:space="preserve">open market. Separate debt </w:t>
      </w:r>
      <w:r>
        <w:t xml:space="preserve">and </w:t>
      </w:r>
      <w:r>
        <w:rPr>
          <w:spacing w:val="-3"/>
        </w:rPr>
        <w:t xml:space="preserve">equity securities. Securities </w:t>
      </w:r>
      <w:r>
        <w:t xml:space="preserve">of </w:t>
      </w:r>
      <w:r>
        <w:rPr>
          <w:spacing w:val="-3"/>
        </w:rPr>
        <w:t xml:space="preserve">closely held corporations should </w:t>
      </w:r>
      <w:r>
        <w:t xml:space="preserve">be </w:t>
      </w:r>
      <w:r>
        <w:rPr>
          <w:spacing w:val="-3"/>
        </w:rPr>
        <w:t xml:space="preserve">listed </w:t>
      </w:r>
      <w:r>
        <w:t xml:space="preserve">on </w:t>
      </w:r>
      <w:r>
        <w:rPr>
          <w:spacing w:val="-3"/>
        </w:rPr>
        <w:t xml:space="preserve">Schedule D-- Proprietary </w:t>
      </w:r>
      <w:r>
        <w:rPr>
          <w:spacing w:val="-4"/>
        </w:rPr>
        <w:t>Interests.</w:t>
      </w:r>
      <w:r>
        <w:rPr>
          <w:spacing w:val="52"/>
        </w:rPr>
        <w:t xml:space="preserve"> </w:t>
      </w:r>
      <w:r>
        <w:t xml:space="preserve">The </w:t>
      </w:r>
      <w:r>
        <w:rPr>
          <w:spacing w:val="-3"/>
        </w:rPr>
        <w:t xml:space="preserve">description should include </w:t>
      </w:r>
      <w:r>
        <w:t xml:space="preserve">the </w:t>
      </w:r>
      <w:r>
        <w:rPr>
          <w:spacing w:val="-3"/>
        </w:rPr>
        <w:t xml:space="preserve">name </w:t>
      </w:r>
      <w:r>
        <w:t xml:space="preserve">of the </w:t>
      </w:r>
      <w:r>
        <w:rPr>
          <w:spacing w:val="-3"/>
        </w:rPr>
        <w:t xml:space="preserve">issuer; </w:t>
      </w:r>
      <w:r>
        <w:t xml:space="preserve">the </w:t>
      </w:r>
      <w:r>
        <w:rPr>
          <w:spacing w:val="-3"/>
        </w:rPr>
        <w:t xml:space="preserve">principal amount </w:t>
      </w:r>
      <w:r>
        <w:t xml:space="preserve">or </w:t>
      </w:r>
      <w:r>
        <w:rPr>
          <w:spacing w:val="-3"/>
        </w:rPr>
        <w:t xml:space="preserve">number of shares held; </w:t>
      </w:r>
      <w:r>
        <w:t xml:space="preserve">and the </w:t>
      </w:r>
      <w:r>
        <w:rPr>
          <w:spacing w:val="-3"/>
        </w:rPr>
        <w:t xml:space="preserve">interest rate, </w:t>
      </w:r>
      <w:r>
        <w:t xml:space="preserve">if </w:t>
      </w:r>
      <w:r>
        <w:rPr>
          <w:spacing w:val="-3"/>
        </w:rPr>
        <w:t xml:space="preserve">applicable. Small holdings </w:t>
      </w:r>
      <w:r>
        <w:t xml:space="preserve">may be </w:t>
      </w:r>
      <w:r>
        <w:rPr>
          <w:spacing w:val="-4"/>
        </w:rPr>
        <w:t xml:space="preserve">aggregated </w:t>
      </w:r>
      <w:r>
        <w:t xml:space="preserve">and </w:t>
      </w:r>
      <w:r>
        <w:rPr>
          <w:spacing w:val="-3"/>
        </w:rPr>
        <w:t xml:space="preserve">shown </w:t>
      </w:r>
      <w:r>
        <w:t xml:space="preserve">as </w:t>
      </w:r>
      <w:r>
        <w:rPr>
          <w:spacing w:val="-3"/>
        </w:rPr>
        <w:t xml:space="preserve">“other” provided that they account </w:t>
      </w:r>
      <w:r>
        <w:t xml:space="preserve">for no </w:t>
      </w:r>
      <w:r>
        <w:rPr>
          <w:spacing w:val="-3"/>
        </w:rPr>
        <w:t xml:space="preserve">more than </w:t>
      </w:r>
      <w:r>
        <w:t xml:space="preserve">10% of </w:t>
      </w:r>
      <w:r>
        <w:rPr>
          <w:spacing w:val="-3"/>
        </w:rPr>
        <w:t>marketable securities.</w:t>
      </w:r>
    </w:p>
    <w:p w14:paraId="62E9903E" w14:textId="77777777" w:rsidR="00FD6864" w:rsidRDefault="00FD6864">
      <w:pPr>
        <w:pStyle w:val="BodyText"/>
        <w:kinsoku w:val="0"/>
        <w:overflowPunct w:val="0"/>
        <w:spacing w:before="9"/>
        <w:rPr>
          <w:sz w:val="22"/>
          <w:szCs w:val="22"/>
        </w:rPr>
      </w:pPr>
    </w:p>
    <w:tbl>
      <w:tblPr>
        <w:tblW w:w="0" w:type="auto"/>
        <w:tblInd w:w="120" w:type="dxa"/>
        <w:tblLayout w:type="fixed"/>
        <w:tblCellMar>
          <w:left w:w="0" w:type="dxa"/>
          <w:right w:w="0" w:type="dxa"/>
        </w:tblCellMar>
        <w:tblLook w:val="0000" w:firstRow="0" w:lastRow="0" w:firstColumn="0" w:lastColumn="0" w:noHBand="0" w:noVBand="0"/>
      </w:tblPr>
      <w:tblGrid>
        <w:gridCol w:w="8208"/>
        <w:gridCol w:w="2808"/>
      </w:tblGrid>
      <w:tr w:rsidR="00FD6864" w14:paraId="075F7C1C" w14:textId="77777777">
        <w:trPr>
          <w:trHeight w:val="253"/>
        </w:trPr>
        <w:tc>
          <w:tcPr>
            <w:tcW w:w="8208" w:type="dxa"/>
            <w:tcBorders>
              <w:top w:val="single" w:sz="6" w:space="0" w:color="000000"/>
              <w:left w:val="single" w:sz="6" w:space="0" w:color="000000"/>
              <w:bottom w:val="single" w:sz="6" w:space="0" w:color="000000"/>
              <w:right w:val="single" w:sz="6" w:space="0" w:color="000000"/>
            </w:tcBorders>
          </w:tcPr>
          <w:p w14:paraId="354F9076" w14:textId="77777777" w:rsidR="00FD6864" w:rsidRDefault="00FD6864">
            <w:pPr>
              <w:pStyle w:val="TableParagraph"/>
              <w:kinsoku w:val="0"/>
              <w:overflowPunct w:val="0"/>
              <w:spacing w:line="234" w:lineRule="exact"/>
              <w:ind w:left="3448" w:right="3432"/>
              <w:jc w:val="center"/>
              <w:rPr>
                <w:sz w:val="19"/>
                <w:szCs w:val="19"/>
              </w:rPr>
            </w:pPr>
            <w:r>
              <w:t>D</w:t>
            </w:r>
            <w:r>
              <w:rPr>
                <w:sz w:val="19"/>
                <w:szCs w:val="19"/>
              </w:rPr>
              <w:t>ESCRIPTION</w:t>
            </w:r>
          </w:p>
        </w:tc>
        <w:tc>
          <w:tcPr>
            <w:tcW w:w="2808" w:type="dxa"/>
            <w:tcBorders>
              <w:top w:val="single" w:sz="6" w:space="0" w:color="000000"/>
              <w:left w:val="single" w:sz="6" w:space="0" w:color="000000"/>
              <w:bottom w:val="single" w:sz="6" w:space="0" w:color="000000"/>
              <w:right w:val="single" w:sz="6" w:space="0" w:color="000000"/>
            </w:tcBorders>
          </w:tcPr>
          <w:p w14:paraId="4865E06C" w14:textId="77777777" w:rsidR="00FD6864" w:rsidRDefault="00FD6864">
            <w:pPr>
              <w:pStyle w:val="TableParagraph"/>
              <w:kinsoku w:val="0"/>
              <w:overflowPunct w:val="0"/>
              <w:spacing w:line="234" w:lineRule="exact"/>
              <w:ind w:left="635"/>
              <w:rPr>
                <w:sz w:val="19"/>
                <w:szCs w:val="19"/>
              </w:rPr>
            </w:pPr>
            <w:r>
              <w:t>M</w:t>
            </w:r>
            <w:r>
              <w:rPr>
                <w:sz w:val="19"/>
                <w:szCs w:val="19"/>
              </w:rPr>
              <w:t xml:space="preserve">ARKET </w:t>
            </w:r>
            <w:r>
              <w:t>V</w:t>
            </w:r>
            <w:r>
              <w:rPr>
                <w:sz w:val="19"/>
                <w:szCs w:val="19"/>
              </w:rPr>
              <w:t>ALUE</w:t>
            </w:r>
          </w:p>
        </w:tc>
      </w:tr>
      <w:tr w:rsidR="00FD6864" w14:paraId="4981B48C" w14:textId="77777777">
        <w:trPr>
          <w:trHeight w:val="508"/>
        </w:trPr>
        <w:tc>
          <w:tcPr>
            <w:tcW w:w="8208" w:type="dxa"/>
            <w:tcBorders>
              <w:top w:val="single" w:sz="6" w:space="0" w:color="000000"/>
              <w:left w:val="single" w:sz="6" w:space="0" w:color="000000"/>
              <w:bottom w:val="single" w:sz="6" w:space="0" w:color="000000"/>
              <w:right w:val="single" w:sz="6" w:space="0" w:color="000000"/>
            </w:tcBorders>
          </w:tcPr>
          <w:p w14:paraId="7528EEB9" w14:textId="77777777" w:rsidR="00FD6864" w:rsidRDefault="00FD6864">
            <w:pPr>
              <w:pStyle w:val="TableParagraph"/>
              <w:kinsoku w:val="0"/>
              <w:overflowPunct w:val="0"/>
              <w:rPr>
                <w:sz w:val="22"/>
                <w:szCs w:val="22"/>
              </w:rPr>
            </w:pPr>
          </w:p>
        </w:tc>
        <w:tc>
          <w:tcPr>
            <w:tcW w:w="2808" w:type="dxa"/>
            <w:tcBorders>
              <w:top w:val="single" w:sz="6" w:space="0" w:color="000000"/>
              <w:left w:val="single" w:sz="6" w:space="0" w:color="000000"/>
              <w:bottom w:val="single" w:sz="6" w:space="0" w:color="000000"/>
              <w:right w:val="single" w:sz="6" w:space="0" w:color="000000"/>
            </w:tcBorders>
          </w:tcPr>
          <w:p w14:paraId="3E5B2405" w14:textId="77777777" w:rsidR="00FD6864" w:rsidRDefault="00FD6864">
            <w:pPr>
              <w:pStyle w:val="TableParagraph"/>
              <w:kinsoku w:val="0"/>
              <w:overflowPunct w:val="0"/>
              <w:rPr>
                <w:sz w:val="22"/>
                <w:szCs w:val="22"/>
              </w:rPr>
            </w:pPr>
          </w:p>
        </w:tc>
      </w:tr>
      <w:tr w:rsidR="00FD6864" w14:paraId="4645B289" w14:textId="77777777">
        <w:trPr>
          <w:trHeight w:val="508"/>
        </w:trPr>
        <w:tc>
          <w:tcPr>
            <w:tcW w:w="8208" w:type="dxa"/>
            <w:tcBorders>
              <w:top w:val="single" w:sz="6" w:space="0" w:color="000000"/>
              <w:left w:val="single" w:sz="6" w:space="0" w:color="000000"/>
              <w:bottom w:val="single" w:sz="6" w:space="0" w:color="000000"/>
              <w:right w:val="single" w:sz="6" w:space="0" w:color="000000"/>
            </w:tcBorders>
          </w:tcPr>
          <w:p w14:paraId="0FF84BCF" w14:textId="77777777" w:rsidR="00FD6864" w:rsidRDefault="00FD6864">
            <w:pPr>
              <w:pStyle w:val="TableParagraph"/>
              <w:kinsoku w:val="0"/>
              <w:overflowPunct w:val="0"/>
              <w:rPr>
                <w:sz w:val="22"/>
                <w:szCs w:val="22"/>
              </w:rPr>
            </w:pPr>
          </w:p>
        </w:tc>
        <w:tc>
          <w:tcPr>
            <w:tcW w:w="2808" w:type="dxa"/>
            <w:tcBorders>
              <w:top w:val="single" w:sz="6" w:space="0" w:color="000000"/>
              <w:left w:val="single" w:sz="6" w:space="0" w:color="000000"/>
              <w:bottom w:val="single" w:sz="6" w:space="0" w:color="000000"/>
              <w:right w:val="single" w:sz="6" w:space="0" w:color="000000"/>
            </w:tcBorders>
          </w:tcPr>
          <w:p w14:paraId="4380FBB9" w14:textId="77777777" w:rsidR="00FD6864" w:rsidRDefault="00FD6864">
            <w:pPr>
              <w:pStyle w:val="TableParagraph"/>
              <w:kinsoku w:val="0"/>
              <w:overflowPunct w:val="0"/>
              <w:rPr>
                <w:sz w:val="22"/>
                <w:szCs w:val="22"/>
              </w:rPr>
            </w:pPr>
          </w:p>
        </w:tc>
      </w:tr>
      <w:tr w:rsidR="00FD6864" w14:paraId="0A528C04" w14:textId="77777777">
        <w:trPr>
          <w:trHeight w:val="508"/>
        </w:trPr>
        <w:tc>
          <w:tcPr>
            <w:tcW w:w="8208" w:type="dxa"/>
            <w:tcBorders>
              <w:top w:val="single" w:sz="6" w:space="0" w:color="000000"/>
              <w:left w:val="single" w:sz="6" w:space="0" w:color="000000"/>
              <w:bottom w:val="single" w:sz="6" w:space="0" w:color="000000"/>
              <w:right w:val="single" w:sz="6" w:space="0" w:color="000000"/>
            </w:tcBorders>
          </w:tcPr>
          <w:p w14:paraId="7ADF12CC" w14:textId="77777777" w:rsidR="00FD6864" w:rsidRDefault="00FD6864">
            <w:pPr>
              <w:pStyle w:val="TableParagraph"/>
              <w:kinsoku w:val="0"/>
              <w:overflowPunct w:val="0"/>
              <w:rPr>
                <w:sz w:val="22"/>
                <w:szCs w:val="22"/>
              </w:rPr>
            </w:pPr>
          </w:p>
        </w:tc>
        <w:tc>
          <w:tcPr>
            <w:tcW w:w="2808" w:type="dxa"/>
            <w:tcBorders>
              <w:top w:val="single" w:sz="6" w:space="0" w:color="000000"/>
              <w:left w:val="single" w:sz="6" w:space="0" w:color="000000"/>
              <w:bottom w:val="single" w:sz="6" w:space="0" w:color="000000"/>
              <w:right w:val="single" w:sz="6" w:space="0" w:color="000000"/>
            </w:tcBorders>
          </w:tcPr>
          <w:p w14:paraId="5AE124ED" w14:textId="77777777" w:rsidR="00FD6864" w:rsidRDefault="00FD6864">
            <w:pPr>
              <w:pStyle w:val="TableParagraph"/>
              <w:kinsoku w:val="0"/>
              <w:overflowPunct w:val="0"/>
              <w:rPr>
                <w:sz w:val="22"/>
                <w:szCs w:val="22"/>
              </w:rPr>
            </w:pPr>
          </w:p>
        </w:tc>
      </w:tr>
      <w:tr w:rsidR="00FD6864" w14:paraId="1759FBDA" w14:textId="77777777">
        <w:trPr>
          <w:trHeight w:val="508"/>
        </w:trPr>
        <w:tc>
          <w:tcPr>
            <w:tcW w:w="8208" w:type="dxa"/>
            <w:tcBorders>
              <w:top w:val="single" w:sz="6" w:space="0" w:color="000000"/>
              <w:left w:val="single" w:sz="6" w:space="0" w:color="000000"/>
              <w:bottom w:val="single" w:sz="6" w:space="0" w:color="000000"/>
              <w:right w:val="single" w:sz="6" w:space="0" w:color="000000"/>
            </w:tcBorders>
          </w:tcPr>
          <w:p w14:paraId="1BD228DB" w14:textId="77777777" w:rsidR="00FD6864" w:rsidRDefault="00FD6864">
            <w:pPr>
              <w:pStyle w:val="TableParagraph"/>
              <w:kinsoku w:val="0"/>
              <w:overflowPunct w:val="0"/>
              <w:rPr>
                <w:sz w:val="22"/>
                <w:szCs w:val="22"/>
              </w:rPr>
            </w:pPr>
          </w:p>
        </w:tc>
        <w:tc>
          <w:tcPr>
            <w:tcW w:w="2808" w:type="dxa"/>
            <w:tcBorders>
              <w:top w:val="single" w:sz="6" w:space="0" w:color="000000"/>
              <w:left w:val="single" w:sz="6" w:space="0" w:color="000000"/>
              <w:bottom w:val="single" w:sz="6" w:space="0" w:color="000000"/>
              <w:right w:val="single" w:sz="6" w:space="0" w:color="000000"/>
            </w:tcBorders>
          </w:tcPr>
          <w:p w14:paraId="68762443" w14:textId="77777777" w:rsidR="00FD6864" w:rsidRDefault="00FD6864">
            <w:pPr>
              <w:pStyle w:val="TableParagraph"/>
              <w:kinsoku w:val="0"/>
              <w:overflowPunct w:val="0"/>
              <w:rPr>
                <w:sz w:val="22"/>
                <w:szCs w:val="22"/>
              </w:rPr>
            </w:pPr>
          </w:p>
        </w:tc>
      </w:tr>
      <w:tr w:rsidR="00FD6864" w14:paraId="6C585E95" w14:textId="77777777">
        <w:trPr>
          <w:trHeight w:val="508"/>
        </w:trPr>
        <w:tc>
          <w:tcPr>
            <w:tcW w:w="8208" w:type="dxa"/>
            <w:tcBorders>
              <w:top w:val="single" w:sz="6" w:space="0" w:color="000000"/>
              <w:left w:val="single" w:sz="6" w:space="0" w:color="000000"/>
              <w:bottom w:val="single" w:sz="6" w:space="0" w:color="000000"/>
              <w:right w:val="single" w:sz="6" w:space="0" w:color="000000"/>
            </w:tcBorders>
          </w:tcPr>
          <w:p w14:paraId="721FA80B" w14:textId="77777777" w:rsidR="00FD6864" w:rsidRDefault="00FD6864">
            <w:pPr>
              <w:pStyle w:val="TableParagraph"/>
              <w:kinsoku w:val="0"/>
              <w:overflowPunct w:val="0"/>
              <w:rPr>
                <w:sz w:val="22"/>
                <w:szCs w:val="22"/>
              </w:rPr>
            </w:pPr>
          </w:p>
        </w:tc>
        <w:tc>
          <w:tcPr>
            <w:tcW w:w="2808" w:type="dxa"/>
            <w:tcBorders>
              <w:top w:val="single" w:sz="6" w:space="0" w:color="000000"/>
              <w:left w:val="single" w:sz="6" w:space="0" w:color="000000"/>
              <w:bottom w:val="single" w:sz="6" w:space="0" w:color="000000"/>
              <w:right w:val="single" w:sz="6" w:space="0" w:color="000000"/>
            </w:tcBorders>
          </w:tcPr>
          <w:p w14:paraId="437EA3A2" w14:textId="77777777" w:rsidR="00FD6864" w:rsidRDefault="00FD6864">
            <w:pPr>
              <w:pStyle w:val="TableParagraph"/>
              <w:kinsoku w:val="0"/>
              <w:overflowPunct w:val="0"/>
              <w:rPr>
                <w:sz w:val="22"/>
                <w:szCs w:val="22"/>
              </w:rPr>
            </w:pPr>
          </w:p>
        </w:tc>
      </w:tr>
      <w:tr w:rsidR="00FD6864" w14:paraId="3ABECC74" w14:textId="77777777">
        <w:trPr>
          <w:trHeight w:val="507"/>
        </w:trPr>
        <w:tc>
          <w:tcPr>
            <w:tcW w:w="8208" w:type="dxa"/>
            <w:tcBorders>
              <w:top w:val="single" w:sz="6" w:space="0" w:color="000000"/>
              <w:left w:val="single" w:sz="6" w:space="0" w:color="000000"/>
              <w:bottom w:val="single" w:sz="18" w:space="0" w:color="000000"/>
              <w:right w:val="single" w:sz="6" w:space="0" w:color="000000"/>
            </w:tcBorders>
          </w:tcPr>
          <w:p w14:paraId="15316714" w14:textId="77777777" w:rsidR="00FD6864" w:rsidRDefault="00FD6864">
            <w:pPr>
              <w:pStyle w:val="TableParagraph"/>
              <w:kinsoku w:val="0"/>
              <w:overflowPunct w:val="0"/>
              <w:rPr>
                <w:sz w:val="22"/>
                <w:szCs w:val="22"/>
              </w:rPr>
            </w:pPr>
          </w:p>
        </w:tc>
        <w:tc>
          <w:tcPr>
            <w:tcW w:w="2808" w:type="dxa"/>
            <w:tcBorders>
              <w:top w:val="single" w:sz="6" w:space="0" w:color="000000"/>
              <w:left w:val="single" w:sz="6" w:space="0" w:color="000000"/>
              <w:bottom w:val="single" w:sz="18" w:space="0" w:color="000000"/>
              <w:right w:val="single" w:sz="6" w:space="0" w:color="000000"/>
            </w:tcBorders>
          </w:tcPr>
          <w:p w14:paraId="234C21F0" w14:textId="77777777" w:rsidR="00FD6864" w:rsidRDefault="00FD6864">
            <w:pPr>
              <w:pStyle w:val="TableParagraph"/>
              <w:kinsoku w:val="0"/>
              <w:overflowPunct w:val="0"/>
              <w:rPr>
                <w:sz w:val="22"/>
                <w:szCs w:val="22"/>
              </w:rPr>
            </w:pPr>
          </w:p>
        </w:tc>
      </w:tr>
      <w:tr w:rsidR="00FD6864" w14:paraId="6B5F257A" w14:textId="77777777">
        <w:trPr>
          <w:trHeight w:val="510"/>
        </w:trPr>
        <w:tc>
          <w:tcPr>
            <w:tcW w:w="8208" w:type="dxa"/>
            <w:tcBorders>
              <w:top w:val="single" w:sz="18" w:space="0" w:color="000000"/>
              <w:left w:val="single" w:sz="6" w:space="0" w:color="000000"/>
              <w:bottom w:val="single" w:sz="6" w:space="0" w:color="000000"/>
              <w:right w:val="single" w:sz="6" w:space="0" w:color="000000"/>
            </w:tcBorders>
          </w:tcPr>
          <w:p w14:paraId="44B656EE" w14:textId="77777777" w:rsidR="00FD6864" w:rsidRDefault="00FD6864">
            <w:pPr>
              <w:pStyle w:val="TableParagraph"/>
              <w:kinsoku w:val="0"/>
              <w:overflowPunct w:val="0"/>
              <w:spacing w:before="233" w:line="257" w:lineRule="exact"/>
              <w:ind w:left="107"/>
            </w:pPr>
            <w:r>
              <w:t>T</w:t>
            </w:r>
            <w:r>
              <w:rPr>
                <w:sz w:val="19"/>
                <w:szCs w:val="19"/>
              </w:rPr>
              <w:t xml:space="preserve">OTAL </w:t>
            </w:r>
            <w:r>
              <w:t>(item 2 on Financial Statement)</w:t>
            </w:r>
          </w:p>
        </w:tc>
        <w:tc>
          <w:tcPr>
            <w:tcW w:w="2808" w:type="dxa"/>
            <w:tcBorders>
              <w:top w:val="single" w:sz="18" w:space="0" w:color="000000"/>
              <w:left w:val="single" w:sz="6" w:space="0" w:color="000000"/>
              <w:bottom w:val="single" w:sz="6" w:space="0" w:color="000000"/>
              <w:right w:val="single" w:sz="6" w:space="0" w:color="000000"/>
            </w:tcBorders>
          </w:tcPr>
          <w:p w14:paraId="2231CBAB" w14:textId="77777777" w:rsidR="00FD6864" w:rsidRDefault="00FD6864">
            <w:pPr>
              <w:pStyle w:val="TableParagraph"/>
              <w:kinsoku w:val="0"/>
              <w:overflowPunct w:val="0"/>
              <w:spacing w:before="233" w:line="257" w:lineRule="exact"/>
              <w:ind w:left="107"/>
            </w:pPr>
            <w:r>
              <w:t>$</w:t>
            </w:r>
          </w:p>
        </w:tc>
      </w:tr>
    </w:tbl>
    <w:p w14:paraId="3C2DA8AA" w14:textId="77777777" w:rsidR="00FD6864" w:rsidRDefault="00FD6864">
      <w:pPr>
        <w:pStyle w:val="BodyText"/>
        <w:kinsoku w:val="0"/>
        <w:overflowPunct w:val="0"/>
        <w:rPr>
          <w:sz w:val="26"/>
          <w:szCs w:val="26"/>
        </w:rPr>
      </w:pPr>
    </w:p>
    <w:p w14:paraId="3EAC589A" w14:textId="77777777" w:rsidR="00FD6864" w:rsidRDefault="00FD6864">
      <w:pPr>
        <w:pStyle w:val="BodyText"/>
        <w:kinsoku w:val="0"/>
        <w:overflowPunct w:val="0"/>
        <w:spacing w:before="187"/>
        <w:ind w:left="220"/>
      </w:pPr>
      <w:r>
        <w:t>Schedule B - Notes Receivable</w:t>
      </w:r>
    </w:p>
    <w:p w14:paraId="74CFD36D" w14:textId="77777777" w:rsidR="00FD6864" w:rsidRDefault="00FD6864">
      <w:pPr>
        <w:pStyle w:val="BodyText"/>
        <w:kinsoku w:val="0"/>
        <w:overflowPunct w:val="0"/>
        <w:spacing w:before="9"/>
        <w:rPr>
          <w:sz w:val="21"/>
          <w:szCs w:val="21"/>
        </w:rPr>
      </w:pPr>
    </w:p>
    <w:p w14:paraId="63EEE160" w14:textId="77777777" w:rsidR="00FD6864" w:rsidRDefault="00FD6864">
      <w:pPr>
        <w:pStyle w:val="BodyText"/>
        <w:kinsoku w:val="0"/>
        <w:overflowPunct w:val="0"/>
        <w:spacing w:line="220" w:lineRule="auto"/>
        <w:ind w:left="220" w:right="232"/>
        <w:jc w:val="both"/>
        <w:rPr>
          <w:spacing w:val="-4"/>
        </w:rPr>
      </w:pPr>
      <w:r>
        <w:t xml:space="preserve">The </w:t>
      </w:r>
      <w:r>
        <w:rPr>
          <w:spacing w:val="-3"/>
        </w:rPr>
        <w:t xml:space="preserve">description should include </w:t>
      </w:r>
      <w:r>
        <w:t xml:space="preserve">the </w:t>
      </w:r>
      <w:r>
        <w:rPr>
          <w:spacing w:val="-3"/>
        </w:rPr>
        <w:t xml:space="preserve">name </w:t>
      </w:r>
      <w:r>
        <w:t xml:space="preserve">of the </w:t>
      </w:r>
      <w:r>
        <w:rPr>
          <w:spacing w:val="-3"/>
        </w:rPr>
        <w:t xml:space="preserve">obligor; </w:t>
      </w:r>
      <w:r>
        <w:t xml:space="preserve">the </w:t>
      </w:r>
      <w:r>
        <w:rPr>
          <w:spacing w:val="-3"/>
        </w:rPr>
        <w:t xml:space="preserve">note’s maturity </w:t>
      </w:r>
      <w:r>
        <w:t xml:space="preserve">and </w:t>
      </w:r>
      <w:r>
        <w:rPr>
          <w:spacing w:val="-3"/>
        </w:rPr>
        <w:t xml:space="preserve">terms </w:t>
      </w:r>
      <w:r>
        <w:t xml:space="preserve">of </w:t>
      </w:r>
      <w:r>
        <w:rPr>
          <w:spacing w:val="-4"/>
        </w:rPr>
        <w:t xml:space="preserve">repayment; </w:t>
      </w:r>
      <w:r>
        <w:t xml:space="preserve">and a </w:t>
      </w:r>
      <w:r>
        <w:rPr>
          <w:spacing w:val="-3"/>
        </w:rPr>
        <w:t xml:space="preserve">description </w:t>
      </w:r>
      <w:r>
        <w:t xml:space="preserve">of any </w:t>
      </w:r>
      <w:r>
        <w:rPr>
          <w:spacing w:val="-3"/>
        </w:rPr>
        <w:t xml:space="preserve">collateral. </w:t>
      </w:r>
      <w:r>
        <w:rPr>
          <w:spacing w:val="-4"/>
        </w:rPr>
        <w:t xml:space="preserve">If </w:t>
      </w:r>
      <w:r>
        <w:t xml:space="preserve">the </w:t>
      </w:r>
      <w:r>
        <w:rPr>
          <w:spacing w:val="-3"/>
        </w:rPr>
        <w:t xml:space="preserve">note </w:t>
      </w:r>
      <w:r>
        <w:t xml:space="preserve">is </w:t>
      </w:r>
      <w:r>
        <w:rPr>
          <w:spacing w:val="-4"/>
        </w:rPr>
        <w:t xml:space="preserve">payable </w:t>
      </w:r>
      <w:r>
        <w:t xml:space="preserve">to </w:t>
      </w:r>
      <w:r>
        <w:rPr>
          <w:spacing w:val="-5"/>
        </w:rPr>
        <w:t xml:space="preserve">you </w:t>
      </w:r>
      <w:r>
        <w:t xml:space="preserve">and </w:t>
      </w:r>
      <w:r>
        <w:rPr>
          <w:spacing w:val="-3"/>
        </w:rPr>
        <w:t xml:space="preserve">others </w:t>
      </w:r>
      <w:r>
        <w:rPr>
          <w:spacing w:val="-4"/>
        </w:rPr>
        <w:t xml:space="preserve">jointly, </w:t>
      </w:r>
      <w:r>
        <w:rPr>
          <w:spacing w:val="-3"/>
        </w:rPr>
        <w:t xml:space="preserve">indicate only </w:t>
      </w:r>
      <w:r>
        <w:rPr>
          <w:spacing w:val="-4"/>
        </w:rPr>
        <w:t xml:space="preserve">your </w:t>
      </w:r>
      <w:r>
        <w:rPr>
          <w:spacing w:val="-3"/>
        </w:rPr>
        <w:t xml:space="preserve">beneficial interest under Current </w:t>
      </w:r>
      <w:r>
        <w:rPr>
          <w:spacing w:val="-4"/>
        </w:rPr>
        <w:t>Balance.</w:t>
      </w:r>
    </w:p>
    <w:p w14:paraId="5E49058D" w14:textId="77777777" w:rsidR="00FD6864" w:rsidRDefault="00FD6864">
      <w:pPr>
        <w:pStyle w:val="BodyText"/>
        <w:kinsoku w:val="0"/>
        <w:overflowPunct w:val="0"/>
        <w:spacing w:before="8"/>
        <w:rPr>
          <w:sz w:val="22"/>
          <w:szCs w:val="22"/>
        </w:rPr>
      </w:pPr>
    </w:p>
    <w:tbl>
      <w:tblPr>
        <w:tblW w:w="0" w:type="auto"/>
        <w:tblInd w:w="120" w:type="dxa"/>
        <w:tblLayout w:type="fixed"/>
        <w:tblCellMar>
          <w:left w:w="0" w:type="dxa"/>
          <w:right w:w="0" w:type="dxa"/>
        </w:tblCellMar>
        <w:tblLook w:val="0000" w:firstRow="0" w:lastRow="0" w:firstColumn="0" w:lastColumn="0" w:noHBand="0" w:noVBand="0"/>
      </w:tblPr>
      <w:tblGrid>
        <w:gridCol w:w="8208"/>
        <w:gridCol w:w="2808"/>
      </w:tblGrid>
      <w:tr w:rsidR="00FD6864" w14:paraId="1F9F9437" w14:textId="77777777">
        <w:trPr>
          <w:trHeight w:val="253"/>
        </w:trPr>
        <w:tc>
          <w:tcPr>
            <w:tcW w:w="8208" w:type="dxa"/>
            <w:tcBorders>
              <w:top w:val="single" w:sz="6" w:space="0" w:color="000000"/>
              <w:left w:val="single" w:sz="6" w:space="0" w:color="000000"/>
              <w:bottom w:val="single" w:sz="6" w:space="0" w:color="000000"/>
              <w:right w:val="single" w:sz="6" w:space="0" w:color="000000"/>
            </w:tcBorders>
          </w:tcPr>
          <w:p w14:paraId="3266DEB8" w14:textId="77777777" w:rsidR="00FD6864" w:rsidRDefault="00FD6864">
            <w:pPr>
              <w:pStyle w:val="TableParagraph"/>
              <w:kinsoku w:val="0"/>
              <w:overflowPunct w:val="0"/>
              <w:spacing w:line="234" w:lineRule="exact"/>
              <w:ind w:left="3448" w:right="3432"/>
              <w:jc w:val="center"/>
              <w:rPr>
                <w:sz w:val="19"/>
                <w:szCs w:val="19"/>
              </w:rPr>
            </w:pPr>
            <w:r>
              <w:t>D</w:t>
            </w:r>
            <w:r>
              <w:rPr>
                <w:sz w:val="19"/>
                <w:szCs w:val="19"/>
              </w:rPr>
              <w:t>ESCRIPTION</w:t>
            </w:r>
          </w:p>
        </w:tc>
        <w:tc>
          <w:tcPr>
            <w:tcW w:w="2808" w:type="dxa"/>
            <w:tcBorders>
              <w:top w:val="single" w:sz="6" w:space="0" w:color="000000"/>
              <w:left w:val="single" w:sz="6" w:space="0" w:color="000000"/>
              <w:bottom w:val="single" w:sz="6" w:space="0" w:color="000000"/>
              <w:right w:val="single" w:sz="6" w:space="0" w:color="000000"/>
            </w:tcBorders>
          </w:tcPr>
          <w:p w14:paraId="2F7B1349" w14:textId="77777777" w:rsidR="00FD6864" w:rsidRDefault="00FD6864">
            <w:pPr>
              <w:pStyle w:val="TableParagraph"/>
              <w:kinsoku w:val="0"/>
              <w:overflowPunct w:val="0"/>
              <w:spacing w:line="234" w:lineRule="exact"/>
              <w:ind w:left="477"/>
              <w:rPr>
                <w:sz w:val="19"/>
                <w:szCs w:val="19"/>
              </w:rPr>
            </w:pPr>
            <w:r>
              <w:t>C</w:t>
            </w:r>
            <w:r>
              <w:rPr>
                <w:sz w:val="19"/>
                <w:szCs w:val="19"/>
              </w:rPr>
              <w:t xml:space="preserve">URRENT </w:t>
            </w:r>
            <w:r>
              <w:t>B</w:t>
            </w:r>
            <w:r>
              <w:rPr>
                <w:sz w:val="19"/>
                <w:szCs w:val="19"/>
              </w:rPr>
              <w:t>ALANCE</w:t>
            </w:r>
          </w:p>
        </w:tc>
      </w:tr>
      <w:tr w:rsidR="00FD6864" w14:paraId="32B9B386" w14:textId="77777777">
        <w:trPr>
          <w:trHeight w:val="508"/>
        </w:trPr>
        <w:tc>
          <w:tcPr>
            <w:tcW w:w="8208" w:type="dxa"/>
            <w:tcBorders>
              <w:top w:val="single" w:sz="6" w:space="0" w:color="000000"/>
              <w:left w:val="single" w:sz="6" w:space="0" w:color="000000"/>
              <w:bottom w:val="single" w:sz="6" w:space="0" w:color="000000"/>
              <w:right w:val="single" w:sz="6" w:space="0" w:color="000000"/>
            </w:tcBorders>
          </w:tcPr>
          <w:p w14:paraId="4805BA67" w14:textId="77777777" w:rsidR="00FD6864" w:rsidRDefault="00FD6864">
            <w:pPr>
              <w:pStyle w:val="TableParagraph"/>
              <w:kinsoku w:val="0"/>
              <w:overflowPunct w:val="0"/>
              <w:rPr>
                <w:sz w:val="22"/>
                <w:szCs w:val="22"/>
              </w:rPr>
            </w:pPr>
          </w:p>
        </w:tc>
        <w:tc>
          <w:tcPr>
            <w:tcW w:w="2808" w:type="dxa"/>
            <w:tcBorders>
              <w:top w:val="single" w:sz="6" w:space="0" w:color="000000"/>
              <w:left w:val="single" w:sz="6" w:space="0" w:color="000000"/>
              <w:bottom w:val="single" w:sz="6" w:space="0" w:color="000000"/>
              <w:right w:val="single" w:sz="6" w:space="0" w:color="000000"/>
            </w:tcBorders>
          </w:tcPr>
          <w:p w14:paraId="1ECCD2A5" w14:textId="77777777" w:rsidR="00FD6864" w:rsidRDefault="00FD6864">
            <w:pPr>
              <w:pStyle w:val="TableParagraph"/>
              <w:kinsoku w:val="0"/>
              <w:overflowPunct w:val="0"/>
              <w:rPr>
                <w:sz w:val="22"/>
                <w:szCs w:val="22"/>
              </w:rPr>
            </w:pPr>
          </w:p>
        </w:tc>
      </w:tr>
      <w:tr w:rsidR="00FD6864" w14:paraId="70CA1E25" w14:textId="77777777">
        <w:trPr>
          <w:trHeight w:val="508"/>
        </w:trPr>
        <w:tc>
          <w:tcPr>
            <w:tcW w:w="8208" w:type="dxa"/>
            <w:tcBorders>
              <w:top w:val="single" w:sz="6" w:space="0" w:color="000000"/>
              <w:left w:val="single" w:sz="6" w:space="0" w:color="000000"/>
              <w:bottom w:val="single" w:sz="6" w:space="0" w:color="000000"/>
              <w:right w:val="single" w:sz="6" w:space="0" w:color="000000"/>
            </w:tcBorders>
          </w:tcPr>
          <w:p w14:paraId="1928DC45" w14:textId="77777777" w:rsidR="00FD6864" w:rsidRDefault="00FD6864">
            <w:pPr>
              <w:pStyle w:val="TableParagraph"/>
              <w:kinsoku w:val="0"/>
              <w:overflowPunct w:val="0"/>
              <w:rPr>
                <w:sz w:val="22"/>
                <w:szCs w:val="22"/>
              </w:rPr>
            </w:pPr>
          </w:p>
        </w:tc>
        <w:tc>
          <w:tcPr>
            <w:tcW w:w="2808" w:type="dxa"/>
            <w:tcBorders>
              <w:top w:val="single" w:sz="6" w:space="0" w:color="000000"/>
              <w:left w:val="single" w:sz="6" w:space="0" w:color="000000"/>
              <w:bottom w:val="single" w:sz="6" w:space="0" w:color="000000"/>
              <w:right w:val="single" w:sz="6" w:space="0" w:color="000000"/>
            </w:tcBorders>
          </w:tcPr>
          <w:p w14:paraId="4F970C92" w14:textId="77777777" w:rsidR="00FD6864" w:rsidRDefault="00FD6864">
            <w:pPr>
              <w:pStyle w:val="TableParagraph"/>
              <w:kinsoku w:val="0"/>
              <w:overflowPunct w:val="0"/>
              <w:rPr>
                <w:sz w:val="22"/>
                <w:szCs w:val="22"/>
              </w:rPr>
            </w:pPr>
          </w:p>
        </w:tc>
      </w:tr>
      <w:tr w:rsidR="00FD6864" w14:paraId="135FB989" w14:textId="77777777">
        <w:trPr>
          <w:trHeight w:val="508"/>
        </w:trPr>
        <w:tc>
          <w:tcPr>
            <w:tcW w:w="8208" w:type="dxa"/>
            <w:tcBorders>
              <w:top w:val="single" w:sz="6" w:space="0" w:color="000000"/>
              <w:left w:val="single" w:sz="6" w:space="0" w:color="000000"/>
              <w:bottom w:val="single" w:sz="6" w:space="0" w:color="000000"/>
              <w:right w:val="single" w:sz="6" w:space="0" w:color="000000"/>
            </w:tcBorders>
          </w:tcPr>
          <w:p w14:paraId="14F35ADE" w14:textId="77777777" w:rsidR="00FD6864" w:rsidRDefault="00FD6864">
            <w:pPr>
              <w:pStyle w:val="TableParagraph"/>
              <w:kinsoku w:val="0"/>
              <w:overflowPunct w:val="0"/>
              <w:rPr>
                <w:sz w:val="22"/>
                <w:szCs w:val="22"/>
              </w:rPr>
            </w:pPr>
          </w:p>
        </w:tc>
        <w:tc>
          <w:tcPr>
            <w:tcW w:w="2808" w:type="dxa"/>
            <w:tcBorders>
              <w:top w:val="single" w:sz="6" w:space="0" w:color="000000"/>
              <w:left w:val="single" w:sz="6" w:space="0" w:color="000000"/>
              <w:bottom w:val="single" w:sz="6" w:space="0" w:color="000000"/>
              <w:right w:val="single" w:sz="6" w:space="0" w:color="000000"/>
            </w:tcBorders>
          </w:tcPr>
          <w:p w14:paraId="56F1C001" w14:textId="77777777" w:rsidR="00FD6864" w:rsidRDefault="00FD6864">
            <w:pPr>
              <w:pStyle w:val="TableParagraph"/>
              <w:kinsoku w:val="0"/>
              <w:overflowPunct w:val="0"/>
              <w:rPr>
                <w:sz w:val="22"/>
                <w:szCs w:val="22"/>
              </w:rPr>
            </w:pPr>
          </w:p>
        </w:tc>
      </w:tr>
      <w:tr w:rsidR="00FD6864" w14:paraId="3A88BA92" w14:textId="77777777">
        <w:trPr>
          <w:trHeight w:val="508"/>
        </w:trPr>
        <w:tc>
          <w:tcPr>
            <w:tcW w:w="8208" w:type="dxa"/>
            <w:tcBorders>
              <w:top w:val="single" w:sz="6" w:space="0" w:color="000000"/>
              <w:left w:val="single" w:sz="6" w:space="0" w:color="000000"/>
              <w:bottom w:val="single" w:sz="6" w:space="0" w:color="000000"/>
              <w:right w:val="single" w:sz="6" w:space="0" w:color="000000"/>
            </w:tcBorders>
          </w:tcPr>
          <w:p w14:paraId="5A5D8812" w14:textId="77777777" w:rsidR="00FD6864" w:rsidRDefault="00FD6864">
            <w:pPr>
              <w:pStyle w:val="TableParagraph"/>
              <w:kinsoku w:val="0"/>
              <w:overflowPunct w:val="0"/>
              <w:rPr>
                <w:sz w:val="22"/>
                <w:szCs w:val="22"/>
              </w:rPr>
            </w:pPr>
          </w:p>
        </w:tc>
        <w:tc>
          <w:tcPr>
            <w:tcW w:w="2808" w:type="dxa"/>
            <w:tcBorders>
              <w:top w:val="single" w:sz="6" w:space="0" w:color="000000"/>
              <w:left w:val="single" w:sz="6" w:space="0" w:color="000000"/>
              <w:bottom w:val="single" w:sz="6" w:space="0" w:color="000000"/>
              <w:right w:val="single" w:sz="6" w:space="0" w:color="000000"/>
            </w:tcBorders>
          </w:tcPr>
          <w:p w14:paraId="513A096F" w14:textId="77777777" w:rsidR="00FD6864" w:rsidRDefault="00FD6864">
            <w:pPr>
              <w:pStyle w:val="TableParagraph"/>
              <w:kinsoku w:val="0"/>
              <w:overflowPunct w:val="0"/>
              <w:rPr>
                <w:sz w:val="22"/>
                <w:szCs w:val="22"/>
              </w:rPr>
            </w:pPr>
          </w:p>
        </w:tc>
      </w:tr>
      <w:tr w:rsidR="00FD6864" w14:paraId="5D243F93" w14:textId="77777777">
        <w:trPr>
          <w:trHeight w:val="508"/>
        </w:trPr>
        <w:tc>
          <w:tcPr>
            <w:tcW w:w="8208" w:type="dxa"/>
            <w:tcBorders>
              <w:top w:val="single" w:sz="6" w:space="0" w:color="000000"/>
              <w:left w:val="single" w:sz="6" w:space="0" w:color="000000"/>
              <w:bottom w:val="single" w:sz="6" w:space="0" w:color="000000"/>
              <w:right w:val="single" w:sz="6" w:space="0" w:color="000000"/>
            </w:tcBorders>
          </w:tcPr>
          <w:p w14:paraId="2A6A4550" w14:textId="77777777" w:rsidR="00FD6864" w:rsidRDefault="00FD6864">
            <w:pPr>
              <w:pStyle w:val="TableParagraph"/>
              <w:kinsoku w:val="0"/>
              <w:overflowPunct w:val="0"/>
              <w:rPr>
                <w:sz w:val="22"/>
                <w:szCs w:val="22"/>
              </w:rPr>
            </w:pPr>
          </w:p>
        </w:tc>
        <w:tc>
          <w:tcPr>
            <w:tcW w:w="2808" w:type="dxa"/>
            <w:tcBorders>
              <w:top w:val="single" w:sz="6" w:space="0" w:color="000000"/>
              <w:left w:val="single" w:sz="6" w:space="0" w:color="000000"/>
              <w:bottom w:val="single" w:sz="6" w:space="0" w:color="000000"/>
              <w:right w:val="single" w:sz="6" w:space="0" w:color="000000"/>
            </w:tcBorders>
          </w:tcPr>
          <w:p w14:paraId="49F1D279" w14:textId="77777777" w:rsidR="00FD6864" w:rsidRDefault="00FD6864">
            <w:pPr>
              <w:pStyle w:val="TableParagraph"/>
              <w:kinsoku w:val="0"/>
              <w:overflowPunct w:val="0"/>
              <w:rPr>
                <w:sz w:val="22"/>
                <w:szCs w:val="22"/>
              </w:rPr>
            </w:pPr>
          </w:p>
        </w:tc>
      </w:tr>
      <w:tr w:rsidR="00FD6864" w14:paraId="03CFF7C2" w14:textId="77777777">
        <w:trPr>
          <w:trHeight w:val="507"/>
        </w:trPr>
        <w:tc>
          <w:tcPr>
            <w:tcW w:w="8208" w:type="dxa"/>
            <w:tcBorders>
              <w:top w:val="single" w:sz="6" w:space="0" w:color="000000"/>
              <w:left w:val="single" w:sz="6" w:space="0" w:color="000000"/>
              <w:bottom w:val="single" w:sz="18" w:space="0" w:color="000000"/>
              <w:right w:val="single" w:sz="6" w:space="0" w:color="000000"/>
            </w:tcBorders>
          </w:tcPr>
          <w:p w14:paraId="52A7DF84" w14:textId="77777777" w:rsidR="00FD6864" w:rsidRDefault="00FD6864">
            <w:pPr>
              <w:pStyle w:val="TableParagraph"/>
              <w:kinsoku w:val="0"/>
              <w:overflowPunct w:val="0"/>
              <w:rPr>
                <w:sz w:val="22"/>
                <w:szCs w:val="22"/>
              </w:rPr>
            </w:pPr>
          </w:p>
        </w:tc>
        <w:tc>
          <w:tcPr>
            <w:tcW w:w="2808" w:type="dxa"/>
            <w:tcBorders>
              <w:top w:val="single" w:sz="6" w:space="0" w:color="000000"/>
              <w:left w:val="single" w:sz="6" w:space="0" w:color="000000"/>
              <w:bottom w:val="single" w:sz="18" w:space="0" w:color="000000"/>
              <w:right w:val="single" w:sz="6" w:space="0" w:color="000000"/>
            </w:tcBorders>
          </w:tcPr>
          <w:p w14:paraId="0D36A120" w14:textId="77777777" w:rsidR="00FD6864" w:rsidRDefault="00FD6864">
            <w:pPr>
              <w:pStyle w:val="TableParagraph"/>
              <w:kinsoku w:val="0"/>
              <w:overflowPunct w:val="0"/>
              <w:rPr>
                <w:sz w:val="22"/>
                <w:szCs w:val="22"/>
              </w:rPr>
            </w:pPr>
          </w:p>
        </w:tc>
      </w:tr>
      <w:tr w:rsidR="00FD6864" w14:paraId="28554C59" w14:textId="77777777">
        <w:trPr>
          <w:trHeight w:val="510"/>
        </w:trPr>
        <w:tc>
          <w:tcPr>
            <w:tcW w:w="8208" w:type="dxa"/>
            <w:tcBorders>
              <w:top w:val="single" w:sz="18" w:space="0" w:color="000000"/>
              <w:left w:val="single" w:sz="6" w:space="0" w:color="000000"/>
              <w:bottom w:val="single" w:sz="6" w:space="0" w:color="000000"/>
              <w:right w:val="single" w:sz="6" w:space="0" w:color="000000"/>
            </w:tcBorders>
          </w:tcPr>
          <w:p w14:paraId="5C608A9E" w14:textId="77777777" w:rsidR="00FD6864" w:rsidRDefault="00FD6864">
            <w:pPr>
              <w:pStyle w:val="TableParagraph"/>
              <w:kinsoku w:val="0"/>
              <w:overflowPunct w:val="0"/>
              <w:spacing w:before="233" w:line="257" w:lineRule="exact"/>
              <w:ind w:left="107"/>
            </w:pPr>
            <w:r>
              <w:t>T</w:t>
            </w:r>
            <w:r>
              <w:rPr>
                <w:sz w:val="19"/>
                <w:szCs w:val="19"/>
              </w:rPr>
              <w:t xml:space="preserve">OTAL </w:t>
            </w:r>
            <w:r>
              <w:t>(item 4 of Financial Statement)</w:t>
            </w:r>
          </w:p>
        </w:tc>
        <w:tc>
          <w:tcPr>
            <w:tcW w:w="2808" w:type="dxa"/>
            <w:tcBorders>
              <w:top w:val="single" w:sz="18" w:space="0" w:color="000000"/>
              <w:left w:val="single" w:sz="6" w:space="0" w:color="000000"/>
              <w:bottom w:val="single" w:sz="6" w:space="0" w:color="000000"/>
              <w:right w:val="single" w:sz="6" w:space="0" w:color="000000"/>
            </w:tcBorders>
          </w:tcPr>
          <w:p w14:paraId="7EB2B1A0" w14:textId="77777777" w:rsidR="00FD6864" w:rsidRDefault="00FD6864">
            <w:pPr>
              <w:pStyle w:val="TableParagraph"/>
              <w:kinsoku w:val="0"/>
              <w:overflowPunct w:val="0"/>
              <w:spacing w:before="233" w:line="257" w:lineRule="exact"/>
              <w:ind w:left="107"/>
            </w:pPr>
            <w:r>
              <w:t>$</w:t>
            </w:r>
          </w:p>
        </w:tc>
      </w:tr>
    </w:tbl>
    <w:p w14:paraId="6B5ECAAC" w14:textId="77777777" w:rsidR="00FD6864" w:rsidRDefault="00FD6864">
      <w:pPr>
        <w:sectPr w:rsidR="00FD6864">
          <w:pgSz w:w="12240" w:h="15840"/>
          <w:pgMar w:top="620" w:right="480" w:bottom="900" w:left="500" w:header="0" w:footer="627" w:gutter="0"/>
          <w:cols w:space="720"/>
          <w:noEndnote/>
        </w:sectPr>
      </w:pPr>
    </w:p>
    <w:p w14:paraId="2E92083E" w14:textId="77777777" w:rsidR="00FD6864" w:rsidRDefault="00FD6864">
      <w:pPr>
        <w:pStyle w:val="BodyText"/>
        <w:kinsoku w:val="0"/>
        <w:overflowPunct w:val="0"/>
        <w:spacing w:before="77"/>
        <w:ind w:left="219"/>
      </w:pPr>
      <w:r>
        <w:lastRenderedPageBreak/>
        <w:t>Schedule C - Real Estate and Related Loans</w:t>
      </w:r>
    </w:p>
    <w:p w14:paraId="335311C2" w14:textId="77777777" w:rsidR="00FD6864" w:rsidRDefault="00FD6864">
      <w:pPr>
        <w:pStyle w:val="BodyText"/>
        <w:kinsoku w:val="0"/>
        <w:overflowPunct w:val="0"/>
        <w:spacing w:before="9"/>
        <w:rPr>
          <w:sz w:val="21"/>
          <w:szCs w:val="21"/>
        </w:rPr>
      </w:pPr>
    </w:p>
    <w:p w14:paraId="14DD1426" w14:textId="77777777" w:rsidR="00FD6864" w:rsidRDefault="00FD6864">
      <w:pPr>
        <w:pStyle w:val="BodyText"/>
        <w:kinsoku w:val="0"/>
        <w:overflowPunct w:val="0"/>
        <w:spacing w:before="1" w:line="220" w:lineRule="auto"/>
        <w:ind w:left="219" w:right="235"/>
        <w:jc w:val="both"/>
        <w:rPr>
          <w:spacing w:val="-3"/>
        </w:rPr>
      </w:pPr>
      <w:r>
        <w:rPr>
          <w:spacing w:val="-4"/>
        </w:rPr>
        <w:t xml:space="preserve">List </w:t>
      </w:r>
      <w:r>
        <w:rPr>
          <w:spacing w:val="-3"/>
        </w:rPr>
        <w:t xml:space="preserve">all real estate </w:t>
      </w:r>
      <w:r>
        <w:t xml:space="preserve">in </w:t>
      </w:r>
      <w:r>
        <w:rPr>
          <w:spacing w:val="-3"/>
        </w:rPr>
        <w:t xml:space="preserve">which </w:t>
      </w:r>
      <w:r>
        <w:rPr>
          <w:spacing w:val="-5"/>
        </w:rPr>
        <w:t xml:space="preserve">you </w:t>
      </w:r>
      <w:r>
        <w:rPr>
          <w:spacing w:val="-3"/>
        </w:rPr>
        <w:t xml:space="preserve">held </w:t>
      </w:r>
      <w:r>
        <w:t xml:space="preserve">a </w:t>
      </w:r>
      <w:r>
        <w:rPr>
          <w:spacing w:val="-3"/>
        </w:rPr>
        <w:t xml:space="preserve">beneficial interest. Submit </w:t>
      </w:r>
      <w:r>
        <w:rPr>
          <w:spacing w:val="-5"/>
        </w:rPr>
        <w:t xml:space="preserve">year-end </w:t>
      </w:r>
      <w:r>
        <w:rPr>
          <w:spacing w:val="-3"/>
        </w:rPr>
        <w:t xml:space="preserve">financial statements, including </w:t>
      </w:r>
      <w:proofErr w:type="gramStart"/>
      <w:r>
        <w:rPr>
          <w:spacing w:val="-4"/>
        </w:rPr>
        <w:t xml:space="preserve">profit  </w:t>
      </w:r>
      <w:r>
        <w:t>and</w:t>
      </w:r>
      <w:proofErr w:type="gramEnd"/>
      <w:r>
        <w:t xml:space="preserve"> </w:t>
      </w:r>
      <w:r>
        <w:rPr>
          <w:spacing w:val="-3"/>
        </w:rPr>
        <w:t xml:space="preserve">loss statements, </w:t>
      </w:r>
      <w:r>
        <w:t xml:space="preserve">for the </w:t>
      </w:r>
      <w:r>
        <w:rPr>
          <w:spacing w:val="-3"/>
        </w:rPr>
        <w:t xml:space="preserve">last </w:t>
      </w:r>
      <w:r>
        <w:t xml:space="preserve">two </w:t>
      </w:r>
      <w:r>
        <w:rPr>
          <w:spacing w:val="-4"/>
        </w:rPr>
        <w:t xml:space="preserve">years </w:t>
      </w:r>
      <w:r>
        <w:t xml:space="preserve">for </w:t>
      </w:r>
      <w:r>
        <w:rPr>
          <w:spacing w:val="-3"/>
        </w:rPr>
        <w:t xml:space="preserve">each investment (exclude residence) </w:t>
      </w:r>
      <w:r>
        <w:t xml:space="preserve">in </w:t>
      </w:r>
      <w:r>
        <w:rPr>
          <w:spacing w:val="-3"/>
        </w:rPr>
        <w:t xml:space="preserve">which </w:t>
      </w:r>
      <w:r>
        <w:rPr>
          <w:spacing w:val="-5"/>
        </w:rPr>
        <w:t xml:space="preserve">you </w:t>
      </w:r>
      <w:r>
        <w:rPr>
          <w:spacing w:val="-3"/>
        </w:rPr>
        <w:t xml:space="preserve">have </w:t>
      </w:r>
      <w:r>
        <w:t xml:space="preserve">an </w:t>
      </w:r>
      <w:r>
        <w:rPr>
          <w:spacing w:val="-3"/>
        </w:rPr>
        <w:t xml:space="preserve">interest equal </w:t>
      </w:r>
      <w:r>
        <w:t xml:space="preserve">to 10% or </w:t>
      </w:r>
      <w:r>
        <w:rPr>
          <w:spacing w:val="-3"/>
        </w:rPr>
        <w:t xml:space="preserve">more </w:t>
      </w:r>
      <w:r>
        <w:t xml:space="preserve">of </w:t>
      </w:r>
      <w:r>
        <w:rPr>
          <w:spacing w:val="-4"/>
        </w:rPr>
        <w:t xml:space="preserve">your </w:t>
      </w:r>
      <w:r>
        <w:rPr>
          <w:spacing w:val="-3"/>
        </w:rPr>
        <w:t xml:space="preserve">net worth. Also, submit </w:t>
      </w:r>
      <w:r>
        <w:t xml:space="preserve">a </w:t>
      </w:r>
      <w:r>
        <w:rPr>
          <w:spacing w:val="-3"/>
        </w:rPr>
        <w:t xml:space="preserve">cash flow statement </w:t>
      </w:r>
      <w:r>
        <w:t xml:space="preserve">on </w:t>
      </w:r>
      <w:r>
        <w:rPr>
          <w:spacing w:val="-3"/>
        </w:rPr>
        <w:t xml:space="preserve">any investment property valued </w:t>
      </w:r>
      <w:r>
        <w:t xml:space="preserve">at </w:t>
      </w:r>
      <w:r>
        <w:rPr>
          <w:spacing w:val="-3"/>
        </w:rPr>
        <w:t xml:space="preserve">greater than </w:t>
      </w:r>
      <w:r>
        <w:t>10% of net</w:t>
      </w:r>
      <w:r>
        <w:rPr>
          <w:spacing w:val="-20"/>
        </w:rPr>
        <w:t xml:space="preserve"> </w:t>
      </w:r>
      <w:r>
        <w:rPr>
          <w:spacing w:val="-3"/>
        </w:rPr>
        <w:t>worth.</w:t>
      </w:r>
    </w:p>
    <w:p w14:paraId="005AB306" w14:textId="77777777" w:rsidR="00FD6864" w:rsidRDefault="00FD6864">
      <w:pPr>
        <w:pStyle w:val="BodyText"/>
        <w:kinsoku w:val="0"/>
        <w:overflowPunct w:val="0"/>
        <w:spacing w:before="7"/>
        <w:rPr>
          <w:sz w:val="22"/>
          <w:szCs w:val="22"/>
        </w:rPr>
      </w:pPr>
    </w:p>
    <w:tbl>
      <w:tblPr>
        <w:tblW w:w="0" w:type="auto"/>
        <w:tblInd w:w="120" w:type="dxa"/>
        <w:tblLayout w:type="fixed"/>
        <w:tblCellMar>
          <w:left w:w="0" w:type="dxa"/>
          <w:right w:w="0" w:type="dxa"/>
        </w:tblCellMar>
        <w:tblLook w:val="0000" w:firstRow="0" w:lastRow="0" w:firstColumn="0" w:lastColumn="0" w:noHBand="0" w:noVBand="0"/>
      </w:tblPr>
      <w:tblGrid>
        <w:gridCol w:w="2678"/>
        <w:gridCol w:w="2070"/>
        <w:gridCol w:w="1530"/>
        <w:gridCol w:w="1260"/>
        <w:gridCol w:w="1170"/>
        <w:gridCol w:w="1080"/>
        <w:gridCol w:w="1223"/>
      </w:tblGrid>
      <w:tr w:rsidR="00FD6864" w14:paraId="6ED14742" w14:textId="77777777" w:rsidTr="00B95F93">
        <w:trPr>
          <w:trHeight w:val="762"/>
        </w:trPr>
        <w:tc>
          <w:tcPr>
            <w:tcW w:w="2678" w:type="dxa"/>
            <w:tcBorders>
              <w:top w:val="single" w:sz="6" w:space="0" w:color="000000"/>
              <w:left w:val="single" w:sz="6" w:space="0" w:color="000000"/>
              <w:bottom w:val="single" w:sz="6" w:space="0" w:color="000000"/>
              <w:right w:val="single" w:sz="6" w:space="0" w:color="000000"/>
            </w:tcBorders>
          </w:tcPr>
          <w:p w14:paraId="3292B004" w14:textId="77777777" w:rsidR="00FD6864" w:rsidRDefault="00FD6864" w:rsidP="00B95F93">
            <w:pPr>
              <w:pStyle w:val="TableParagraph"/>
              <w:kinsoku w:val="0"/>
              <w:overflowPunct w:val="0"/>
              <w:spacing w:line="220" w:lineRule="auto"/>
              <w:ind w:right="164"/>
              <w:jc w:val="center"/>
            </w:pPr>
            <w:r>
              <w:t>Description and Location (City and State)</w:t>
            </w:r>
          </w:p>
        </w:tc>
        <w:tc>
          <w:tcPr>
            <w:tcW w:w="2070" w:type="dxa"/>
            <w:tcBorders>
              <w:top w:val="single" w:sz="6" w:space="0" w:color="000000"/>
              <w:left w:val="single" w:sz="6" w:space="0" w:color="000000"/>
              <w:bottom w:val="single" w:sz="6" w:space="0" w:color="000000"/>
              <w:right w:val="single" w:sz="6" w:space="0" w:color="000000"/>
            </w:tcBorders>
          </w:tcPr>
          <w:p w14:paraId="40776431" w14:textId="77777777" w:rsidR="00FD6864" w:rsidRDefault="00FD6864">
            <w:pPr>
              <w:pStyle w:val="TableParagraph"/>
              <w:kinsoku w:val="0"/>
              <w:overflowPunct w:val="0"/>
              <w:spacing w:line="253" w:lineRule="exact"/>
              <w:ind w:left="151"/>
            </w:pPr>
            <w:r>
              <w:t>Owner of Property</w:t>
            </w:r>
          </w:p>
        </w:tc>
        <w:tc>
          <w:tcPr>
            <w:tcW w:w="1530" w:type="dxa"/>
            <w:tcBorders>
              <w:top w:val="single" w:sz="6" w:space="0" w:color="000000"/>
              <w:left w:val="single" w:sz="6" w:space="0" w:color="000000"/>
              <w:bottom w:val="single" w:sz="6" w:space="0" w:color="000000"/>
              <w:right w:val="single" w:sz="6" w:space="0" w:color="000000"/>
            </w:tcBorders>
          </w:tcPr>
          <w:p w14:paraId="3F4B92C1" w14:textId="77777777" w:rsidR="00FD6864" w:rsidRDefault="00FD6864" w:rsidP="00B95F93">
            <w:pPr>
              <w:pStyle w:val="TableParagraph"/>
              <w:kinsoku w:val="0"/>
              <w:overflowPunct w:val="0"/>
              <w:spacing w:line="253" w:lineRule="exact"/>
              <w:jc w:val="center"/>
            </w:pPr>
            <w:r>
              <w:t>% Ownership</w:t>
            </w:r>
          </w:p>
        </w:tc>
        <w:tc>
          <w:tcPr>
            <w:tcW w:w="1260" w:type="dxa"/>
            <w:tcBorders>
              <w:top w:val="single" w:sz="6" w:space="0" w:color="000000"/>
              <w:left w:val="single" w:sz="6" w:space="0" w:color="000000"/>
              <w:bottom w:val="single" w:sz="6" w:space="0" w:color="000000"/>
              <w:right w:val="single" w:sz="6" w:space="0" w:color="000000"/>
            </w:tcBorders>
          </w:tcPr>
          <w:p w14:paraId="5149BF9E" w14:textId="77777777" w:rsidR="00FD6864" w:rsidRDefault="00FD6864">
            <w:pPr>
              <w:pStyle w:val="TableParagraph"/>
              <w:kinsoku w:val="0"/>
              <w:overflowPunct w:val="0"/>
              <w:spacing w:line="220" w:lineRule="auto"/>
              <w:ind w:left="285" w:hanging="129"/>
            </w:pPr>
            <w:r>
              <w:t>Mortgage Holder</w:t>
            </w:r>
          </w:p>
        </w:tc>
        <w:tc>
          <w:tcPr>
            <w:tcW w:w="1170" w:type="dxa"/>
            <w:tcBorders>
              <w:top w:val="single" w:sz="6" w:space="0" w:color="000000"/>
              <w:left w:val="single" w:sz="6" w:space="0" w:color="000000"/>
              <w:bottom w:val="single" w:sz="6" w:space="0" w:color="000000"/>
              <w:right w:val="single" w:sz="6" w:space="0" w:color="000000"/>
            </w:tcBorders>
          </w:tcPr>
          <w:p w14:paraId="1548F182" w14:textId="77777777" w:rsidR="00FD6864" w:rsidRDefault="00FD6864">
            <w:pPr>
              <w:pStyle w:val="TableParagraph"/>
              <w:kinsoku w:val="0"/>
              <w:overflowPunct w:val="0"/>
              <w:spacing w:line="220" w:lineRule="auto"/>
              <w:ind w:left="136" w:right="124"/>
              <w:jc w:val="center"/>
            </w:pPr>
            <w:r>
              <w:t>Maturity</w:t>
            </w:r>
          </w:p>
          <w:p w14:paraId="2A65CB4A" w14:textId="77777777" w:rsidR="00FD6864" w:rsidRDefault="00FD6864">
            <w:pPr>
              <w:pStyle w:val="TableParagraph"/>
              <w:kinsoku w:val="0"/>
              <w:overflowPunct w:val="0"/>
              <w:spacing w:line="240" w:lineRule="exact"/>
              <w:ind w:left="136" w:right="123"/>
              <w:jc w:val="center"/>
            </w:pPr>
            <w:r>
              <w:t>Date</w:t>
            </w:r>
          </w:p>
        </w:tc>
        <w:tc>
          <w:tcPr>
            <w:tcW w:w="1080" w:type="dxa"/>
            <w:tcBorders>
              <w:top w:val="single" w:sz="6" w:space="0" w:color="000000"/>
              <w:left w:val="single" w:sz="6" w:space="0" w:color="000000"/>
              <w:bottom w:val="single" w:sz="6" w:space="0" w:color="000000"/>
              <w:right w:val="single" w:sz="6" w:space="0" w:color="000000"/>
            </w:tcBorders>
          </w:tcPr>
          <w:p w14:paraId="1E349F2A" w14:textId="77777777" w:rsidR="00FD6864" w:rsidRDefault="00FD6864">
            <w:pPr>
              <w:pStyle w:val="TableParagraph"/>
              <w:kinsoku w:val="0"/>
              <w:overflowPunct w:val="0"/>
              <w:spacing w:line="220" w:lineRule="auto"/>
              <w:ind w:left="173" w:right="129" w:hanging="20"/>
              <w:rPr>
                <w:spacing w:val="-3"/>
              </w:rPr>
            </w:pPr>
            <w:r>
              <w:rPr>
                <w:spacing w:val="-3"/>
              </w:rPr>
              <w:t>Current Market</w:t>
            </w:r>
          </w:p>
          <w:p w14:paraId="63CADA75" w14:textId="77777777" w:rsidR="00FD6864" w:rsidRDefault="00FD6864">
            <w:pPr>
              <w:pStyle w:val="TableParagraph"/>
              <w:kinsoku w:val="0"/>
              <w:overflowPunct w:val="0"/>
              <w:spacing w:line="240" w:lineRule="exact"/>
              <w:ind w:left="173"/>
              <w:rPr>
                <w:spacing w:val="-3"/>
              </w:rPr>
            </w:pPr>
            <w:r>
              <w:rPr>
                <w:spacing w:val="-3"/>
              </w:rPr>
              <w:t>Value*</w:t>
            </w:r>
          </w:p>
        </w:tc>
        <w:tc>
          <w:tcPr>
            <w:tcW w:w="1223" w:type="dxa"/>
            <w:tcBorders>
              <w:top w:val="single" w:sz="6" w:space="0" w:color="000000"/>
              <w:left w:val="single" w:sz="6" w:space="0" w:color="000000"/>
              <w:bottom w:val="single" w:sz="6" w:space="0" w:color="000000"/>
              <w:right w:val="single" w:sz="6" w:space="0" w:color="000000"/>
            </w:tcBorders>
          </w:tcPr>
          <w:p w14:paraId="782BB04A" w14:textId="77777777" w:rsidR="00FD6864" w:rsidRDefault="00FD6864">
            <w:pPr>
              <w:pStyle w:val="TableParagraph"/>
              <w:kinsoku w:val="0"/>
              <w:overflowPunct w:val="0"/>
              <w:spacing w:line="220" w:lineRule="auto"/>
              <w:ind w:left="135" w:right="124" w:firstLine="1"/>
              <w:jc w:val="center"/>
              <w:rPr>
                <w:spacing w:val="-4"/>
              </w:rPr>
            </w:pPr>
            <w:r>
              <w:rPr>
                <w:spacing w:val="-3"/>
              </w:rPr>
              <w:t xml:space="preserve">Current </w:t>
            </w:r>
            <w:r>
              <w:rPr>
                <w:spacing w:val="-4"/>
              </w:rPr>
              <w:t>Balance</w:t>
            </w:r>
          </w:p>
          <w:p w14:paraId="3F16F567" w14:textId="77777777" w:rsidR="00FD6864" w:rsidRDefault="00FD6864">
            <w:pPr>
              <w:pStyle w:val="TableParagraph"/>
              <w:kinsoku w:val="0"/>
              <w:overflowPunct w:val="0"/>
              <w:spacing w:line="240" w:lineRule="exact"/>
              <w:ind w:left="134" w:right="124"/>
              <w:jc w:val="center"/>
            </w:pPr>
            <w:r>
              <w:t>**</w:t>
            </w:r>
          </w:p>
        </w:tc>
      </w:tr>
      <w:tr w:rsidR="00FD6864" w14:paraId="7550033B" w14:textId="77777777" w:rsidTr="00B95F93">
        <w:trPr>
          <w:trHeight w:val="508"/>
        </w:trPr>
        <w:tc>
          <w:tcPr>
            <w:tcW w:w="2678" w:type="dxa"/>
            <w:tcBorders>
              <w:top w:val="single" w:sz="6" w:space="0" w:color="000000"/>
              <w:left w:val="single" w:sz="6" w:space="0" w:color="000000"/>
              <w:bottom w:val="single" w:sz="6" w:space="0" w:color="000000"/>
              <w:right w:val="single" w:sz="6" w:space="0" w:color="000000"/>
            </w:tcBorders>
          </w:tcPr>
          <w:p w14:paraId="6DA79CD2" w14:textId="77777777" w:rsidR="00FD6864" w:rsidRDefault="00FD6864">
            <w:pPr>
              <w:pStyle w:val="TableParagraph"/>
              <w:kinsoku w:val="0"/>
              <w:overflowPunct w:val="0"/>
              <w:rPr>
                <w:sz w:val="22"/>
                <w:szCs w:val="22"/>
              </w:rPr>
            </w:pPr>
          </w:p>
        </w:tc>
        <w:tc>
          <w:tcPr>
            <w:tcW w:w="2070" w:type="dxa"/>
            <w:tcBorders>
              <w:top w:val="single" w:sz="6" w:space="0" w:color="000000"/>
              <w:left w:val="single" w:sz="6" w:space="0" w:color="000000"/>
              <w:bottom w:val="single" w:sz="6" w:space="0" w:color="000000"/>
              <w:right w:val="single" w:sz="6" w:space="0" w:color="000000"/>
            </w:tcBorders>
          </w:tcPr>
          <w:p w14:paraId="52380937" w14:textId="77777777" w:rsidR="00FD6864" w:rsidRDefault="00FD6864">
            <w:pPr>
              <w:pStyle w:val="TableParagraph"/>
              <w:kinsoku w:val="0"/>
              <w:overflowPunct w:val="0"/>
              <w:rPr>
                <w:sz w:val="22"/>
                <w:szCs w:val="22"/>
              </w:rPr>
            </w:pPr>
          </w:p>
        </w:tc>
        <w:tc>
          <w:tcPr>
            <w:tcW w:w="1530" w:type="dxa"/>
            <w:tcBorders>
              <w:top w:val="single" w:sz="6" w:space="0" w:color="000000"/>
              <w:left w:val="single" w:sz="6" w:space="0" w:color="000000"/>
              <w:bottom w:val="single" w:sz="6" w:space="0" w:color="000000"/>
              <w:right w:val="single" w:sz="6" w:space="0" w:color="000000"/>
            </w:tcBorders>
          </w:tcPr>
          <w:p w14:paraId="4AC67698" w14:textId="77777777" w:rsidR="00FD6864" w:rsidRDefault="00FD6864">
            <w:pPr>
              <w:pStyle w:val="TableParagraph"/>
              <w:kinsoku w:val="0"/>
              <w:overflowPunct w:val="0"/>
              <w:rPr>
                <w:sz w:val="22"/>
                <w:szCs w:val="22"/>
              </w:rPr>
            </w:pPr>
          </w:p>
        </w:tc>
        <w:tc>
          <w:tcPr>
            <w:tcW w:w="1260" w:type="dxa"/>
            <w:tcBorders>
              <w:top w:val="single" w:sz="6" w:space="0" w:color="000000"/>
              <w:left w:val="single" w:sz="6" w:space="0" w:color="000000"/>
              <w:bottom w:val="single" w:sz="6" w:space="0" w:color="000000"/>
              <w:right w:val="single" w:sz="6" w:space="0" w:color="000000"/>
            </w:tcBorders>
          </w:tcPr>
          <w:p w14:paraId="3AC08979" w14:textId="77777777" w:rsidR="00FD6864" w:rsidRDefault="00FD6864">
            <w:pPr>
              <w:pStyle w:val="TableParagraph"/>
              <w:kinsoku w:val="0"/>
              <w:overflowPunct w:val="0"/>
              <w:rPr>
                <w:sz w:val="22"/>
                <w:szCs w:val="22"/>
              </w:rPr>
            </w:pPr>
          </w:p>
        </w:tc>
        <w:tc>
          <w:tcPr>
            <w:tcW w:w="1170" w:type="dxa"/>
            <w:tcBorders>
              <w:top w:val="single" w:sz="6" w:space="0" w:color="000000"/>
              <w:left w:val="single" w:sz="6" w:space="0" w:color="000000"/>
              <w:bottom w:val="single" w:sz="6" w:space="0" w:color="000000"/>
              <w:right w:val="single" w:sz="6" w:space="0" w:color="000000"/>
            </w:tcBorders>
          </w:tcPr>
          <w:p w14:paraId="0766C226" w14:textId="77777777" w:rsidR="00FD6864" w:rsidRDefault="00FD6864">
            <w:pPr>
              <w:pStyle w:val="TableParagraph"/>
              <w:kinsoku w:val="0"/>
              <w:overflowPunct w:val="0"/>
              <w:rPr>
                <w:sz w:val="22"/>
                <w:szCs w:val="22"/>
              </w:rPr>
            </w:pPr>
          </w:p>
        </w:tc>
        <w:tc>
          <w:tcPr>
            <w:tcW w:w="1080" w:type="dxa"/>
            <w:tcBorders>
              <w:top w:val="single" w:sz="6" w:space="0" w:color="000000"/>
              <w:left w:val="single" w:sz="6" w:space="0" w:color="000000"/>
              <w:bottom w:val="single" w:sz="6" w:space="0" w:color="000000"/>
              <w:right w:val="single" w:sz="6" w:space="0" w:color="000000"/>
            </w:tcBorders>
          </w:tcPr>
          <w:p w14:paraId="0C32E175" w14:textId="77777777" w:rsidR="00FD6864" w:rsidRDefault="00FD6864">
            <w:pPr>
              <w:pStyle w:val="TableParagraph"/>
              <w:kinsoku w:val="0"/>
              <w:overflowPunct w:val="0"/>
              <w:spacing w:before="231" w:line="257" w:lineRule="exact"/>
              <w:ind w:left="106"/>
            </w:pPr>
            <w:r>
              <w:t>$</w:t>
            </w:r>
          </w:p>
        </w:tc>
        <w:tc>
          <w:tcPr>
            <w:tcW w:w="1223" w:type="dxa"/>
            <w:tcBorders>
              <w:top w:val="single" w:sz="6" w:space="0" w:color="000000"/>
              <w:left w:val="single" w:sz="6" w:space="0" w:color="000000"/>
              <w:bottom w:val="single" w:sz="6" w:space="0" w:color="000000"/>
              <w:right w:val="single" w:sz="6" w:space="0" w:color="000000"/>
            </w:tcBorders>
          </w:tcPr>
          <w:p w14:paraId="16FFFB15" w14:textId="77777777" w:rsidR="00FD6864" w:rsidRDefault="00FD6864">
            <w:pPr>
              <w:pStyle w:val="TableParagraph"/>
              <w:kinsoku w:val="0"/>
              <w:overflowPunct w:val="0"/>
              <w:spacing w:before="231" w:line="257" w:lineRule="exact"/>
              <w:ind w:left="106"/>
            </w:pPr>
            <w:r>
              <w:t>$</w:t>
            </w:r>
          </w:p>
        </w:tc>
      </w:tr>
      <w:tr w:rsidR="00FD6864" w14:paraId="7AA4E07A" w14:textId="77777777" w:rsidTr="00B95F93">
        <w:trPr>
          <w:trHeight w:val="508"/>
        </w:trPr>
        <w:tc>
          <w:tcPr>
            <w:tcW w:w="2678" w:type="dxa"/>
            <w:tcBorders>
              <w:top w:val="single" w:sz="6" w:space="0" w:color="000000"/>
              <w:left w:val="single" w:sz="6" w:space="0" w:color="000000"/>
              <w:bottom w:val="single" w:sz="6" w:space="0" w:color="000000"/>
              <w:right w:val="single" w:sz="6" w:space="0" w:color="000000"/>
            </w:tcBorders>
          </w:tcPr>
          <w:p w14:paraId="1998EDE4" w14:textId="77777777" w:rsidR="00FD6864" w:rsidRDefault="00FD6864">
            <w:pPr>
              <w:pStyle w:val="TableParagraph"/>
              <w:kinsoku w:val="0"/>
              <w:overflowPunct w:val="0"/>
              <w:rPr>
                <w:sz w:val="22"/>
                <w:szCs w:val="22"/>
              </w:rPr>
            </w:pPr>
          </w:p>
        </w:tc>
        <w:tc>
          <w:tcPr>
            <w:tcW w:w="2070" w:type="dxa"/>
            <w:tcBorders>
              <w:top w:val="single" w:sz="6" w:space="0" w:color="000000"/>
              <w:left w:val="single" w:sz="6" w:space="0" w:color="000000"/>
              <w:bottom w:val="single" w:sz="6" w:space="0" w:color="000000"/>
              <w:right w:val="single" w:sz="6" w:space="0" w:color="000000"/>
            </w:tcBorders>
          </w:tcPr>
          <w:p w14:paraId="1AEAF642" w14:textId="77777777" w:rsidR="00FD6864" w:rsidRDefault="00FD6864">
            <w:pPr>
              <w:pStyle w:val="TableParagraph"/>
              <w:kinsoku w:val="0"/>
              <w:overflowPunct w:val="0"/>
              <w:rPr>
                <w:sz w:val="22"/>
                <w:szCs w:val="22"/>
              </w:rPr>
            </w:pPr>
          </w:p>
        </w:tc>
        <w:tc>
          <w:tcPr>
            <w:tcW w:w="1530" w:type="dxa"/>
            <w:tcBorders>
              <w:top w:val="single" w:sz="6" w:space="0" w:color="000000"/>
              <w:left w:val="single" w:sz="6" w:space="0" w:color="000000"/>
              <w:bottom w:val="single" w:sz="6" w:space="0" w:color="000000"/>
              <w:right w:val="single" w:sz="6" w:space="0" w:color="000000"/>
            </w:tcBorders>
          </w:tcPr>
          <w:p w14:paraId="42F5FED2" w14:textId="77777777" w:rsidR="00FD6864" w:rsidRDefault="00FD6864">
            <w:pPr>
              <w:pStyle w:val="TableParagraph"/>
              <w:kinsoku w:val="0"/>
              <w:overflowPunct w:val="0"/>
              <w:rPr>
                <w:sz w:val="22"/>
                <w:szCs w:val="22"/>
              </w:rPr>
            </w:pPr>
          </w:p>
        </w:tc>
        <w:tc>
          <w:tcPr>
            <w:tcW w:w="1260" w:type="dxa"/>
            <w:tcBorders>
              <w:top w:val="single" w:sz="6" w:space="0" w:color="000000"/>
              <w:left w:val="single" w:sz="6" w:space="0" w:color="000000"/>
              <w:bottom w:val="single" w:sz="6" w:space="0" w:color="000000"/>
              <w:right w:val="single" w:sz="6" w:space="0" w:color="000000"/>
            </w:tcBorders>
          </w:tcPr>
          <w:p w14:paraId="723D84A5" w14:textId="77777777" w:rsidR="00FD6864" w:rsidRDefault="00FD6864">
            <w:pPr>
              <w:pStyle w:val="TableParagraph"/>
              <w:kinsoku w:val="0"/>
              <w:overflowPunct w:val="0"/>
              <w:rPr>
                <w:sz w:val="22"/>
                <w:szCs w:val="22"/>
              </w:rPr>
            </w:pPr>
          </w:p>
        </w:tc>
        <w:tc>
          <w:tcPr>
            <w:tcW w:w="1170" w:type="dxa"/>
            <w:tcBorders>
              <w:top w:val="single" w:sz="6" w:space="0" w:color="000000"/>
              <w:left w:val="single" w:sz="6" w:space="0" w:color="000000"/>
              <w:bottom w:val="single" w:sz="6" w:space="0" w:color="000000"/>
              <w:right w:val="single" w:sz="6" w:space="0" w:color="000000"/>
            </w:tcBorders>
          </w:tcPr>
          <w:p w14:paraId="3D169D49" w14:textId="77777777" w:rsidR="00FD6864" w:rsidRDefault="00FD6864">
            <w:pPr>
              <w:pStyle w:val="TableParagraph"/>
              <w:kinsoku w:val="0"/>
              <w:overflowPunct w:val="0"/>
              <w:rPr>
                <w:sz w:val="22"/>
                <w:szCs w:val="22"/>
              </w:rPr>
            </w:pPr>
          </w:p>
        </w:tc>
        <w:tc>
          <w:tcPr>
            <w:tcW w:w="1080" w:type="dxa"/>
            <w:tcBorders>
              <w:top w:val="single" w:sz="6" w:space="0" w:color="000000"/>
              <w:left w:val="single" w:sz="6" w:space="0" w:color="000000"/>
              <w:bottom w:val="single" w:sz="6" w:space="0" w:color="000000"/>
              <w:right w:val="single" w:sz="6" w:space="0" w:color="000000"/>
            </w:tcBorders>
          </w:tcPr>
          <w:p w14:paraId="279CD05D" w14:textId="77777777" w:rsidR="00FD6864" w:rsidRDefault="00FD6864">
            <w:pPr>
              <w:pStyle w:val="TableParagraph"/>
              <w:kinsoku w:val="0"/>
              <w:overflowPunct w:val="0"/>
              <w:rPr>
                <w:sz w:val="22"/>
                <w:szCs w:val="22"/>
              </w:rPr>
            </w:pPr>
          </w:p>
        </w:tc>
        <w:tc>
          <w:tcPr>
            <w:tcW w:w="1223" w:type="dxa"/>
            <w:tcBorders>
              <w:top w:val="single" w:sz="6" w:space="0" w:color="000000"/>
              <w:left w:val="single" w:sz="6" w:space="0" w:color="000000"/>
              <w:bottom w:val="single" w:sz="6" w:space="0" w:color="000000"/>
              <w:right w:val="single" w:sz="6" w:space="0" w:color="000000"/>
            </w:tcBorders>
          </w:tcPr>
          <w:p w14:paraId="45F24744" w14:textId="77777777" w:rsidR="00FD6864" w:rsidRDefault="00FD6864">
            <w:pPr>
              <w:pStyle w:val="TableParagraph"/>
              <w:kinsoku w:val="0"/>
              <w:overflowPunct w:val="0"/>
              <w:rPr>
                <w:sz w:val="22"/>
                <w:szCs w:val="22"/>
              </w:rPr>
            </w:pPr>
          </w:p>
        </w:tc>
      </w:tr>
      <w:tr w:rsidR="00FD6864" w14:paraId="1B30677A" w14:textId="77777777" w:rsidTr="00B95F93">
        <w:trPr>
          <w:trHeight w:val="508"/>
        </w:trPr>
        <w:tc>
          <w:tcPr>
            <w:tcW w:w="2678" w:type="dxa"/>
            <w:tcBorders>
              <w:top w:val="single" w:sz="6" w:space="0" w:color="000000"/>
              <w:left w:val="single" w:sz="6" w:space="0" w:color="000000"/>
              <w:bottom w:val="single" w:sz="6" w:space="0" w:color="000000"/>
              <w:right w:val="single" w:sz="6" w:space="0" w:color="000000"/>
            </w:tcBorders>
          </w:tcPr>
          <w:p w14:paraId="2244B44A" w14:textId="77777777" w:rsidR="00FD6864" w:rsidRDefault="00FD6864">
            <w:pPr>
              <w:pStyle w:val="TableParagraph"/>
              <w:kinsoku w:val="0"/>
              <w:overflowPunct w:val="0"/>
              <w:rPr>
                <w:sz w:val="22"/>
                <w:szCs w:val="22"/>
              </w:rPr>
            </w:pPr>
          </w:p>
        </w:tc>
        <w:tc>
          <w:tcPr>
            <w:tcW w:w="2070" w:type="dxa"/>
            <w:tcBorders>
              <w:top w:val="single" w:sz="6" w:space="0" w:color="000000"/>
              <w:left w:val="single" w:sz="6" w:space="0" w:color="000000"/>
              <w:bottom w:val="single" w:sz="6" w:space="0" w:color="000000"/>
              <w:right w:val="single" w:sz="6" w:space="0" w:color="000000"/>
            </w:tcBorders>
          </w:tcPr>
          <w:p w14:paraId="40C53A0C" w14:textId="77777777" w:rsidR="00FD6864" w:rsidRDefault="00FD6864">
            <w:pPr>
              <w:pStyle w:val="TableParagraph"/>
              <w:kinsoku w:val="0"/>
              <w:overflowPunct w:val="0"/>
              <w:rPr>
                <w:sz w:val="22"/>
                <w:szCs w:val="22"/>
              </w:rPr>
            </w:pPr>
          </w:p>
        </w:tc>
        <w:tc>
          <w:tcPr>
            <w:tcW w:w="1530" w:type="dxa"/>
            <w:tcBorders>
              <w:top w:val="single" w:sz="6" w:space="0" w:color="000000"/>
              <w:left w:val="single" w:sz="6" w:space="0" w:color="000000"/>
              <w:bottom w:val="single" w:sz="6" w:space="0" w:color="000000"/>
              <w:right w:val="single" w:sz="6" w:space="0" w:color="000000"/>
            </w:tcBorders>
          </w:tcPr>
          <w:p w14:paraId="6950BCEB" w14:textId="77777777" w:rsidR="00FD6864" w:rsidRDefault="00FD6864">
            <w:pPr>
              <w:pStyle w:val="TableParagraph"/>
              <w:kinsoku w:val="0"/>
              <w:overflowPunct w:val="0"/>
              <w:rPr>
                <w:sz w:val="22"/>
                <w:szCs w:val="22"/>
              </w:rPr>
            </w:pPr>
          </w:p>
        </w:tc>
        <w:tc>
          <w:tcPr>
            <w:tcW w:w="1260" w:type="dxa"/>
            <w:tcBorders>
              <w:top w:val="single" w:sz="6" w:space="0" w:color="000000"/>
              <w:left w:val="single" w:sz="6" w:space="0" w:color="000000"/>
              <w:bottom w:val="single" w:sz="6" w:space="0" w:color="000000"/>
              <w:right w:val="single" w:sz="6" w:space="0" w:color="000000"/>
            </w:tcBorders>
          </w:tcPr>
          <w:p w14:paraId="596C660D" w14:textId="77777777" w:rsidR="00FD6864" w:rsidRDefault="00FD6864">
            <w:pPr>
              <w:pStyle w:val="TableParagraph"/>
              <w:kinsoku w:val="0"/>
              <w:overflowPunct w:val="0"/>
              <w:rPr>
                <w:sz w:val="22"/>
                <w:szCs w:val="22"/>
              </w:rPr>
            </w:pPr>
          </w:p>
        </w:tc>
        <w:tc>
          <w:tcPr>
            <w:tcW w:w="1170" w:type="dxa"/>
            <w:tcBorders>
              <w:top w:val="single" w:sz="6" w:space="0" w:color="000000"/>
              <w:left w:val="single" w:sz="6" w:space="0" w:color="000000"/>
              <w:bottom w:val="single" w:sz="6" w:space="0" w:color="000000"/>
              <w:right w:val="single" w:sz="6" w:space="0" w:color="000000"/>
            </w:tcBorders>
          </w:tcPr>
          <w:p w14:paraId="2E93E308" w14:textId="77777777" w:rsidR="00FD6864" w:rsidRDefault="00FD6864">
            <w:pPr>
              <w:pStyle w:val="TableParagraph"/>
              <w:kinsoku w:val="0"/>
              <w:overflowPunct w:val="0"/>
              <w:rPr>
                <w:sz w:val="22"/>
                <w:szCs w:val="22"/>
              </w:rPr>
            </w:pPr>
          </w:p>
        </w:tc>
        <w:tc>
          <w:tcPr>
            <w:tcW w:w="1080" w:type="dxa"/>
            <w:tcBorders>
              <w:top w:val="single" w:sz="6" w:space="0" w:color="000000"/>
              <w:left w:val="single" w:sz="6" w:space="0" w:color="000000"/>
              <w:bottom w:val="single" w:sz="6" w:space="0" w:color="000000"/>
              <w:right w:val="single" w:sz="6" w:space="0" w:color="000000"/>
            </w:tcBorders>
          </w:tcPr>
          <w:p w14:paraId="7A79695E" w14:textId="77777777" w:rsidR="00FD6864" w:rsidRDefault="00FD6864">
            <w:pPr>
              <w:pStyle w:val="TableParagraph"/>
              <w:kinsoku w:val="0"/>
              <w:overflowPunct w:val="0"/>
              <w:rPr>
                <w:sz w:val="22"/>
                <w:szCs w:val="22"/>
              </w:rPr>
            </w:pPr>
          </w:p>
        </w:tc>
        <w:tc>
          <w:tcPr>
            <w:tcW w:w="1223" w:type="dxa"/>
            <w:tcBorders>
              <w:top w:val="single" w:sz="6" w:space="0" w:color="000000"/>
              <w:left w:val="single" w:sz="6" w:space="0" w:color="000000"/>
              <w:bottom w:val="single" w:sz="6" w:space="0" w:color="000000"/>
              <w:right w:val="single" w:sz="6" w:space="0" w:color="000000"/>
            </w:tcBorders>
          </w:tcPr>
          <w:p w14:paraId="1ECC3595" w14:textId="77777777" w:rsidR="00FD6864" w:rsidRDefault="00FD6864">
            <w:pPr>
              <w:pStyle w:val="TableParagraph"/>
              <w:kinsoku w:val="0"/>
              <w:overflowPunct w:val="0"/>
              <w:rPr>
                <w:sz w:val="22"/>
                <w:szCs w:val="22"/>
              </w:rPr>
            </w:pPr>
          </w:p>
        </w:tc>
      </w:tr>
      <w:tr w:rsidR="00FD6864" w14:paraId="5601FA1A" w14:textId="77777777" w:rsidTr="00B95F93">
        <w:trPr>
          <w:trHeight w:val="508"/>
        </w:trPr>
        <w:tc>
          <w:tcPr>
            <w:tcW w:w="2678" w:type="dxa"/>
            <w:tcBorders>
              <w:top w:val="single" w:sz="6" w:space="0" w:color="000000"/>
              <w:left w:val="single" w:sz="6" w:space="0" w:color="000000"/>
              <w:bottom w:val="single" w:sz="6" w:space="0" w:color="000000"/>
              <w:right w:val="single" w:sz="6" w:space="0" w:color="000000"/>
            </w:tcBorders>
          </w:tcPr>
          <w:p w14:paraId="2AFE7EB3" w14:textId="77777777" w:rsidR="00FD6864" w:rsidRDefault="00FD6864">
            <w:pPr>
              <w:pStyle w:val="TableParagraph"/>
              <w:kinsoku w:val="0"/>
              <w:overflowPunct w:val="0"/>
              <w:rPr>
                <w:sz w:val="22"/>
                <w:szCs w:val="22"/>
              </w:rPr>
            </w:pPr>
          </w:p>
        </w:tc>
        <w:tc>
          <w:tcPr>
            <w:tcW w:w="2070" w:type="dxa"/>
            <w:tcBorders>
              <w:top w:val="single" w:sz="6" w:space="0" w:color="000000"/>
              <w:left w:val="single" w:sz="6" w:space="0" w:color="000000"/>
              <w:bottom w:val="single" w:sz="6" w:space="0" w:color="000000"/>
              <w:right w:val="single" w:sz="6" w:space="0" w:color="000000"/>
            </w:tcBorders>
          </w:tcPr>
          <w:p w14:paraId="004F6888" w14:textId="77777777" w:rsidR="00FD6864" w:rsidRDefault="00FD6864">
            <w:pPr>
              <w:pStyle w:val="TableParagraph"/>
              <w:kinsoku w:val="0"/>
              <w:overflowPunct w:val="0"/>
              <w:rPr>
                <w:sz w:val="22"/>
                <w:szCs w:val="22"/>
              </w:rPr>
            </w:pPr>
          </w:p>
        </w:tc>
        <w:tc>
          <w:tcPr>
            <w:tcW w:w="1530" w:type="dxa"/>
            <w:tcBorders>
              <w:top w:val="single" w:sz="6" w:space="0" w:color="000000"/>
              <w:left w:val="single" w:sz="6" w:space="0" w:color="000000"/>
              <w:bottom w:val="single" w:sz="6" w:space="0" w:color="000000"/>
              <w:right w:val="single" w:sz="6" w:space="0" w:color="000000"/>
            </w:tcBorders>
          </w:tcPr>
          <w:p w14:paraId="0169D22C" w14:textId="77777777" w:rsidR="00FD6864" w:rsidRDefault="00FD6864">
            <w:pPr>
              <w:pStyle w:val="TableParagraph"/>
              <w:kinsoku w:val="0"/>
              <w:overflowPunct w:val="0"/>
              <w:rPr>
                <w:sz w:val="22"/>
                <w:szCs w:val="22"/>
              </w:rPr>
            </w:pPr>
          </w:p>
        </w:tc>
        <w:tc>
          <w:tcPr>
            <w:tcW w:w="1260" w:type="dxa"/>
            <w:tcBorders>
              <w:top w:val="single" w:sz="6" w:space="0" w:color="000000"/>
              <w:left w:val="single" w:sz="6" w:space="0" w:color="000000"/>
              <w:bottom w:val="single" w:sz="6" w:space="0" w:color="000000"/>
              <w:right w:val="single" w:sz="6" w:space="0" w:color="000000"/>
            </w:tcBorders>
          </w:tcPr>
          <w:p w14:paraId="53B08E45" w14:textId="77777777" w:rsidR="00FD6864" w:rsidRDefault="00FD6864">
            <w:pPr>
              <w:pStyle w:val="TableParagraph"/>
              <w:kinsoku w:val="0"/>
              <w:overflowPunct w:val="0"/>
              <w:rPr>
                <w:sz w:val="22"/>
                <w:szCs w:val="22"/>
              </w:rPr>
            </w:pPr>
          </w:p>
        </w:tc>
        <w:tc>
          <w:tcPr>
            <w:tcW w:w="1170" w:type="dxa"/>
            <w:tcBorders>
              <w:top w:val="single" w:sz="6" w:space="0" w:color="000000"/>
              <w:left w:val="single" w:sz="6" w:space="0" w:color="000000"/>
              <w:bottom w:val="single" w:sz="6" w:space="0" w:color="000000"/>
              <w:right w:val="single" w:sz="6" w:space="0" w:color="000000"/>
            </w:tcBorders>
          </w:tcPr>
          <w:p w14:paraId="374EBC54" w14:textId="77777777" w:rsidR="00FD6864" w:rsidRDefault="00FD6864">
            <w:pPr>
              <w:pStyle w:val="TableParagraph"/>
              <w:kinsoku w:val="0"/>
              <w:overflowPunct w:val="0"/>
              <w:rPr>
                <w:sz w:val="22"/>
                <w:szCs w:val="22"/>
              </w:rPr>
            </w:pPr>
          </w:p>
        </w:tc>
        <w:tc>
          <w:tcPr>
            <w:tcW w:w="1080" w:type="dxa"/>
            <w:tcBorders>
              <w:top w:val="single" w:sz="6" w:space="0" w:color="000000"/>
              <w:left w:val="single" w:sz="6" w:space="0" w:color="000000"/>
              <w:bottom w:val="single" w:sz="6" w:space="0" w:color="000000"/>
              <w:right w:val="single" w:sz="6" w:space="0" w:color="000000"/>
            </w:tcBorders>
          </w:tcPr>
          <w:p w14:paraId="629BB7B5" w14:textId="77777777" w:rsidR="00FD6864" w:rsidRDefault="00FD6864">
            <w:pPr>
              <w:pStyle w:val="TableParagraph"/>
              <w:kinsoku w:val="0"/>
              <w:overflowPunct w:val="0"/>
              <w:rPr>
                <w:sz w:val="22"/>
                <w:szCs w:val="22"/>
              </w:rPr>
            </w:pPr>
          </w:p>
        </w:tc>
        <w:tc>
          <w:tcPr>
            <w:tcW w:w="1223" w:type="dxa"/>
            <w:tcBorders>
              <w:top w:val="single" w:sz="6" w:space="0" w:color="000000"/>
              <w:left w:val="single" w:sz="6" w:space="0" w:color="000000"/>
              <w:bottom w:val="single" w:sz="6" w:space="0" w:color="000000"/>
              <w:right w:val="single" w:sz="6" w:space="0" w:color="000000"/>
            </w:tcBorders>
          </w:tcPr>
          <w:p w14:paraId="0AE388C1" w14:textId="77777777" w:rsidR="00FD6864" w:rsidRDefault="00FD6864">
            <w:pPr>
              <w:pStyle w:val="TableParagraph"/>
              <w:kinsoku w:val="0"/>
              <w:overflowPunct w:val="0"/>
              <w:rPr>
                <w:sz w:val="22"/>
                <w:szCs w:val="22"/>
              </w:rPr>
            </w:pPr>
          </w:p>
        </w:tc>
      </w:tr>
      <w:tr w:rsidR="00FD6864" w14:paraId="06E65EC9" w14:textId="77777777" w:rsidTr="00B95F93">
        <w:trPr>
          <w:trHeight w:val="507"/>
        </w:trPr>
        <w:tc>
          <w:tcPr>
            <w:tcW w:w="2678" w:type="dxa"/>
            <w:tcBorders>
              <w:top w:val="single" w:sz="6" w:space="0" w:color="000000"/>
              <w:left w:val="single" w:sz="6" w:space="0" w:color="000000"/>
              <w:bottom w:val="single" w:sz="18" w:space="0" w:color="000000"/>
              <w:right w:val="single" w:sz="6" w:space="0" w:color="000000"/>
            </w:tcBorders>
          </w:tcPr>
          <w:p w14:paraId="24E494CF" w14:textId="77777777" w:rsidR="00FD6864" w:rsidRDefault="00FD6864">
            <w:pPr>
              <w:pStyle w:val="TableParagraph"/>
              <w:kinsoku w:val="0"/>
              <w:overflowPunct w:val="0"/>
              <w:rPr>
                <w:sz w:val="22"/>
                <w:szCs w:val="22"/>
              </w:rPr>
            </w:pPr>
          </w:p>
        </w:tc>
        <w:tc>
          <w:tcPr>
            <w:tcW w:w="2070" w:type="dxa"/>
            <w:tcBorders>
              <w:top w:val="single" w:sz="6" w:space="0" w:color="000000"/>
              <w:left w:val="single" w:sz="6" w:space="0" w:color="000000"/>
              <w:bottom w:val="single" w:sz="18" w:space="0" w:color="000000"/>
              <w:right w:val="single" w:sz="6" w:space="0" w:color="000000"/>
            </w:tcBorders>
          </w:tcPr>
          <w:p w14:paraId="702D891C" w14:textId="77777777" w:rsidR="00FD6864" w:rsidRDefault="00FD6864">
            <w:pPr>
              <w:pStyle w:val="TableParagraph"/>
              <w:kinsoku w:val="0"/>
              <w:overflowPunct w:val="0"/>
              <w:rPr>
                <w:sz w:val="22"/>
                <w:szCs w:val="22"/>
              </w:rPr>
            </w:pPr>
          </w:p>
        </w:tc>
        <w:tc>
          <w:tcPr>
            <w:tcW w:w="1530" w:type="dxa"/>
            <w:tcBorders>
              <w:top w:val="single" w:sz="6" w:space="0" w:color="000000"/>
              <w:left w:val="single" w:sz="6" w:space="0" w:color="000000"/>
              <w:bottom w:val="single" w:sz="18" w:space="0" w:color="000000"/>
              <w:right w:val="single" w:sz="6" w:space="0" w:color="000000"/>
            </w:tcBorders>
          </w:tcPr>
          <w:p w14:paraId="1DF1F50E" w14:textId="77777777" w:rsidR="00FD6864" w:rsidRDefault="00FD6864">
            <w:pPr>
              <w:pStyle w:val="TableParagraph"/>
              <w:kinsoku w:val="0"/>
              <w:overflowPunct w:val="0"/>
              <w:rPr>
                <w:sz w:val="22"/>
                <w:szCs w:val="22"/>
              </w:rPr>
            </w:pPr>
          </w:p>
        </w:tc>
        <w:tc>
          <w:tcPr>
            <w:tcW w:w="1260" w:type="dxa"/>
            <w:tcBorders>
              <w:top w:val="single" w:sz="6" w:space="0" w:color="000000"/>
              <w:left w:val="single" w:sz="6" w:space="0" w:color="000000"/>
              <w:bottom w:val="single" w:sz="18" w:space="0" w:color="000000"/>
              <w:right w:val="single" w:sz="6" w:space="0" w:color="000000"/>
            </w:tcBorders>
          </w:tcPr>
          <w:p w14:paraId="6652D38E" w14:textId="77777777" w:rsidR="00FD6864" w:rsidRDefault="00FD6864">
            <w:pPr>
              <w:pStyle w:val="TableParagraph"/>
              <w:kinsoku w:val="0"/>
              <w:overflowPunct w:val="0"/>
              <w:rPr>
                <w:sz w:val="22"/>
                <w:szCs w:val="22"/>
              </w:rPr>
            </w:pPr>
          </w:p>
        </w:tc>
        <w:tc>
          <w:tcPr>
            <w:tcW w:w="1170" w:type="dxa"/>
            <w:tcBorders>
              <w:top w:val="single" w:sz="6" w:space="0" w:color="000000"/>
              <w:left w:val="single" w:sz="6" w:space="0" w:color="000000"/>
              <w:bottom w:val="single" w:sz="18" w:space="0" w:color="000000"/>
              <w:right w:val="single" w:sz="6" w:space="0" w:color="000000"/>
            </w:tcBorders>
          </w:tcPr>
          <w:p w14:paraId="128AD4A4" w14:textId="77777777" w:rsidR="00FD6864" w:rsidRDefault="00FD6864">
            <w:pPr>
              <w:pStyle w:val="TableParagraph"/>
              <w:kinsoku w:val="0"/>
              <w:overflowPunct w:val="0"/>
              <w:rPr>
                <w:sz w:val="22"/>
                <w:szCs w:val="22"/>
              </w:rPr>
            </w:pPr>
          </w:p>
        </w:tc>
        <w:tc>
          <w:tcPr>
            <w:tcW w:w="1080" w:type="dxa"/>
            <w:tcBorders>
              <w:top w:val="single" w:sz="6" w:space="0" w:color="000000"/>
              <w:left w:val="single" w:sz="6" w:space="0" w:color="000000"/>
              <w:bottom w:val="single" w:sz="18" w:space="0" w:color="000000"/>
              <w:right w:val="single" w:sz="6" w:space="0" w:color="000000"/>
            </w:tcBorders>
          </w:tcPr>
          <w:p w14:paraId="730C5A30" w14:textId="77777777" w:rsidR="00FD6864" w:rsidRDefault="00FD6864">
            <w:pPr>
              <w:pStyle w:val="TableParagraph"/>
              <w:kinsoku w:val="0"/>
              <w:overflowPunct w:val="0"/>
              <w:rPr>
                <w:sz w:val="22"/>
                <w:szCs w:val="22"/>
              </w:rPr>
            </w:pPr>
          </w:p>
        </w:tc>
        <w:tc>
          <w:tcPr>
            <w:tcW w:w="1223" w:type="dxa"/>
            <w:tcBorders>
              <w:top w:val="single" w:sz="6" w:space="0" w:color="000000"/>
              <w:left w:val="single" w:sz="6" w:space="0" w:color="000000"/>
              <w:bottom w:val="single" w:sz="18" w:space="0" w:color="000000"/>
              <w:right w:val="single" w:sz="6" w:space="0" w:color="000000"/>
            </w:tcBorders>
          </w:tcPr>
          <w:p w14:paraId="3BECCFA2" w14:textId="77777777" w:rsidR="00FD6864" w:rsidRDefault="00FD6864">
            <w:pPr>
              <w:pStyle w:val="TableParagraph"/>
              <w:kinsoku w:val="0"/>
              <w:overflowPunct w:val="0"/>
              <w:rPr>
                <w:sz w:val="22"/>
                <w:szCs w:val="22"/>
              </w:rPr>
            </w:pPr>
          </w:p>
        </w:tc>
      </w:tr>
      <w:tr w:rsidR="00FD6864" w14:paraId="29A75BD1" w14:textId="77777777" w:rsidTr="00B95F93">
        <w:trPr>
          <w:trHeight w:val="509"/>
        </w:trPr>
        <w:tc>
          <w:tcPr>
            <w:tcW w:w="8708" w:type="dxa"/>
            <w:gridSpan w:val="5"/>
            <w:tcBorders>
              <w:top w:val="single" w:sz="18" w:space="0" w:color="000000"/>
              <w:left w:val="single" w:sz="6" w:space="0" w:color="000000"/>
              <w:bottom w:val="single" w:sz="6" w:space="0" w:color="000000"/>
              <w:right w:val="single" w:sz="6" w:space="0" w:color="000000"/>
            </w:tcBorders>
          </w:tcPr>
          <w:p w14:paraId="4ECEEBD5" w14:textId="77777777" w:rsidR="00FD6864" w:rsidRDefault="00FD6864">
            <w:pPr>
              <w:pStyle w:val="TableParagraph"/>
              <w:kinsoku w:val="0"/>
              <w:overflowPunct w:val="0"/>
              <w:spacing w:before="233" w:line="257" w:lineRule="exact"/>
              <w:ind w:left="107"/>
            </w:pPr>
            <w:r>
              <w:t>Total</w:t>
            </w:r>
          </w:p>
        </w:tc>
        <w:tc>
          <w:tcPr>
            <w:tcW w:w="1080" w:type="dxa"/>
            <w:tcBorders>
              <w:top w:val="single" w:sz="18" w:space="0" w:color="000000"/>
              <w:left w:val="single" w:sz="6" w:space="0" w:color="000000"/>
              <w:bottom w:val="single" w:sz="6" w:space="0" w:color="000000"/>
              <w:right w:val="single" w:sz="6" w:space="0" w:color="000000"/>
            </w:tcBorders>
          </w:tcPr>
          <w:p w14:paraId="733A27A9" w14:textId="77777777" w:rsidR="00FD6864" w:rsidRDefault="00FD6864">
            <w:pPr>
              <w:pStyle w:val="TableParagraph"/>
              <w:kinsoku w:val="0"/>
              <w:overflowPunct w:val="0"/>
              <w:spacing w:before="233" w:line="257" w:lineRule="exact"/>
              <w:ind w:left="106"/>
            </w:pPr>
            <w:r>
              <w:t>$</w:t>
            </w:r>
          </w:p>
        </w:tc>
        <w:tc>
          <w:tcPr>
            <w:tcW w:w="1223" w:type="dxa"/>
            <w:tcBorders>
              <w:top w:val="single" w:sz="18" w:space="0" w:color="000000"/>
              <w:left w:val="single" w:sz="6" w:space="0" w:color="000000"/>
              <w:bottom w:val="single" w:sz="6" w:space="0" w:color="000000"/>
              <w:right w:val="single" w:sz="6" w:space="0" w:color="000000"/>
            </w:tcBorders>
          </w:tcPr>
          <w:p w14:paraId="19108412" w14:textId="77777777" w:rsidR="00FD6864" w:rsidRDefault="00FD6864">
            <w:pPr>
              <w:pStyle w:val="TableParagraph"/>
              <w:kinsoku w:val="0"/>
              <w:overflowPunct w:val="0"/>
              <w:spacing w:before="233" w:line="257" w:lineRule="exact"/>
              <w:ind w:left="106"/>
            </w:pPr>
            <w:r>
              <w:t>$</w:t>
            </w:r>
          </w:p>
        </w:tc>
      </w:tr>
    </w:tbl>
    <w:p w14:paraId="147A1A06" w14:textId="77777777" w:rsidR="00FD6864" w:rsidRDefault="00FD6864">
      <w:pPr>
        <w:pStyle w:val="BodyText"/>
        <w:kinsoku w:val="0"/>
        <w:overflowPunct w:val="0"/>
        <w:spacing w:before="232" w:line="265" w:lineRule="exact"/>
        <w:ind w:left="220"/>
      </w:pPr>
      <w:r>
        <w:t>* item 5 on Financial Statement</w:t>
      </w:r>
    </w:p>
    <w:p w14:paraId="2B451B64" w14:textId="77777777" w:rsidR="00FD6864" w:rsidRDefault="00FD6864">
      <w:pPr>
        <w:pStyle w:val="BodyText"/>
        <w:kinsoku w:val="0"/>
        <w:overflowPunct w:val="0"/>
        <w:spacing w:line="265" w:lineRule="exact"/>
        <w:ind w:left="220"/>
      </w:pPr>
      <w:r>
        <w:t>** item 10 on Financial Statement</w:t>
      </w:r>
    </w:p>
    <w:p w14:paraId="1538A28C" w14:textId="77777777" w:rsidR="00FD6864" w:rsidRDefault="00FD6864">
      <w:pPr>
        <w:pStyle w:val="BodyText"/>
        <w:kinsoku w:val="0"/>
        <w:overflowPunct w:val="0"/>
        <w:rPr>
          <w:sz w:val="26"/>
          <w:szCs w:val="26"/>
        </w:rPr>
      </w:pPr>
    </w:p>
    <w:p w14:paraId="38C098D2" w14:textId="77777777" w:rsidR="00FD6864" w:rsidRDefault="00FD6864">
      <w:pPr>
        <w:pStyle w:val="BodyText"/>
        <w:kinsoku w:val="0"/>
        <w:overflowPunct w:val="0"/>
        <w:spacing w:before="188"/>
        <w:ind w:left="220"/>
      </w:pPr>
      <w:r>
        <w:t>Schedule D - Proprietary Interests</w:t>
      </w:r>
    </w:p>
    <w:p w14:paraId="4FB38076" w14:textId="77777777" w:rsidR="00FD6864" w:rsidRDefault="00FD6864">
      <w:pPr>
        <w:pStyle w:val="BodyText"/>
        <w:kinsoku w:val="0"/>
        <w:overflowPunct w:val="0"/>
        <w:spacing w:before="9"/>
        <w:rPr>
          <w:sz w:val="21"/>
          <w:szCs w:val="21"/>
        </w:rPr>
      </w:pPr>
    </w:p>
    <w:p w14:paraId="34541658" w14:textId="77777777" w:rsidR="00FD6864" w:rsidRDefault="00FD6864">
      <w:pPr>
        <w:pStyle w:val="BodyText"/>
        <w:kinsoku w:val="0"/>
        <w:overflowPunct w:val="0"/>
        <w:spacing w:line="220" w:lineRule="auto"/>
        <w:ind w:left="220" w:right="233"/>
        <w:jc w:val="both"/>
        <w:rPr>
          <w:spacing w:val="-3"/>
        </w:rPr>
      </w:pPr>
      <w:r>
        <w:rPr>
          <w:spacing w:val="-4"/>
        </w:rPr>
        <w:t xml:space="preserve">List </w:t>
      </w:r>
      <w:r>
        <w:rPr>
          <w:spacing w:val="-3"/>
        </w:rPr>
        <w:t xml:space="preserve">all business </w:t>
      </w:r>
      <w:r>
        <w:rPr>
          <w:spacing w:val="-4"/>
        </w:rPr>
        <w:t xml:space="preserve">enterprises </w:t>
      </w:r>
      <w:r>
        <w:t xml:space="preserve">in </w:t>
      </w:r>
      <w:r>
        <w:rPr>
          <w:spacing w:val="-3"/>
        </w:rPr>
        <w:t xml:space="preserve">which </w:t>
      </w:r>
      <w:r>
        <w:rPr>
          <w:spacing w:val="-5"/>
        </w:rPr>
        <w:t xml:space="preserve">you </w:t>
      </w:r>
      <w:r>
        <w:rPr>
          <w:spacing w:val="-3"/>
        </w:rPr>
        <w:t xml:space="preserve">held </w:t>
      </w:r>
      <w:r>
        <w:t xml:space="preserve">a </w:t>
      </w:r>
      <w:r>
        <w:rPr>
          <w:spacing w:val="-3"/>
        </w:rPr>
        <w:t xml:space="preserve">beneficial interest. </w:t>
      </w:r>
      <w:r>
        <w:t xml:space="preserve">The </w:t>
      </w:r>
      <w:r>
        <w:rPr>
          <w:spacing w:val="-3"/>
        </w:rPr>
        <w:t xml:space="preserve">term “business </w:t>
      </w:r>
      <w:r>
        <w:rPr>
          <w:spacing w:val="-4"/>
        </w:rPr>
        <w:t xml:space="preserve">enterprise” </w:t>
      </w:r>
      <w:r>
        <w:rPr>
          <w:spacing w:val="-3"/>
        </w:rPr>
        <w:t xml:space="preserve">includes </w:t>
      </w:r>
      <w:r>
        <w:t xml:space="preserve">a </w:t>
      </w:r>
      <w:r>
        <w:rPr>
          <w:spacing w:val="-3"/>
        </w:rPr>
        <w:t xml:space="preserve">corporation, association, partnership, business trust, sole proprietorship, </w:t>
      </w:r>
      <w:r>
        <w:t xml:space="preserve">or </w:t>
      </w:r>
      <w:r>
        <w:rPr>
          <w:spacing w:val="-3"/>
        </w:rPr>
        <w:t xml:space="preserve">other business, </w:t>
      </w:r>
      <w:r>
        <w:t xml:space="preserve">the </w:t>
      </w:r>
      <w:r>
        <w:rPr>
          <w:spacing w:val="-3"/>
        </w:rPr>
        <w:t xml:space="preserve">shares </w:t>
      </w:r>
      <w:r>
        <w:t xml:space="preserve">of </w:t>
      </w:r>
      <w:r>
        <w:rPr>
          <w:spacing w:val="-3"/>
        </w:rPr>
        <w:t xml:space="preserve">which are </w:t>
      </w:r>
      <w:r>
        <w:t xml:space="preserve">not </w:t>
      </w:r>
      <w:r>
        <w:rPr>
          <w:spacing w:val="-3"/>
        </w:rPr>
        <w:t xml:space="preserve">listed </w:t>
      </w:r>
      <w:r>
        <w:t xml:space="preserve">on a </w:t>
      </w:r>
      <w:r>
        <w:rPr>
          <w:spacing w:val="-4"/>
        </w:rPr>
        <w:t xml:space="preserve">securities </w:t>
      </w:r>
      <w:r>
        <w:rPr>
          <w:spacing w:val="-3"/>
        </w:rPr>
        <w:t xml:space="preserve">exchange </w:t>
      </w:r>
      <w:r>
        <w:t xml:space="preserve">or </w:t>
      </w:r>
      <w:r>
        <w:rPr>
          <w:spacing w:val="-3"/>
        </w:rPr>
        <w:t xml:space="preserve">otherwise </w:t>
      </w:r>
      <w:r>
        <w:rPr>
          <w:spacing w:val="-4"/>
        </w:rPr>
        <w:t xml:space="preserve">regularly </w:t>
      </w:r>
      <w:r>
        <w:rPr>
          <w:spacing w:val="-3"/>
        </w:rPr>
        <w:t xml:space="preserve">traded. Under </w:t>
      </w:r>
      <w:r>
        <w:rPr>
          <w:spacing w:val="-5"/>
        </w:rPr>
        <w:t xml:space="preserve">“Legal </w:t>
      </w:r>
      <w:r>
        <w:rPr>
          <w:spacing w:val="-3"/>
        </w:rPr>
        <w:t xml:space="preserve">Form </w:t>
      </w:r>
      <w:r>
        <w:t xml:space="preserve">of </w:t>
      </w:r>
      <w:r>
        <w:rPr>
          <w:spacing w:val="-3"/>
        </w:rPr>
        <w:t xml:space="preserve">Business,” state </w:t>
      </w:r>
      <w:r>
        <w:t xml:space="preserve">the </w:t>
      </w:r>
      <w:r>
        <w:rPr>
          <w:spacing w:val="-4"/>
        </w:rPr>
        <w:t xml:space="preserve">legal </w:t>
      </w:r>
      <w:r>
        <w:rPr>
          <w:spacing w:val="-3"/>
        </w:rPr>
        <w:t xml:space="preserve">form </w:t>
      </w:r>
      <w:r>
        <w:t xml:space="preserve">of the </w:t>
      </w:r>
      <w:r>
        <w:rPr>
          <w:spacing w:val="-3"/>
        </w:rPr>
        <w:t xml:space="preserve">business (corporation, joint venture, etc.). Submit </w:t>
      </w:r>
      <w:r>
        <w:rPr>
          <w:spacing w:val="-4"/>
        </w:rPr>
        <w:t xml:space="preserve">year-end </w:t>
      </w:r>
      <w:r>
        <w:rPr>
          <w:spacing w:val="-3"/>
        </w:rPr>
        <w:t xml:space="preserve">financial statements, including profit and </w:t>
      </w:r>
      <w:r>
        <w:t xml:space="preserve">loss and </w:t>
      </w:r>
      <w:r>
        <w:rPr>
          <w:spacing w:val="-3"/>
        </w:rPr>
        <w:t xml:space="preserve">cash </w:t>
      </w:r>
      <w:r>
        <w:t xml:space="preserve">flow </w:t>
      </w:r>
      <w:r>
        <w:rPr>
          <w:spacing w:val="-3"/>
        </w:rPr>
        <w:t xml:space="preserve">statements, </w:t>
      </w:r>
      <w:r>
        <w:t xml:space="preserve">for the </w:t>
      </w:r>
      <w:r>
        <w:rPr>
          <w:spacing w:val="-3"/>
        </w:rPr>
        <w:t xml:space="preserve">last </w:t>
      </w:r>
      <w:r>
        <w:t xml:space="preserve">two </w:t>
      </w:r>
      <w:r>
        <w:rPr>
          <w:spacing w:val="-4"/>
        </w:rPr>
        <w:t xml:space="preserve">years </w:t>
      </w:r>
      <w:r>
        <w:t xml:space="preserve">for </w:t>
      </w:r>
      <w:r>
        <w:rPr>
          <w:spacing w:val="-3"/>
        </w:rPr>
        <w:t xml:space="preserve">each business interest </w:t>
      </w:r>
      <w:r>
        <w:t xml:space="preserve">in </w:t>
      </w:r>
      <w:r>
        <w:rPr>
          <w:spacing w:val="-3"/>
        </w:rPr>
        <w:t xml:space="preserve">which </w:t>
      </w:r>
      <w:r>
        <w:rPr>
          <w:spacing w:val="-5"/>
        </w:rPr>
        <w:t xml:space="preserve">you </w:t>
      </w:r>
      <w:r>
        <w:rPr>
          <w:spacing w:val="-3"/>
        </w:rPr>
        <w:t xml:space="preserve">have </w:t>
      </w:r>
      <w:r>
        <w:t xml:space="preserve">an </w:t>
      </w:r>
      <w:r>
        <w:rPr>
          <w:spacing w:val="-3"/>
        </w:rPr>
        <w:t xml:space="preserve">interest equal </w:t>
      </w:r>
      <w:r>
        <w:t xml:space="preserve">to 10% or </w:t>
      </w:r>
      <w:r>
        <w:rPr>
          <w:spacing w:val="-3"/>
        </w:rPr>
        <w:t xml:space="preserve">more </w:t>
      </w:r>
      <w:r>
        <w:t xml:space="preserve">of </w:t>
      </w:r>
      <w:r>
        <w:rPr>
          <w:spacing w:val="-4"/>
        </w:rPr>
        <w:t xml:space="preserve">your </w:t>
      </w:r>
      <w:r>
        <w:t xml:space="preserve">net </w:t>
      </w:r>
      <w:r>
        <w:rPr>
          <w:spacing w:val="-3"/>
        </w:rPr>
        <w:t>worth.</w:t>
      </w:r>
    </w:p>
    <w:p w14:paraId="18EA01E4" w14:textId="77777777" w:rsidR="00FD6864" w:rsidRDefault="00FD6864">
      <w:pPr>
        <w:pStyle w:val="BodyText"/>
        <w:kinsoku w:val="0"/>
        <w:overflowPunct w:val="0"/>
        <w:spacing w:before="9"/>
        <w:rPr>
          <w:sz w:val="22"/>
          <w:szCs w:val="22"/>
        </w:rPr>
      </w:pPr>
    </w:p>
    <w:tbl>
      <w:tblPr>
        <w:tblW w:w="0" w:type="auto"/>
        <w:tblInd w:w="120" w:type="dxa"/>
        <w:tblLayout w:type="fixed"/>
        <w:tblCellMar>
          <w:left w:w="0" w:type="dxa"/>
          <w:right w:w="0" w:type="dxa"/>
        </w:tblCellMar>
        <w:tblLook w:val="0000" w:firstRow="0" w:lastRow="0" w:firstColumn="0" w:lastColumn="0" w:noHBand="0" w:noVBand="0"/>
      </w:tblPr>
      <w:tblGrid>
        <w:gridCol w:w="3439"/>
        <w:gridCol w:w="1980"/>
        <w:gridCol w:w="2352"/>
        <w:gridCol w:w="1613"/>
        <w:gridCol w:w="1632"/>
      </w:tblGrid>
      <w:tr w:rsidR="00FD6864" w14:paraId="531C6B94" w14:textId="77777777">
        <w:trPr>
          <w:trHeight w:val="508"/>
        </w:trPr>
        <w:tc>
          <w:tcPr>
            <w:tcW w:w="3439" w:type="dxa"/>
            <w:tcBorders>
              <w:top w:val="single" w:sz="6" w:space="0" w:color="000000"/>
              <w:left w:val="single" w:sz="6" w:space="0" w:color="000000"/>
              <w:bottom w:val="single" w:sz="6" w:space="0" w:color="000000"/>
              <w:right w:val="single" w:sz="6" w:space="0" w:color="000000"/>
            </w:tcBorders>
          </w:tcPr>
          <w:p w14:paraId="64574C16" w14:textId="77777777" w:rsidR="00FD6864" w:rsidRDefault="00FD6864">
            <w:pPr>
              <w:pStyle w:val="TableParagraph"/>
              <w:kinsoku w:val="0"/>
              <w:overflowPunct w:val="0"/>
              <w:spacing w:line="242" w:lineRule="exact"/>
              <w:ind w:left="786" w:right="771"/>
              <w:jc w:val="center"/>
            </w:pPr>
            <w:r>
              <w:t>Name and Address</w:t>
            </w:r>
          </w:p>
          <w:p w14:paraId="040ED40B" w14:textId="77777777" w:rsidR="00FD6864" w:rsidRDefault="00FD6864">
            <w:pPr>
              <w:pStyle w:val="TableParagraph"/>
              <w:kinsoku w:val="0"/>
              <w:overflowPunct w:val="0"/>
              <w:spacing w:line="246" w:lineRule="exact"/>
              <w:ind w:left="783" w:right="771"/>
              <w:jc w:val="center"/>
            </w:pPr>
            <w:r>
              <w:t>of Business</w:t>
            </w:r>
          </w:p>
        </w:tc>
        <w:tc>
          <w:tcPr>
            <w:tcW w:w="1980" w:type="dxa"/>
            <w:tcBorders>
              <w:top w:val="single" w:sz="6" w:space="0" w:color="000000"/>
              <w:left w:val="single" w:sz="6" w:space="0" w:color="000000"/>
              <w:bottom w:val="single" w:sz="6" w:space="0" w:color="000000"/>
              <w:right w:val="single" w:sz="6" w:space="0" w:color="000000"/>
            </w:tcBorders>
          </w:tcPr>
          <w:p w14:paraId="47E95AA0" w14:textId="77777777" w:rsidR="00FD6864" w:rsidRDefault="00FD6864">
            <w:pPr>
              <w:pStyle w:val="TableParagraph"/>
              <w:kinsoku w:val="0"/>
              <w:overflowPunct w:val="0"/>
              <w:spacing w:line="242" w:lineRule="exact"/>
              <w:ind w:left="443"/>
              <w:rPr>
                <w:spacing w:val="-3"/>
              </w:rPr>
            </w:pPr>
            <w:r>
              <w:rPr>
                <w:spacing w:val="-5"/>
              </w:rPr>
              <w:t>Legal</w:t>
            </w:r>
            <w:r>
              <w:rPr>
                <w:spacing w:val="-1"/>
              </w:rPr>
              <w:t xml:space="preserve"> </w:t>
            </w:r>
            <w:r>
              <w:rPr>
                <w:spacing w:val="-3"/>
              </w:rPr>
              <w:t>Form</w:t>
            </w:r>
          </w:p>
          <w:p w14:paraId="5E46818B" w14:textId="77777777" w:rsidR="00FD6864" w:rsidRDefault="00FD6864">
            <w:pPr>
              <w:pStyle w:val="TableParagraph"/>
              <w:kinsoku w:val="0"/>
              <w:overflowPunct w:val="0"/>
              <w:spacing w:line="246" w:lineRule="exact"/>
              <w:ind w:left="446"/>
              <w:rPr>
                <w:spacing w:val="-4"/>
              </w:rPr>
            </w:pPr>
            <w:r>
              <w:t>of</w:t>
            </w:r>
            <w:r>
              <w:rPr>
                <w:spacing w:val="-3"/>
              </w:rPr>
              <w:t xml:space="preserve"> </w:t>
            </w:r>
            <w:r>
              <w:rPr>
                <w:spacing w:val="-4"/>
              </w:rPr>
              <w:t>Business</w:t>
            </w:r>
          </w:p>
        </w:tc>
        <w:tc>
          <w:tcPr>
            <w:tcW w:w="2352" w:type="dxa"/>
            <w:tcBorders>
              <w:top w:val="single" w:sz="6" w:space="0" w:color="000000"/>
              <w:left w:val="single" w:sz="6" w:space="0" w:color="000000"/>
              <w:bottom w:val="single" w:sz="6" w:space="0" w:color="000000"/>
              <w:right w:val="single" w:sz="6" w:space="0" w:color="000000"/>
            </w:tcBorders>
          </w:tcPr>
          <w:p w14:paraId="51E48E08" w14:textId="77777777" w:rsidR="00FD6864" w:rsidRDefault="00FD6864">
            <w:pPr>
              <w:pStyle w:val="TableParagraph"/>
              <w:kinsoku w:val="0"/>
              <w:overflowPunct w:val="0"/>
              <w:spacing w:line="253" w:lineRule="exact"/>
              <w:ind w:left="287"/>
            </w:pPr>
            <w:r>
              <w:t>Nature of Business</w:t>
            </w:r>
          </w:p>
        </w:tc>
        <w:tc>
          <w:tcPr>
            <w:tcW w:w="1613" w:type="dxa"/>
            <w:tcBorders>
              <w:top w:val="single" w:sz="6" w:space="0" w:color="000000"/>
              <w:left w:val="single" w:sz="6" w:space="0" w:color="000000"/>
              <w:bottom w:val="single" w:sz="6" w:space="0" w:color="000000"/>
              <w:right w:val="single" w:sz="6" w:space="0" w:color="000000"/>
            </w:tcBorders>
          </w:tcPr>
          <w:p w14:paraId="4829AF42" w14:textId="77777777" w:rsidR="00FD6864" w:rsidRDefault="00FD6864">
            <w:pPr>
              <w:pStyle w:val="TableParagraph"/>
              <w:kinsoku w:val="0"/>
              <w:overflowPunct w:val="0"/>
              <w:spacing w:line="253" w:lineRule="exact"/>
              <w:ind w:left="162"/>
            </w:pPr>
            <w:r>
              <w:t>% Ownership</w:t>
            </w:r>
          </w:p>
        </w:tc>
        <w:tc>
          <w:tcPr>
            <w:tcW w:w="1632" w:type="dxa"/>
            <w:tcBorders>
              <w:top w:val="single" w:sz="6" w:space="0" w:color="000000"/>
              <w:left w:val="single" w:sz="6" w:space="0" w:color="000000"/>
              <w:bottom w:val="single" w:sz="6" w:space="0" w:color="000000"/>
              <w:right w:val="single" w:sz="6" w:space="0" w:color="000000"/>
            </w:tcBorders>
          </w:tcPr>
          <w:p w14:paraId="02355577" w14:textId="77777777" w:rsidR="00FD6864" w:rsidRDefault="00FD6864">
            <w:pPr>
              <w:pStyle w:val="TableParagraph"/>
              <w:kinsoku w:val="0"/>
              <w:overflowPunct w:val="0"/>
              <w:spacing w:line="253" w:lineRule="exact"/>
              <w:ind w:left="148"/>
            </w:pPr>
            <w:r>
              <w:t>Current Value</w:t>
            </w:r>
          </w:p>
        </w:tc>
      </w:tr>
      <w:tr w:rsidR="00FD6864" w14:paraId="7E6E7510" w14:textId="77777777">
        <w:trPr>
          <w:trHeight w:val="508"/>
        </w:trPr>
        <w:tc>
          <w:tcPr>
            <w:tcW w:w="3439" w:type="dxa"/>
            <w:tcBorders>
              <w:top w:val="single" w:sz="6" w:space="0" w:color="000000"/>
              <w:left w:val="single" w:sz="6" w:space="0" w:color="000000"/>
              <w:bottom w:val="single" w:sz="6" w:space="0" w:color="000000"/>
              <w:right w:val="single" w:sz="6" w:space="0" w:color="000000"/>
            </w:tcBorders>
          </w:tcPr>
          <w:p w14:paraId="0457F333" w14:textId="77777777" w:rsidR="00FD6864" w:rsidRDefault="00FD6864">
            <w:pPr>
              <w:pStyle w:val="TableParagraph"/>
              <w:kinsoku w:val="0"/>
              <w:overflowPunct w:val="0"/>
              <w:rPr>
                <w:sz w:val="22"/>
                <w:szCs w:val="22"/>
              </w:rPr>
            </w:pPr>
          </w:p>
        </w:tc>
        <w:tc>
          <w:tcPr>
            <w:tcW w:w="1980" w:type="dxa"/>
            <w:tcBorders>
              <w:top w:val="single" w:sz="6" w:space="0" w:color="000000"/>
              <w:left w:val="single" w:sz="6" w:space="0" w:color="000000"/>
              <w:bottom w:val="single" w:sz="6" w:space="0" w:color="000000"/>
              <w:right w:val="single" w:sz="6" w:space="0" w:color="000000"/>
            </w:tcBorders>
          </w:tcPr>
          <w:p w14:paraId="3D199B42" w14:textId="77777777" w:rsidR="00FD6864" w:rsidRDefault="00FD6864">
            <w:pPr>
              <w:pStyle w:val="TableParagraph"/>
              <w:kinsoku w:val="0"/>
              <w:overflowPunct w:val="0"/>
              <w:rPr>
                <w:sz w:val="22"/>
                <w:szCs w:val="22"/>
              </w:rPr>
            </w:pPr>
          </w:p>
        </w:tc>
        <w:tc>
          <w:tcPr>
            <w:tcW w:w="2352" w:type="dxa"/>
            <w:tcBorders>
              <w:top w:val="single" w:sz="6" w:space="0" w:color="000000"/>
              <w:left w:val="single" w:sz="6" w:space="0" w:color="000000"/>
              <w:bottom w:val="single" w:sz="6" w:space="0" w:color="000000"/>
              <w:right w:val="single" w:sz="6" w:space="0" w:color="000000"/>
            </w:tcBorders>
          </w:tcPr>
          <w:p w14:paraId="1A660181" w14:textId="77777777" w:rsidR="00FD6864" w:rsidRDefault="00FD6864">
            <w:pPr>
              <w:pStyle w:val="TableParagraph"/>
              <w:kinsoku w:val="0"/>
              <w:overflowPunct w:val="0"/>
              <w:rPr>
                <w:sz w:val="22"/>
                <w:szCs w:val="22"/>
              </w:rPr>
            </w:pPr>
          </w:p>
        </w:tc>
        <w:tc>
          <w:tcPr>
            <w:tcW w:w="1613" w:type="dxa"/>
            <w:tcBorders>
              <w:top w:val="single" w:sz="6" w:space="0" w:color="000000"/>
              <w:left w:val="single" w:sz="6" w:space="0" w:color="000000"/>
              <w:bottom w:val="single" w:sz="6" w:space="0" w:color="000000"/>
              <w:right w:val="single" w:sz="6" w:space="0" w:color="000000"/>
            </w:tcBorders>
          </w:tcPr>
          <w:p w14:paraId="56547320" w14:textId="77777777" w:rsidR="00FD6864" w:rsidRDefault="00FD6864">
            <w:pPr>
              <w:pStyle w:val="TableParagraph"/>
              <w:kinsoku w:val="0"/>
              <w:overflowPunct w:val="0"/>
              <w:rPr>
                <w:sz w:val="22"/>
                <w:szCs w:val="22"/>
              </w:rPr>
            </w:pPr>
          </w:p>
        </w:tc>
        <w:tc>
          <w:tcPr>
            <w:tcW w:w="1632" w:type="dxa"/>
            <w:tcBorders>
              <w:top w:val="single" w:sz="6" w:space="0" w:color="000000"/>
              <w:left w:val="single" w:sz="6" w:space="0" w:color="000000"/>
              <w:bottom w:val="single" w:sz="6" w:space="0" w:color="000000"/>
              <w:right w:val="single" w:sz="6" w:space="0" w:color="000000"/>
            </w:tcBorders>
          </w:tcPr>
          <w:p w14:paraId="00D1747C" w14:textId="77777777" w:rsidR="00FD6864" w:rsidRDefault="00FD6864">
            <w:pPr>
              <w:pStyle w:val="TableParagraph"/>
              <w:kinsoku w:val="0"/>
              <w:overflowPunct w:val="0"/>
              <w:spacing w:before="231" w:line="257" w:lineRule="exact"/>
              <w:ind w:left="107"/>
            </w:pPr>
            <w:r>
              <w:t>$</w:t>
            </w:r>
          </w:p>
        </w:tc>
      </w:tr>
      <w:tr w:rsidR="00FD6864" w14:paraId="35B1F20B" w14:textId="77777777">
        <w:trPr>
          <w:trHeight w:val="508"/>
        </w:trPr>
        <w:tc>
          <w:tcPr>
            <w:tcW w:w="3439" w:type="dxa"/>
            <w:tcBorders>
              <w:top w:val="single" w:sz="6" w:space="0" w:color="000000"/>
              <w:left w:val="single" w:sz="6" w:space="0" w:color="000000"/>
              <w:bottom w:val="single" w:sz="6" w:space="0" w:color="000000"/>
              <w:right w:val="single" w:sz="6" w:space="0" w:color="000000"/>
            </w:tcBorders>
          </w:tcPr>
          <w:p w14:paraId="6E8DD39B" w14:textId="77777777" w:rsidR="00FD6864" w:rsidRDefault="00FD6864">
            <w:pPr>
              <w:pStyle w:val="TableParagraph"/>
              <w:kinsoku w:val="0"/>
              <w:overflowPunct w:val="0"/>
              <w:rPr>
                <w:sz w:val="22"/>
                <w:szCs w:val="22"/>
              </w:rPr>
            </w:pPr>
          </w:p>
        </w:tc>
        <w:tc>
          <w:tcPr>
            <w:tcW w:w="1980" w:type="dxa"/>
            <w:tcBorders>
              <w:top w:val="single" w:sz="6" w:space="0" w:color="000000"/>
              <w:left w:val="single" w:sz="6" w:space="0" w:color="000000"/>
              <w:bottom w:val="single" w:sz="6" w:space="0" w:color="000000"/>
              <w:right w:val="single" w:sz="6" w:space="0" w:color="000000"/>
            </w:tcBorders>
          </w:tcPr>
          <w:p w14:paraId="51FBE329" w14:textId="77777777" w:rsidR="00FD6864" w:rsidRDefault="00FD6864">
            <w:pPr>
              <w:pStyle w:val="TableParagraph"/>
              <w:kinsoku w:val="0"/>
              <w:overflowPunct w:val="0"/>
              <w:rPr>
                <w:sz w:val="22"/>
                <w:szCs w:val="22"/>
              </w:rPr>
            </w:pPr>
          </w:p>
        </w:tc>
        <w:tc>
          <w:tcPr>
            <w:tcW w:w="2352" w:type="dxa"/>
            <w:tcBorders>
              <w:top w:val="single" w:sz="6" w:space="0" w:color="000000"/>
              <w:left w:val="single" w:sz="6" w:space="0" w:color="000000"/>
              <w:bottom w:val="single" w:sz="6" w:space="0" w:color="000000"/>
              <w:right w:val="single" w:sz="6" w:space="0" w:color="000000"/>
            </w:tcBorders>
          </w:tcPr>
          <w:p w14:paraId="47466D7E" w14:textId="77777777" w:rsidR="00FD6864" w:rsidRDefault="00FD6864">
            <w:pPr>
              <w:pStyle w:val="TableParagraph"/>
              <w:kinsoku w:val="0"/>
              <w:overflowPunct w:val="0"/>
              <w:rPr>
                <w:sz w:val="22"/>
                <w:szCs w:val="22"/>
              </w:rPr>
            </w:pPr>
          </w:p>
        </w:tc>
        <w:tc>
          <w:tcPr>
            <w:tcW w:w="1613" w:type="dxa"/>
            <w:tcBorders>
              <w:top w:val="single" w:sz="6" w:space="0" w:color="000000"/>
              <w:left w:val="single" w:sz="6" w:space="0" w:color="000000"/>
              <w:bottom w:val="single" w:sz="6" w:space="0" w:color="000000"/>
              <w:right w:val="single" w:sz="6" w:space="0" w:color="000000"/>
            </w:tcBorders>
          </w:tcPr>
          <w:p w14:paraId="73E34D31" w14:textId="77777777" w:rsidR="00FD6864" w:rsidRDefault="00FD6864">
            <w:pPr>
              <w:pStyle w:val="TableParagraph"/>
              <w:kinsoku w:val="0"/>
              <w:overflowPunct w:val="0"/>
              <w:rPr>
                <w:sz w:val="22"/>
                <w:szCs w:val="22"/>
              </w:rPr>
            </w:pPr>
          </w:p>
        </w:tc>
        <w:tc>
          <w:tcPr>
            <w:tcW w:w="1632" w:type="dxa"/>
            <w:tcBorders>
              <w:top w:val="single" w:sz="6" w:space="0" w:color="000000"/>
              <w:left w:val="single" w:sz="6" w:space="0" w:color="000000"/>
              <w:bottom w:val="single" w:sz="6" w:space="0" w:color="000000"/>
              <w:right w:val="single" w:sz="6" w:space="0" w:color="000000"/>
            </w:tcBorders>
          </w:tcPr>
          <w:p w14:paraId="72154982" w14:textId="77777777" w:rsidR="00FD6864" w:rsidRDefault="00FD6864">
            <w:pPr>
              <w:pStyle w:val="TableParagraph"/>
              <w:kinsoku w:val="0"/>
              <w:overflowPunct w:val="0"/>
              <w:rPr>
                <w:sz w:val="22"/>
                <w:szCs w:val="22"/>
              </w:rPr>
            </w:pPr>
          </w:p>
        </w:tc>
      </w:tr>
      <w:tr w:rsidR="00FD6864" w14:paraId="648A983D" w14:textId="77777777">
        <w:trPr>
          <w:trHeight w:val="508"/>
        </w:trPr>
        <w:tc>
          <w:tcPr>
            <w:tcW w:w="3439" w:type="dxa"/>
            <w:tcBorders>
              <w:top w:val="single" w:sz="6" w:space="0" w:color="000000"/>
              <w:left w:val="single" w:sz="6" w:space="0" w:color="000000"/>
              <w:bottom w:val="single" w:sz="6" w:space="0" w:color="000000"/>
              <w:right w:val="single" w:sz="6" w:space="0" w:color="000000"/>
            </w:tcBorders>
          </w:tcPr>
          <w:p w14:paraId="069F668B" w14:textId="77777777" w:rsidR="00FD6864" w:rsidRDefault="00FD6864">
            <w:pPr>
              <w:pStyle w:val="TableParagraph"/>
              <w:kinsoku w:val="0"/>
              <w:overflowPunct w:val="0"/>
              <w:rPr>
                <w:sz w:val="22"/>
                <w:szCs w:val="22"/>
              </w:rPr>
            </w:pPr>
          </w:p>
        </w:tc>
        <w:tc>
          <w:tcPr>
            <w:tcW w:w="1980" w:type="dxa"/>
            <w:tcBorders>
              <w:top w:val="single" w:sz="6" w:space="0" w:color="000000"/>
              <w:left w:val="single" w:sz="6" w:space="0" w:color="000000"/>
              <w:bottom w:val="single" w:sz="6" w:space="0" w:color="000000"/>
              <w:right w:val="single" w:sz="6" w:space="0" w:color="000000"/>
            </w:tcBorders>
          </w:tcPr>
          <w:p w14:paraId="2C2D8E1B" w14:textId="77777777" w:rsidR="00FD6864" w:rsidRDefault="00FD6864">
            <w:pPr>
              <w:pStyle w:val="TableParagraph"/>
              <w:kinsoku w:val="0"/>
              <w:overflowPunct w:val="0"/>
              <w:rPr>
                <w:sz w:val="22"/>
                <w:szCs w:val="22"/>
              </w:rPr>
            </w:pPr>
          </w:p>
        </w:tc>
        <w:tc>
          <w:tcPr>
            <w:tcW w:w="2352" w:type="dxa"/>
            <w:tcBorders>
              <w:top w:val="single" w:sz="6" w:space="0" w:color="000000"/>
              <w:left w:val="single" w:sz="6" w:space="0" w:color="000000"/>
              <w:bottom w:val="single" w:sz="6" w:space="0" w:color="000000"/>
              <w:right w:val="single" w:sz="6" w:space="0" w:color="000000"/>
            </w:tcBorders>
          </w:tcPr>
          <w:p w14:paraId="6AB170B5" w14:textId="77777777" w:rsidR="00FD6864" w:rsidRDefault="00FD6864">
            <w:pPr>
              <w:pStyle w:val="TableParagraph"/>
              <w:kinsoku w:val="0"/>
              <w:overflowPunct w:val="0"/>
              <w:rPr>
                <w:sz w:val="22"/>
                <w:szCs w:val="22"/>
              </w:rPr>
            </w:pPr>
          </w:p>
        </w:tc>
        <w:tc>
          <w:tcPr>
            <w:tcW w:w="1613" w:type="dxa"/>
            <w:tcBorders>
              <w:top w:val="single" w:sz="6" w:space="0" w:color="000000"/>
              <w:left w:val="single" w:sz="6" w:space="0" w:color="000000"/>
              <w:bottom w:val="single" w:sz="6" w:space="0" w:color="000000"/>
              <w:right w:val="single" w:sz="6" w:space="0" w:color="000000"/>
            </w:tcBorders>
          </w:tcPr>
          <w:p w14:paraId="343DB3DC" w14:textId="77777777" w:rsidR="00FD6864" w:rsidRDefault="00FD6864">
            <w:pPr>
              <w:pStyle w:val="TableParagraph"/>
              <w:kinsoku w:val="0"/>
              <w:overflowPunct w:val="0"/>
              <w:rPr>
                <w:sz w:val="22"/>
                <w:szCs w:val="22"/>
              </w:rPr>
            </w:pPr>
          </w:p>
        </w:tc>
        <w:tc>
          <w:tcPr>
            <w:tcW w:w="1632" w:type="dxa"/>
            <w:tcBorders>
              <w:top w:val="single" w:sz="6" w:space="0" w:color="000000"/>
              <w:left w:val="single" w:sz="6" w:space="0" w:color="000000"/>
              <w:bottom w:val="single" w:sz="6" w:space="0" w:color="000000"/>
              <w:right w:val="single" w:sz="6" w:space="0" w:color="000000"/>
            </w:tcBorders>
          </w:tcPr>
          <w:p w14:paraId="3E29CC2C" w14:textId="77777777" w:rsidR="00FD6864" w:rsidRDefault="00FD6864">
            <w:pPr>
              <w:pStyle w:val="TableParagraph"/>
              <w:kinsoku w:val="0"/>
              <w:overflowPunct w:val="0"/>
              <w:rPr>
                <w:sz w:val="22"/>
                <w:szCs w:val="22"/>
              </w:rPr>
            </w:pPr>
          </w:p>
        </w:tc>
      </w:tr>
      <w:tr w:rsidR="00FD6864" w14:paraId="3779A765" w14:textId="77777777">
        <w:trPr>
          <w:trHeight w:val="507"/>
        </w:trPr>
        <w:tc>
          <w:tcPr>
            <w:tcW w:w="3439" w:type="dxa"/>
            <w:tcBorders>
              <w:top w:val="single" w:sz="6" w:space="0" w:color="000000"/>
              <w:left w:val="single" w:sz="6" w:space="0" w:color="000000"/>
              <w:bottom w:val="single" w:sz="18" w:space="0" w:color="000000"/>
              <w:right w:val="single" w:sz="6" w:space="0" w:color="000000"/>
            </w:tcBorders>
          </w:tcPr>
          <w:p w14:paraId="33FF3759" w14:textId="77777777" w:rsidR="00FD6864" w:rsidRDefault="00FD6864">
            <w:pPr>
              <w:pStyle w:val="TableParagraph"/>
              <w:kinsoku w:val="0"/>
              <w:overflowPunct w:val="0"/>
              <w:rPr>
                <w:sz w:val="22"/>
                <w:szCs w:val="22"/>
              </w:rPr>
            </w:pPr>
          </w:p>
        </w:tc>
        <w:tc>
          <w:tcPr>
            <w:tcW w:w="1980" w:type="dxa"/>
            <w:tcBorders>
              <w:top w:val="single" w:sz="6" w:space="0" w:color="000000"/>
              <w:left w:val="single" w:sz="6" w:space="0" w:color="000000"/>
              <w:bottom w:val="single" w:sz="18" w:space="0" w:color="000000"/>
              <w:right w:val="single" w:sz="6" w:space="0" w:color="000000"/>
            </w:tcBorders>
          </w:tcPr>
          <w:p w14:paraId="60FB2D58" w14:textId="77777777" w:rsidR="00FD6864" w:rsidRDefault="00FD6864">
            <w:pPr>
              <w:pStyle w:val="TableParagraph"/>
              <w:kinsoku w:val="0"/>
              <w:overflowPunct w:val="0"/>
              <w:rPr>
                <w:sz w:val="22"/>
                <w:szCs w:val="22"/>
              </w:rPr>
            </w:pPr>
          </w:p>
        </w:tc>
        <w:tc>
          <w:tcPr>
            <w:tcW w:w="2352" w:type="dxa"/>
            <w:tcBorders>
              <w:top w:val="single" w:sz="6" w:space="0" w:color="000000"/>
              <w:left w:val="single" w:sz="6" w:space="0" w:color="000000"/>
              <w:bottom w:val="single" w:sz="18" w:space="0" w:color="000000"/>
              <w:right w:val="single" w:sz="6" w:space="0" w:color="000000"/>
            </w:tcBorders>
          </w:tcPr>
          <w:p w14:paraId="1F0764E8" w14:textId="77777777" w:rsidR="00FD6864" w:rsidRDefault="00FD6864">
            <w:pPr>
              <w:pStyle w:val="TableParagraph"/>
              <w:kinsoku w:val="0"/>
              <w:overflowPunct w:val="0"/>
              <w:rPr>
                <w:sz w:val="22"/>
                <w:szCs w:val="22"/>
              </w:rPr>
            </w:pPr>
          </w:p>
        </w:tc>
        <w:tc>
          <w:tcPr>
            <w:tcW w:w="1613" w:type="dxa"/>
            <w:tcBorders>
              <w:top w:val="single" w:sz="6" w:space="0" w:color="000000"/>
              <w:left w:val="single" w:sz="6" w:space="0" w:color="000000"/>
              <w:bottom w:val="single" w:sz="18" w:space="0" w:color="000000"/>
              <w:right w:val="single" w:sz="6" w:space="0" w:color="000000"/>
            </w:tcBorders>
          </w:tcPr>
          <w:p w14:paraId="79B6ED3F" w14:textId="77777777" w:rsidR="00FD6864" w:rsidRDefault="00FD6864">
            <w:pPr>
              <w:pStyle w:val="TableParagraph"/>
              <w:kinsoku w:val="0"/>
              <w:overflowPunct w:val="0"/>
              <w:rPr>
                <w:sz w:val="22"/>
                <w:szCs w:val="22"/>
              </w:rPr>
            </w:pPr>
          </w:p>
        </w:tc>
        <w:tc>
          <w:tcPr>
            <w:tcW w:w="1632" w:type="dxa"/>
            <w:tcBorders>
              <w:top w:val="single" w:sz="6" w:space="0" w:color="000000"/>
              <w:left w:val="single" w:sz="6" w:space="0" w:color="000000"/>
              <w:bottom w:val="single" w:sz="18" w:space="0" w:color="000000"/>
              <w:right w:val="single" w:sz="6" w:space="0" w:color="000000"/>
            </w:tcBorders>
          </w:tcPr>
          <w:p w14:paraId="79B88956" w14:textId="77777777" w:rsidR="00FD6864" w:rsidRDefault="00FD6864">
            <w:pPr>
              <w:pStyle w:val="TableParagraph"/>
              <w:kinsoku w:val="0"/>
              <w:overflowPunct w:val="0"/>
              <w:rPr>
                <w:sz w:val="22"/>
                <w:szCs w:val="22"/>
              </w:rPr>
            </w:pPr>
          </w:p>
        </w:tc>
      </w:tr>
      <w:tr w:rsidR="00FD6864" w14:paraId="65369CE0" w14:textId="77777777">
        <w:trPr>
          <w:trHeight w:val="510"/>
        </w:trPr>
        <w:tc>
          <w:tcPr>
            <w:tcW w:w="9384" w:type="dxa"/>
            <w:gridSpan w:val="4"/>
            <w:tcBorders>
              <w:top w:val="single" w:sz="18" w:space="0" w:color="000000"/>
              <w:left w:val="single" w:sz="6" w:space="0" w:color="000000"/>
              <w:bottom w:val="single" w:sz="6" w:space="0" w:color="000000"/>
              <w:right w:val="single" w:sz="6" w:space="0" w:color="000000"/>
            </w:tcBorders>
          </w:tcPr>
          <w:p w14:paraId="5117B0F8" w14:textId="77777777" w:rsidR="00FD6864" w:rsidRDefault="00FD6864">
            <w:pPr>
              <w:pStyle w:val="TableParagraph"/>
              <w:kinsoku w:val="0"/>
              <w:overflowPunct w:val="0"/>
              <w:spacing w:before="233" w:line="257" w:lineRule="exact"/>
              <w:ind w:left="107"/>
            </w:pPr>
            <w:r>
              <w:t>T</w:t>
            </w:r>
            <w:r>
              <w:rPr>
                <w:sz w:val="19"/>
                <w:szCs w:val="19"/>
              </w:rPr>
              <w:t xml:space="preserve">OTAL </w:t>
            </w:r>
            <w:r>
              <w:t>(item 6 on Financial Statement)</w:t>
            </w:r>
          </w:p>
        </w:tc>
        <w:tc>
          <w:tcPr>
            <w:tcW w:w="1632" w:type="dxa"/>
            <w:tcBorders>
              <w:top w:val="single" w:sz="18" w:space="0" w:color="000000"/>
              <w:left w:val="single" w:sz="6" w:space="0" w:color="000000"/>
              <w:bottom w:val="single" w:sz="6" w:space="0" w:color="000000"/>
              <w:right w:val="single" w:sz="6" w:space="0" w:color="000000"/>
            </w:tcBorders>
          </w:tcPr>
          <w:p w14:paraId="14ED0DC9" w14:textId="77777777" w:rsidR="00FD6864" w:rsidRDefault="00FD6864">
            <w:pPr>
              <w:pStyle w:val="TableParagraph"/>
              <w:kinsoku w:val="0"/>
              <w:overflowPunct w:val="0"/>
              <w:spacing w:before="233" w:line="257" w:lineRule="exact"/>
              <w:ind w:left="107"/>
            </w:pPr>
            <w:r>
              <w:t>$</w:t>
            </w:r>
          </w:p>
        </w:tc>
      </w:tr>
    </w:tbl>
    <w:p w14:paraId="7B2D3ACD" w14:textId="77777777" w:rsidR="00FD6864" w:rsidRDefault="00FD6864">
      <w:pPr>
        <w:sectPr w:rsidR="00FD6864">
          <w:pgSz w:w="12240" w:h="15840"/>
          <w:pgMar w:top="620" w:right="480" w:bottom="900" w:left="500" w:header="0" w:footer="627" w:gutter="0"/>
          <w:cols w:space="720"/>
          <w:noEndnote/>
        </w:sectPr>
      </w:pPr>
    </w:p>
    <w:p w14:paraId="1135CD3A" w14:textId="77777777" w:rsidR="00FD6864" w:rsidRDefault="00FD6864">
      <w:pPr>
        <w:pStyle w:val="BodyText"/>
        <w:kinsoku w:val="0"/>
        <w:overflowPunct w:val="0"/>
        <w:spacing w:before="77"/>
        <w:ind w:left="219"/>
      </w:pPr>
      <w:r>
        <w:lastRenderedPageBreak/>
        <w:t>Schedule E - Other Assets</w:t>
      </w:r>
    </w:p>
    <w:p w14:paraId="580EDC32" w14:textId="77777777" w:rsidR="00FD6864" w:rsidRDefault="00FD6864">
      <w:pPr>
        <w:pStyle w:val="BodyText"/>
        <w:kinsoku w:val="0"/>
        <w:overflowPunct w:val="0"/>
        <w:spacing w:before="9"/>
        <w:rPr>
          <w:sz w:val="21"/>
          <w:szCs w:val="21"/>
        </w:rPr>
      </w:pPr>
    </w:p>
    <w:p w14:paraId="4D2257DC" w14:textId="77777777" w:rsidR="00FD6864" w:rsidRDefault="00FD6864">
      <w:pPr>
        <w:pStyle w:val="BodyText"/>
        <w:kinsoku w:val="0"/>
        <w:overflowPunct w:val="0"/>
        <w:spacing w:before="1" w:line="220" w:lineRule="auto"/>
        <w:ind w:left="219" w:right="233"/>
        <w:jc w:val="both"/>
      </w:pPr>
      <w:r>
        <w:t xml:space="preserve">If </w:t>
      </w:r>
      <w:proofErr w:type="spellStart"/>
      <w:r w:rsidR="00B95F93">
        <w:t>any one</w:t>
      </w:r>
      <w:proofErr w:type="spellEnd"/>
      <w:r>
        <w:t xml:space="preserve"> asset amounts to 10% or more of net worth, briefly describe the asset. Include accounts receivable, merchandise and inventory at lower of cost or market value, machinery and equipment (less depreciation), life insurance at its cash surrender value, retirement funds (IRA, Keogh, etc.).</w:t>
      </w:r>
    </w:p>
    <w:p w14:paraId="399169C4" w14:textId="77777777" w:rsidR="00FD6864" w:rsidRDefault="00FD6864">
      <w:pPr>
        <w:pStyle w:val="BodyText"/>
        <w:kinsoku w:val="0"/>
        <w:overflowPunct w:val="0"/>
        <w:spacing w:before="7"/>
        <w:rPr>
          <w:sz w:val="22"/>
          <w:szCs w:val="22"/>
        </w:rPr>
      </w:pPr>
    </w:p>
    <w:tbl>
      <w:tblPr>
        <w:tblW w:w="0" w:type="auto"/>
        <w:tblInd w:w="120" w:type="dxa"/>
        <w:tblLayout w:type="fixed"/>
        <w:tblCellMar>
          <w:left w:w="0" w:type="dxa"/>
          <w:right w:w="0" w:type="dxa"/>
        </w:tblCellMar>
        <w:tblLook w:val="0000" w:firstRow="0" w:lastRow="0" w:firstColumn="0" w:lastColumn="0" w:noHBand="0" w:noVBand="0"/>
      </w:tblPr>
      <w:tblGrid>
        <w:gridCol w:w="4879"/>
        <w:gridCol w:w="4140"/>
        <w:gridCol w:w="1997"/>
      </w:tblGrid>
      <w:tr w:rsidR="00FD6864" w14:paraId="5B8EE823" w14:textId="77777777">
        <w:trPr>
          <w:trHeight w:val="508"/>
        </w:trPr>
        <w:tc>
          <w:tcPr>
            <w:tcW w:w="4879" w:type="dxa"/>
            <w:tcBorders>
              <w:top w:val="single" w:sz="6" w:space="0" w:color="000000"/>
              <w:left w:val="single" w:sz="6" w:space="0" w:color="000000"/>
              <w:bottom w:val="single" w:sz="6" w:space="0" w:color="000000"/>
              <w:right w:val="single" w:sz="6" w:space="0" w:color="000000"/>
            </w:tcBorders>
          </w:tcPr>
          <w:p w14:paraId="1A934BB0" w14:textId="77777777" w:rsidR="00FD6864" w:rsidRDefault="00FD6864">
            <w:pPr>
              <w:pStyle w:val="TableParagraph"/>
              <w:kinsoku w:val="0"/>
              <w:overflowPunct w:val="0"/>
              <w:spacing w:before="231" w:line="257" w:lineRule="exact"/>
              <w:ind w:left="1859" w:right="1845"/>
              <w:jc w:val="center"/>
            </w:pPr>
            <w:r>
              <w:t>Description</w:t>
            </w:r>
          </w:p>
        </w:tc>
        <w:tc>
          <w:tcPr>
            <w:tcW w:w="4140" w:type="dxa"/>
            <w:tcBorders>
              <w:top w:val="single" w:sz="6" w:space="0" w:color="000000"/>
              <w:left w:val="single" w:sz="6" w:space="0" w:color="000000"/>
              <w:bottom w:val="single" w:sz="6" w:space="0" w:color="000000"/>
              <w:right w:val="single" w:sz="6" w:space="0" w:color="000000"/>
            </w:tcBorders>
          </w:tcPr>
          <w:p w14:paraId="1FCB5D5B" w14:textId="77777777" w:rsidR="00FD6864" w:rsidRDefault="00FD6864">
            <w:pPr>
              <w:pStyle w:val="TableParagraph"/>
              <w:kinsoku w:val="0"/>
              <w:overflowPunct w:val="0"/>
              <w:spacing w:before="231" w:line="257" w:lineRule="exact"/>
              <w:ind w:left="1161"/>
            </w:pPr>
            <w:r>
              <w:t>Basis for Valuation</w:t>
            </w:r>
          </w:p>
        </w:tc>
        <w:tc>
          <w:tcPr>
            <w:tcW w:w="1997" w:type="dxa"/>
            <w:tcBorders>
              <w:top w:val="single" w:sz="6" w:space="0" w:color="000000"/>
              <w:left w:val="single" w:sz="6" w:space="0" w:color="000000"/>
              <w:bottom w:val="single" w:sz="6" w:space="0" w:color="000000"/>
              <w:right w:val="single" w:sz="6" w:space="0" w:color="000000"/>
            </w:tcBorders>
          </w:tcPr>
          <w:p w14:paraId="57C92B4C" w14:textId="77777777" w:rsidR="00FD6864" w:rsidRDefault="00FD6864">
            <w:pPr>
              <w:pStyle w:val="TableParagraph"/>
              <w:kinsoku w:val="0"/>
              <w:overflowPunct w:val="0"/>
              <w:spacing w:before="231" w:line="257" w:lineRule="exact"/>
              <w:ind w:left="333"/>
            </w:pPr>
            <w:r>
              <w:t>Current Value</w:t>
            </w:r>
          </w:p>
        </w:tc>
      </w:tr>
      <w:tr w:rsidR="00FD6864" w14:paraId="748BCB25" w14:textId="77777777">
        <w:trPr>
          <w:trHeight w:val="508"/>
        </w:trPr>
        <w:tc>
          <w:tcPr>
            <w:tcW w:w="4879" w:type="dxa"/>
            <w:tcBorders>
              <w:top w:val="single" w:sz="6" w:space="0" w:color="000000"/>
              <w:left w:val="single" w:sz="6" w:space="0" w:color="000000"/>
              <w:bottom w:val="single" w:sz="6" w:space="0" w:color="000000"/>
              <w:right w:val="single" w:sz="6" w:space="0" w:color="000000"/>
            </w:tcBorders>
          </w:tcPr>
          <w:p w14:paraId="146C6547" w14:textId="77777777" w:rsidR="00FD6864" w:rsidRDefault="00FD6864">
            <w:pPr>
              <w:pStyle w:val="TableParagraph"/>
              <w:kinsoku w:val="0"/>
              <w:overflowPunct w:val="0"/>
              <w:rPr>
                <w:sz w:val="22"/>
                <w:szCs w:val="22"/>
              </w:rPr>
            </w:pPr>
          </w:p>
        </w:tc>
        <w:tc>
          <w:tcPr>
            <w:tcW w:w="4140" w:type="dxa"/>
            <w:tcBorders>
              <w:top w:val="single" w:sz="6" w:space="0" w:color="000000"/>
              <w:left w:val="single" w:sz="6" w:space="0" w:color="000000"/>
              <w:bottom w:val="single" w:sz="6" w:space="0" w:color="000000"/>
              <w:right w:val="single" w:sz="6" w:space="0" w:color="000000"/>
            </w:tcBorders>
          </w:tcPr>
          <w:p w14:paraId="1D76111D" w14:textId="77777777" w:rsidR="00FD6864" w:rsidRDefault="00FD6864">
            <w:pPr>
              <w:pStyle w:val="TableParagraph"/>
              <w:kinsoku w:val="0"/>
              <w:overflowPunct w:val="0"/>
              <w:rPr>
                <w:sz w:val="22"/>
                <w:szCs w:val="22"/>
              </w:rPr>
            </w:pPr>
          </w:p>
        </w:tc>
        <w:tc>
          <w:tcPr>
            <w:tcW w:w="1997" w:type="dxa"/>
            <w:tcBorders>
              <w:top w:val="single" w:sz="6" w:space="0" w:color="000000"/>
              <w:left w:val="single" w:sz="6" w:space="0" w:color="000000"/>
              <w:bottom w:val="single" w:sz="6" w:space="0" w:color="000000"/>
              <w:right w:val="single" w:sz="6" w:space="0" w:color="000000"/>
            </w:tcBorders>
          </w:tcPr>
          <w:p w14:paraId="557B417A" w14:textId="77777777" w:rsidR="00FD6864" w:rsidRDefault="00FD6864">
            <w:pPr>
              <w:pStyle w:val="TableParagraph"/>
              <w:kinsoku w:val="0"/>
              <w:overflowPunct w:val="0"/>
              <w:spacing w:before="231" w:line="257" w:lineRule="exact"/>
              <w:ind w:left="107"/>
            </w:pPr>
            <w:r>
              <w:t>$</w:t>
            </w:r>
          </w:p>
        </w:tc>
      </w:tr>
      <w:tr w:rsidR="00FD6864" w14:paraId="53084CFE" w14:textId="77777777">
        <w:trPr>
          <w:trHeight w:val="508"/>
        </w:trPr>
        <w:tc>
          <w:tcPr>
            <w:tcW w:w="4879" w:type="dxa"/>
            <w:tcBorders>
              <w:top w:val="single" w:sz="6" w:space="0" w:color="000000"/>
              <w:left w:val="single" w:sz="6" w:space="0" w:color="000000"/>
              <w:bottom w:val="single" w:sz="6" w:space="0" w:color="000000"/>
              <w:right w:val="single" w:sz="6" w:space="0" w:color="000000"/>
            </w:tcBorders>
          </w:tcPr>
          <w:p w14:paraId="31FD44E0" w14:textId="77777777" w:rsidR="00FD6864" w:rsidRDefault="00FD6864">
            <w:pPr>
              <w:pStyle w:val="TableParagraph"/>
              <w:kinsoku w:val="0"/>
              <w:overflowPunct w:val="0"/>
              <w:rPr>
                <w:sz w:val="22"/>
                <w:szCs w:val="22"/>
              </w:rPr>
            </w:pPr>
          </w:p>
        </w:tc>
        <w:tc>
          <w:tcPr>
            <w:tcW w:w="4140" w:type="dxa"/>
            <w:tcBorders>
              <w:top w:val="single" w:sz="6" w:space="0" w:color="000000"/>
              <w:left w:val="single" w:sz="6" w:space="0" w:color="000000"/>
              <w:bottom w:val="single" w:sz="6" w:space="0" w:color="000000"/>
              <w:right w:val="single" w:sz="6" w:space="0" w:color="000000"/>
            </w:tcBorders>
          </w:tcPr>
          <w:p w14:paraId="5C4817B8" w14:textId="77777777" w:rsidR="00FD6864" w:rsidRDefault="00FD6864">
            <w:pPr>
              <w:pStyle w:val="TableParagraph"/>
              <w:kinsoku w:val="0"/>
              <w:overflowPunct w:val="0"/>
              <w:rPr>
                <w:sz w:val="22"/>
                <w:szCs w:val="22"/>
              </w:rPr>
            </w:pPr>
          </w:p>
        </w:tc>
        <w:tc>
          <w:tcPr>
            <w:tcW w:w="1997" w:type="dxa"/>
            <w:tcBorders>
              <w:top w:val="single" w:sz="6" w:space="0" w:color="000000"/>
              <w:left w:val="single" w:sz="6" w:space="0" w:color="000000"/>
              <w:bottom w:val="single" w:sz="6" w:space="0" w:color="000000"/>
              <w:right w:val="single" w:sz="6" w:space="0" w:color="000000"/>
            </w:tcBorders>
          </w:tcPr>
          <w:p w14:paraId="54C2DF95" w14:textId="77777777" w:rsidR="00FD6864" w:rsidRDefault="00FD6864">
            <w:pPr>
              <w:pStyle w:val="TableParagraph"/>
              <w:kinsoku w:val="0"/>
              <w:overflowPunct w:val="0"/>
              <w:rPr>
                <w:sz w:val="22"/>
                <w:szCs w:val="22"/>
              </w:rPr>
            </w:pPr>
          </w:p>
        </w:tc>
      </w:tr>
      <w:tr w:rsidR="00FD6864" w14:paraId="3FB2C0AC" w14:textId="77777777">
        <w:trPr>
          <w:trHeight w:val="508"/>
        </w:trPr>
        <w:tc>
          <w:tcPr>
            <w:tcW w:w="4879" w:type="dxa"/>
            <w:tcBorders>
              <w:top w:val="single" w:sz="6" w:space="0" w:color="000000"/>
              <w:left w:val="single" w:sz="6" w:space="0" w:color="000000"/>
              <w:bottom w:val="single" w:sz="6" w:space="0" w:color="000000"/>
              <w:right w:val="single" w:sz="6" w:space="0" w:color="000000"/>
            </w:tcBorders>
          </w:tcPr>
          <w:p w14:paraId="007E7B67" w14:textId="77777777" w:rsidR="00FD6864" w:rsidRDefault="00FD6864">
            <w:pPr>
              <w:pStyle w:val="TableParagraph"/>
              <w:kinsoku w:val="0"/>
              <w:overflowPunct w:val="0"/>
              <w:rPr>
                <w:sz w:val="22"/>
                <w:szCs w:val="22"/>
              </w:rPr>
            </w:pPr>
          </w:p>
        </w:tc>
        <w:tc>
          <w:tcPr>
            <w:tcW w:w="4140" w:type="dxa"/>
            <w:tcBorders>
              <w:top w:val="single" w:sz="6" w:space="0" w:color="000000"/>
              <w:left w:val="single" w:sz="6" w:space="0" w:color="000000"/>
              <w:bottom w:val="single" w:sz="6" w:space="0" w:color="000000"/>
              <w:right w:val="single" w:sz="6" w:space="0" w:color="000000"/>
            </w:tcBorders>
          </w:tcPr>
          <w:p w14:paraId="0F50CAB4" w14:textId="77777777" w:rsidR="00FD6864" w:rsidRDefault="00FD6864">
            <w:pPr>
              <w:pStyle w:val="TableParagraph"/>
              <w:kinsoku w:val="0"/>
              <w:overflowPunct w:val="0"/>
              <w:rPr>
                <w:sz w:val="22"/>
                <w:szCs w:val="22"/>
              </w:rPr>
            </w:pPr>
          </w:p>
        </w:tc>
        <w:tc>
          <w:tcPr>
            <w:tcW w:w="1997" w:type="dxa"/>
            <w:tcBorders>
              <w:top w:val="single" w:sz="6" w:space="0" w:color="000000"/>
              <w:left w:val="single" w:sz="6" w:space="0" w:color="000000"/>
              <w:bottom w:val="single" w:sz="6" w:space="0" w:color="000000"/>
              <w:right w:val="single" w:sz="6" w:space="0" w:color="000000"/>
            </w:tcBorders>
          </w:tcPr>
          <w:p w14:paraId="297D1C48" w14:textId="77777777" w:rsidR="00FD6864" w:rsidRDefault="00FD6864">
            <w:pPr>
              <w:pStyle w:val="TableParagraph"/>
              <w:kinsoku w:val="0"/>
              <w:overflowPunct w:val="0"/>
              <w:rPr>
                <w:sz w:val="22"/>
                <w:szCs w:val="22"/>
              </w:rPr>
            </w:pPr>
          </w:p>
        </w:tc>
      </w:tr>
      <w:tr w:rsidR="00FD6864" w14:paraId="77C0770C" w14:textId="77777777">
        <w:trPr>
          <w:trHeight w:val="508"/>
        </w:trPr>
        <w:tc>
          <w:tcPr>
            <w:tcW w:w="4879" w:type="dxa"/>
            <w:tcBorders>
              <w:top w:val="single" w:sz="6" w:space="0" w:color="000000"/>
              <w:left w:val="single" w:sz="6" w:space="0" w:color="000000"/>
              <w:bottom w:val="single" w:sz="6" w:space="0" w:color="000000"/>
              <w:right w:val="single" w:sz="6" w:space="0" w:color="000000"/>
            </w:tcBorders>
          </w:tcPr>
          <w:p w14:paraId="479665C1" w14:textId="77777777" w:rsidR="00FD6864" w:rsidRDefault="00FD6864">
            <w:pPr>
              <w:pStyle w:val="TableParagraph"/>
              <w:kinsoku w:val="0"/>
              <w:overflowPunct w:val="0"/>
              <w:rPr>
                <w:sz w:val="22"/>
                <w:szCs w:val="22"/>
              </w:rPr>
            </w:pPr>
          </w:p>
        </w:tc>
        <w:tc>
          <w:tcPr>
            <w:tcW w:w="4140" w:type="dxa"/>
            <w:tcBorders>
              <w:top w:val="single" w:sz="6" w:space="0" w:color="000000"/>
              <w:left w:val="single" w:sz="6" w:space="0" w:color="000000"/>
              <w:bottom w:val="single" w:sz="6" w:space="0" w:color="000000"/>
              <w:right w:val="single" w:sz="6" w:space="0" w:color="000000"/>
            </w:tcBorders>
          </w:tcPr>
          <w:p w14:paraId="6FCA8868" w14:textId="77777777" w:rsidR="00FD6864" w:rsidRDefault="00FD6864">
            <w:pPr>
              <w:pStyle w:val="TableParagraph"/>
              <w:kinsoku w:val="0"/>
              <w:overflowPunct w:val="0"/>
              <w:rPr>
                <w:sz w:val="22"/>
                <w:szCs w:val="22"/>
              </w:rPr>
            </w:pPr>
          </w:p>
        </w:tc>
        <w:tc>
          <w:tcPr>
            <w:tcW w:w="1997" w:type="dxa"/>
            <w:tcBorders>
              <w:top w:val="single" w:sz="6" w:space="0" w:color="000000"/>
              <w:left w:val="single" w:sz="6" w:space="0" w:color="000000"/>
              <w:bottom w:val="single" w:sz="6" w:space="0" w:color="000000"/>
              <w:right w:val="single" w:sz="6" w:space="0" w:color="000000"/>
            </w:tcBorders>
          </w:tcPr>
          <w:p w14:paraId="47E0022E" w14:textId="77777777" w:rsidR="00FD6864" w:rsidRDefault="00FD6864">
            <w:pPr>
              <w:pStyle w:val="TableParagraph"/>
              <w:kinsoku w:val="0"/>
              <w:overflowPunct w:val="0"/>
              <w:rPr>
                <w:sz w:val="22"/>
                <w:szCs w:val="22"/>
              </w:rPr>
            </w:pPr>
          </w:p>
        </w:tc>
      </w:tr>
      <w:tr w:rsidR="00FD6864" w14:paraId="3D137537" w14:textId="77777777">
        <w:trPr>
          <w:trHeight w:val="508"/>
        </w:trPr>
        <w:tc>
          <w:tcPr>
            <w:tcW w:w="4879" w:type="dxa"/>
            <w:tcBorders>
              <w:top w:val="single" w:sz="6" w:space="0" w:color="000000"/>
              <w:left w:val="single" w:sz="6" w:space="0" w:color="000000"/>
              <w:bottom w:val="single" w:sz="6" w:space="0" w:color="000000"/>
              <w:right w:val="single" w:sz="6" w:space="0" w:color="000000"/>
            </w:tcBorders>
          </w:tcPr>
          <w:p w14:paraId="2DA40D7C" w14:textId="77777777" w:rsidR="00FD6864" w:rsidRDefault="00FD6864">
            <w:pPr>
              <w:pStyle w:val="TableParagraph"/>
              <w:kinsoku w:val="0"/>
              <w:overflowPunct w:val="0"/>
              <w:rPr>
                <w:sz w:val="22"/>
                <w:szCs w:val="22"/>
              </w:rPr>
            </w:pPr>
          </w:p>
        </w:tc>
        <w:tc>
          <w:tcPr>
            <w:tcW w:w="4140" w:type="dxa"/>
            <w:tcBorders>
              <w:top w:val="single" w:sz="6" w:space="0" w:color="000000"/>
              <w:left w:val="single" w:sz="6" w:space="0" w:color="000000"/>
              <w:bottom w:val="single" w:sz="6" w:space="0" w:color="000000"/>
              <w:right w:val="single" w:sz="6" w:space="0" w:color="000000"/>
            </w:tcBorders>
          </w:tcPr>
          <w:p w14:paraId="09A606EC" w14:textId="77777777" w:rsidR="00FD6864" w:rsidRDefault="00FD6864">
            <w:pPr>
              <w:pStyle w:val="TableParagraph"/>
              <w:kinsoku w:val="0"/>
              <w:overflowPunct w:val="0"/>
              <w:rPr>
                <w:sz w:val="22"/>
                <w:szCs w:val="22"/>
              </w:rPr>
            </w:pPr>
          </w:p>
        </w:tc>
        <w:tc>
          <w:tcPr>
            <w:tcW w:w="1997" w:type="dxa"/>
            <w:tcBorders>
              <w:top w:val="single" w:sz="6" w:space="0" w:color="000000"/>
              <w:left w:val="single" w:sz="6" w:space="0" w:color="000000"/>
              <w:bottom w:val="single" w:sz="6" w:space="0" w:color="000000"/>
              <w:right w:val="single" w:sz="6" w:space="0" w:color="000000"/>
            </w:tcBorders>
          </w:tcPr>
          <w:p w14:paraId="41643A0A" w14:textId="77777777" w:rsidR="00FD6864" w:rsidRDefault="00FD6864">
            <w:pPr>
              <w:pStyle w:val="TableParagraph"/>
              <w:kinsoku w:val="0"/>
              <w:overflowPunct w:val="0"/>
              <w:rPr>
                <w:sz w:val="22"/>
                <w:szCs w:val="22"/>
              </w:rPr>
            </w:pPr>
          </w:p>
        </w:tc>
      </w:tr>
      <w:tr w:rsidR="00FD6864" w14:paraId="2EBA1974" w14:textId="77777777">
        <w:trPr>
          <w:trHeight w:val="507"/>
        </w:trPr>
        <w:tc>
          <w:tcPr>
            <w:tcW w:w="4879" w:type="dxa"/>
            <w:tcBorders>
              <w:top w:val="single" w:sz="6" w:space="0" w:color="000000"/>
              <w:left w:val="single" w:sz="6" w:space="0" w:color="000000"/>
              <w:bottom w:val="single" w:sz="18" w:space="0" w:color="000000"/>
              <w:right w:val="single" w:sz="6" w:space="0" w:color="000000"/>
            </w:tcBorders>
          </w:tcPr>
          <w:p w14:paraId="2E8481D1" w14:textId="77777777" w:rsidR="00FD6864" w:rsidRDefault="00FD6864">
            <w:pPr>
              <w:pStyle w:val="TableParagraph"/>
              <w:kinsoku w:val="0"/>
              <w:overflowPunct w:val="0"/>
              <w:rPr>
                <w:sz w:val="22"/>
                <w:szCs w:val="22"/>
              </w:rPr>
            </w:pPr>
          </w:p>
        </w:tc>
        <w:tc>
          <w:tcPr>
            <w:tcW w:w="4140" w:type="dxa"/>
            <w:tcBorders>
              <w:top w:val="single" w:sz="6" w:space="0" w:color="000000"/>
              <w:left w:val="single" w:sz="6" w:space="0" w:color="000000"/>
              <w:bottom w:val="single" w:sz="18" w:space="0" w:color="000000"/>
              <w:right w:val="single" w:sz="6" w:space="0" w:color="000000"/>
            </w:tcBorders>
          </w:tcPr>
          <w:p w14:paraId="2C7509AA" w14:textId="77777777" w:rsidR="00FD6864" w:rsidRDefault="00FD6864">
            <w:pPr>
              <w:pStyle w:val="TableParagraph"/>
              <w:kinsoku w:val="0"/>
              <w:overflowPunct w:val="0"/>
              <w:rPr>
                <w:sz w:val="22"/>
                <w:szCs w:val="22"/>
              </w:rPr>
            </w:pPr>
          </w:p>
        </w:tc>
        <w:tc>
          <w:tcPr>
            <w:tcW w:w="1997" w:type="dxa"/>
            <w:tcBorders>
              <w:top w:val="single" w:sz="6" w:space="0" w:color="000000"/>
              <w:left w:val="single" w:sz="6" w:space="0" w:color="000000"/>
              <w:bottom w:val="single" w:sz="18" w:space="0" w:color="000000"/>
              <w:right w:val="single" w:sz="6" w:space="0" w:color="000000"/>
            </w:tcBorders>
          </w:tcPr>
          <w:p w14:paraId="21009753" w14:textId="77777777" w:rsidR="00FD6864" w:rsidRDefault="00FD6864">
            <w:pPr>
              <w:pStyle w:val="TableParagraph"/>
              <w:kinsoku w:val="0"/>
              <w:overflowPunct w:val="0"/>
              <w:rPr>
                <w:sz w:val="22"/>
                <w:szCs w:val="22"/>
              </w:rPr>
            </w:pPr>
          </w:p>
        </w:tc>
      </w:tr>
      <w:tr w:rsidR="00FD6864" w14:paraId="16282557" w14:textId="77777777">
        <w:trPr>
          <w:trHeight w:val="510"/>
        </w:trPr>
        <w:tc>
          <w:tcPr>
            <w:tcW w:w="9019" w:type="dxa"/>
            <w:gridSpan w:val="2"/>
            <w:tcBorders>
              <w:top w:val="single" w:sz="18" w:space="0" w:color="000000"/>
              <w:left w:val="single" w:sz="6" w:space="0" w:color="000000"/>
              <w:bottom w:val="single" w:sz="6" w:space="0" w:color="000000"/>
              <w:right w:val="single" w:sz="6" w:space="0" w:color="000000"/>
            </w:tcBorders>
          </w:tcPr>
          <w:p w14:paraId="346F49DD" w14:textId="77777777" w:rsidR="00FD6864" w:rsidRDefault="00FD6864">
            <w:pPr>
              <w:pStyle w:val="TableParagraph"/>
              <w:kinsoku w:val="0"/>
              <w:overflowPunct w:val="0"/>
              <w:spacing w:before="233" w:line="257" w:lineRule="exact"/>
              <w:ind w:left="107"/>
            </w:pPr>
            <w:r>
              <w:t>T</w:t>
            </w:r>
            <w:r>
              <w:rPr>
                <w:sz w:val="19"/>
                <w:szCs w:val="19"/>
              </w:rPr>
              <w:t xml:space="preserve">OTAL </w:t>
            </w:r>
            <w:r>
              <w:t>(item 7 of Financial Statement)</w:t>
            </w:r>
          </w:p>
        </w:tc>
        <w:tc>
          <w:tcPr>
            <w:tcW w:w="1997" w:type="dxa"/>
            <w:tcBorders>
              <w:top w:val="single" w:sz="18" w:space="0" w:color="000000"/>
              <w:left w:val="single" w:sz="6" w:space="0" w:color="000000"/>
              <w:bottom w:val="single" w:sz="6" w:space="0" w:color="000000"/>
              <w:right w:val="single" w:sz="6" w:space="0" w:color="000000"/>
            </w:tcBorders>
          </w:tcPr>
          <w:p w14:paraId="2C716B25" w14:textId="77777777" w:rsidR="00FD6864" w:rsidRDefault="00FD6864">
            <w:pPr>
              <w:pStyle w:val="TableParagraph"/>
              <w:kinsoku w:val="0"/>
              <w:overflowPunct w:val="0"/>
              <w:spacing w:before="233" w:line="257" w:lineRule="exact"/>
              <w:ind w:left="107"/>
            </w:pPr>
            <w:r>
              <w:t>$</w:t>
            </w:r>
          </w:p>
        </w:tc>
      </w:tr>
    </w:tbl>
    <w:p w14:paraId="1D2D253E" w14:textId="77777777" w:rsidR="00FD6864" w:rsidRDefault="00FD6864">
      <w:pPr>
        <w:pStyle w:val="BodyText"/>
        <w:kinsoku w:val="0"/>
        <w:overflowPunct w:val="0"/>
        <w:rPr>
          <w:sz w:val="26"/>
          <w:szCs w:val="26"/>
        </w:rPr>
      </w:pPr>
    </w:p>
    <w:p w14:paraId="67FA7C8F" w14:textId="77777777" w:rsidR="00FD6864" w:rsidRDefault="00FD6864">
      <w:pPr>
        <w:pStyle w:val="BodyText"/>
        <w:kinsoku w:val="0"/>
        <w:overflowPunct w:val="0"/>
        <w:spacing w:before="187"/>
        <w:ind w:left="220"/>
      </w:pPr>
      <w:r>
        <w:t>Schedule F - Notes Payable and Other Loans</w:t>
      </w:r>
    </w:p>
    <w:p w14:paraId="0F896D44" w14:textId="77777777" w:rsidR="00FD6864" w:rsidRDefault="00FD6864">
      <w:pPr>
        <w:pStyle w:val="BodyText"/>
        <w:kinsoku w:val="0"/>
        <w:overflowPunct w:val="0"/>
        <w:spacing w:before="9"/>
        <w:rPr>
          <w:sz w:val="21"/>
          <w:szCs w:val="21"/>
        </w:rPr>
      </w:pPr>
    </w:p>
    <w:p w14:paraId="26319216" w14:textId="77777777" w:rsidR="00FD6864" w:rsidRDefault="00FD6864">
      <w:pPr>
        <w:pStyle w:val="BodyText"/>
        <w:kinsoku w:val="0"/>
        <w:overflowPunct w:val="0"/>
        <w:spacing w:line="220" w:lineRule="auto"/>
        <w:ind w:left="220" w:right="235"/>
        <w:jc w:val="both"/>
        <w:rPr>
          <w:spacing w:val="-3"/>
        </w:rPr>
      </w:pPr>
      <w:r>
        <w:rPr>
          <w:spacing w:val="-4"/>
        </w:rPr>
        <w:t xml:space="preserve">Indicate </w:t>
      </w:r>
      <w:r>
        <w:t xml:space="preserve">all </w:t>
      </w:r>
      <w:r>
        <w:rPr>
          <w:spacing w:val="-3"/>
        </w:rPr>
        <w:t xml:space="preserve">loans </w:t>
      </w:r>
      <w:r>
        <w:t xml:space="preserve">or </w:t>
      </w:r>
      <w:r>
        <w:rPr>
          <w:spacing w:val="-3"/>
        </w:rPr>
        <w:t xml:space="preserve">notes </w:t>
      </w:r>
      <w:r>
        <w:rPr>
          <w:spacing w:val="-4"/>
        </w:rPr>
        <w:t xml:space="preserve">payable </w:t>
      </w:r>
      <w:r>
        <w:rPr>
          <w:spacing w:val="-3"/>
        </w:rPr>
        <w:t xml:space="preserve">other than real estate </w:t>
      </w:r>
      <w:r>
        <w:rPr>
          <w:spacing w:val="-4"/>
        </w:rPr>
        <w:t xml:space="preserve">mortgages </w:t>
      </w:r>
      <w:r>
        <w:rPr>
          <w:spacing w:val="-3"/>
        </w:rPr>
        <w:t xml:space="preserve">listed </w:t>
      </w:r>
      <w:r>
        <w:t xml:space="preserve">in </w:t>
      </w:r>
      <w:r>
        <w:rPr>
          <w:spacing w:val="-3"/>
        </w:rPr>
        <w:t xml:space="preserve">Schedule </w:t>
      </w:r>
      <w:r>
        <w:t xml:space="preserve">C. </w:t>
      </w:r>
      <w:r>
        <w:rPr>
          <w:spacing w:val="-4"/>
        </w:rPr>
        <w:t xml:space="preserve">Loan origination </w:t>
      </w:r>
      <w:r>
        <w:rPr>
          <w:spacing w:val="-3"/>
        </w:rPr>
        <w:t xml:space="preserve">information must include </w:t>
      </w:r>
      <w:r>
        <w:t xml:space="preserve">the </w:t>
      </w:r>
      <w:r>
        <w:rPr>
          <w:spacing w:val="-3"/>
        </w:rPr>
        <w:t xml:space="preserve">original date, loan amount, </w:t>
      </w:r>
      <w:r>
        <w:t xml:space="preserve">and </w:t>
      </w:r>
      <w:r>
        <w:rPr>
          <w:spacing w:val="-3"/>
        </w:rPr>
        <w:t xml:space="preserve">co-makers, </w:t>
      </w:r>
      <w:r>
        <w:t xml:space="preserve">if </w:t>
      </w:r>
      <w:r>
        <w:rPr>
          <w:spacing w:val="-4"/>
        </w:rPr>
        <w:t xml:space="preserve">any, </w:t>
      </w:r>
      <w:r>
        <w:t xml:space="preserve">and </w:t>
      </w:r>
      <w:r>
        <w:rPr>
          <w:spacing w:val="-3"/>
        </w:rPr>
        <w:t xml:space="preserve">their percent obligation. small obligations </w:t>
      </w:r>
      <w:r>
        <w:t xml:space="preserve">may be </w:t>
      </w:r>
      <w:r>
        <w:rPr>
          <w:spacing w:val="-4"/>
        </w:rPr>
        <w:t xml:space="preserve">aggregated </w:t>
      </w:r>
      <w:r>
        <w:t xml:space="preserve">and </w:t>
      </w:r>
      <w:r>
        <w:rPr>
          <w:spacing w:val="-3"/>
        </w:rPr>
        <w:t xml:space="preserve">shown </w:t>
      </w:r>
      <w:r>
        <w:t xml:space="preserve">as </w:t>
      </w:r>
      <w:r>
        <w:rPr>
          <w:spacing w:val="-3"/>
        </w:rPr>
        <w:t xml:space="preserve">“other” </w:t>
      </w:r>
      <w:proofErr w:type="gramStart"/>
      <w:r>
        <w:rPr>
          <w:spacing w:val="-3"/>
        </w:rPr>
        <w:t>provided that</w:t>
      </w:r>
      <w:proofErr w:type="gramEnd"/>
      <w:r>
        <w:rPr>
          <w:spacing w:val="-3"/>
        </w:rPr>
        <w:t xml:space="preserve"> they account </w:t>
      </w:r>
      <w:r>
        <w:t xml:space="preserve">for no </w:t>
      </w:r>
      <w:r>
        <w:rPr>
          <w:spacing w:val="-3"/>
        </w:rPr>
        <w:t xml:space="preserve">more than </w:t>
      </w:r>
      <w:r>
        <w:t xml:space="preserve">20% of </w:t>
      </w:r>
      <w:r>
        <w:rPr>
          <w:spacing w:val="-3"/>
        </w:rPr>
        <w:t xml:space="preserve">other loans </w:t>
      </w:r>
      <w:r>
        <w:t xml:space="preserve">and </w:t>
      </w:r>
      <w:r>
        <w:rPr>
          <w:spacing w:val="-3"/>
        </w:rPr>
        <w:t xml:space="preserve">notes </w:t>
      </w:r>
      <w:r>
        <w:rPr>
          <w:spacing w:val="-4"/>
        </w:rPr>
        <w:t>payable.</w:t>
      </w:r>
      <w:r>
        <w:rPr>
          <w:spacing w:val="52"/>
        </w:rPr>
        <w:t xml:space="preserve"> </w:t>
      </w:r>
      <w:r>
        <w:rPr>
          <w:spacing w:val="-4"/>
        </w:rPr>
        <w:t xml:space="preserve">Indicate </w:t>
      </w:r>
      <w:r>
        <w:t xml:space="preserve">any </w:t>
      </w:r>
      <w:r>
        <w:rPr>
          <w:spacing w:val="-3"/>
        </w:rPr>
        <w:t xml:space="preserve">debt that </w:t>
      </w:r>
      <w:r>
        <w:t xml:space="preserve">is </w:t>
      </w:r>
      <w:r>
        <w:rPr>
          <w:spacing w:val="-3"/>
        </w:rPr>
        <w:t xml:space="preserve">contractually delinquent </w:t>
      </w:r>
      <w:r>
        <w:t xml:space="preserve">by an </w:t>
      </w:r>
      <w:r>
        <w:rPr>
          <w:spacing w:val="-3"/>
        </w:rPr>
        <w:t xml:space="preserve">asterisk </w:t>
      </w:r>
      <w:r>
        <w:t xml:space="preserve">next to the </w:t>
      </w:r>
      <w:r>
        <w:rPr>
          <w:spacing w:val="-3"/>
        </w:rPr>
        <w:t>current balance.</w:t>
      </w:r>
    </w:p>
    <w:p w14:paraId="56BE1B4D" w14:textId="77777777" w:rsidR="00FD6864" w:rsidRDefault="00FD6864">
      <w:pPr>
        <w:pStyle w:val="BodyText"/>
        <w:kinsoku w:val="0"/>
        <w:overflowPunct w:val="0"/>
        <w:spacing w:before="9"/>
        <w:rPr>
          <w:sz w:val="22"/>
          <w:szCs w:val="22"/>
        </w:rPr>
      </w:pPr>
    </w:p>
    <w:tbl>
      <w:tblPr>
        <w:tblW w:w="0" w:type="auto"/>
        <w:tblInd w:w="120" w:type="dxa"/>
        <w:tblLayout w:type="fixed"/>
        <w:tblCellMar>
          <w:left w:w="0" w:type="dxa"/>
          <w:right w:w="0" w:type="dxa"/>
        </w:tblCellMar>
        <w:tblLook w:val="0000" w:firstRow="0" w:lastRow="0" w:firstColumn="0" w:lastColumn="0" w:noHBand="0" w:noVBand="0"/>
      </w:tblPr>
      <w:tblGrid>
        <w:gridCol w:w="4519"/>
        <w:gridCol w:w="3017"/>
        <w:gridCol w:w="1740"/>
        <w:gridCol w:w="1740"/>
      </w:tblGrid>
      <w:tr w:rsidR="00FD6864" w14:paraId="474C29D7" w14:textId="77777777">
        <w:trPr>
          <w:trHeight w:val="508"/>
        </w:trPr>
        <w:tc>
          <w:tcPr>
            <w:tcW w:w="4519" w:type="dxa"/>
            <w:tcBorders>
              <w:top w:val="single" w:sz="6" w:space="0" w:color="000000"/>
              <w:left w:val="single" w:sz="6" w:space="0" w:color="000000"/>
              <w:bottom w:val="single" w:sz="6" w:space="0" w:color="000000"/>
              <w:right w:val="single" w:sz="6" w:space="0" w:color="000000"/>
            </w:tcBorders>
          </w:tcPr>
          <w:p w14:paraId="562A337C" w14:textId="77777777" w:rsidR="00FD6864" w:rsidRDefault="00FD6864">
            <w:pPr>
              <w:pStyle w:val="TableParagraph"/>
              <w:kinsoku w:val="0"/>
              <w:overflowPunct w:val="0"/>
              <w:spacing w:line="242" w:lineRule="exact"/>
              <w:ind w:left="602" w:right="587"/>
              <w:jc w:val="center"/>
            </w:pPr>
            <w:r>
              <w:t>Name and Address of Creditor</w:t>
            </w:r>
          </w:p>
          <w:p w14:paraId="2C060612" w14:textId="77777777" w:rsidR="00FD6864" w:rsidRDefault="00FD6864">
            <w:pPr>
              <w:pStyle w:val="TableParagraph"/>
              <w:kinsoku w:val="0"/>
              <w:overflowPunct w:val="0"/>
              <w:spacing w:line="246" w:lineRule="exact"/>
              <w:ind w:left="603" w:right="587"/>
              <w:jc w:val="center"/>
            </w:pPr>
            <w:r>
              <w:t>and Loan Origination Information</w:t>
            </w:r>
          </w:p>
        </w:tc>
        <w:tc>
          <w:tcPr>
            <w:tcW w:w="3017" w:type="dxa"/>
            <w:tcBorders>
              <w:top w:val="single" w:sz="6" w:space="0" w:color="000000"/>
              <w:left w:val="single" w:sz="6" w:space="0" w:color="000000"/>
              <w:bottom w:val="single" w:sz="6" w:space="0" w:color="000000"/>
              <w:right w:val="single" w:sz="6" w:space="0" w:color="000000"/>
            </w:tcBorders>
          </w:tcPr>
          <w:p w14:paraId="7E23BB33" w14:textId="77777777" w:rsidR="00FD6864" w:rsidRDefault="00FD6864">
            <w:pPr>
              <w:pStyle w:val="TableParagraph"/>
              <w:kinsoku w:val="0"/>
              <w:overflowPunct w:val="0"/>
              <w:spacing w:line="242" w:lineRule="exact"/>
              <w:ind w:left="279" w:right="263"/>
              <w:jc w:val="center"/>
            </w:pPr>
            <w:r>
              <w:t>Description and Value of</w:t>
            </w:r>
          </w:p>
          <w:p w14:paraId="3BD18B7D" w14:textId="77777777" w:rsidR="00FD6864" w:rsidRDefault="00FD6864">
            <w:pPr>
              <w:pStyle w:val="TableParagraph"/>
              <w:kinsoku w:val="0"/>
              <w:overflowPunct w:val="0"/>
              <w:spacing w:line="246" w:lineRule="exact"/>
              <w:ind w:left="279" w:right="260"/>
              <w:jc w:val="center"/>
            </w:pPr>
            <w:r>
              <w:t>Collateral</w:t>
            </w:r>
          </w:p>
        </w:tc>
        <w:tc>
          <w:tcPr>
            <w:tcW w:w="1740" w:type="dxa"/>
            <w:tcBorders>
              <w:top w:val="single" w:sz="6" w:space="0" w:color="000000"/>
              <w:left w:val="single" w:sz="6" w:space="0" w:color="000000"/>
              <w:bottom w:val="single" w:sz="6" w:space="0" w:color="000000"/>
              <w:right w:val="single" w:sz="6" w:space="0" w:color="000000"/>
            </w:tcBorders>
          </w:tcPr>
          <w:p w14:paraId="70E10CE7" w14:textId="77777777" w:rsidR="00FD6864" w:rsidRDefault="00FD6864">
            <w:pPr>
              <w:pStyle w:val="TableParagraph"/>
              <w:kinsoku w:val="0"/>
              <w:overflowPunct w:val="0"/>
              <w:spacing w:line="253" w:lineRule="exact"/>
              <w:ind w:left="213"/>
            </w:pPr>
            <w:r>
              <w:t>Maturity Date</w:t>
            </w:r>
          </w:p>
        </w:tc>
        <w:tc>
          <w:tcPr>
            <w:tcW w:w="1740" w:type="dxa"/>
            <w:tcBorders>
              <w:top w:val="single" w:sz="6" w:space="0" w:color="000000"/>
              <w:left w:val="single" w:sz="6" w:space="0" w:color="000000"/>
              <w:bottom w:val="single" w:sz="6" w:space="0" w:color="000000"/>
              <w:right w:val="single" w:sz="6" w:space="0" w:color="000000"/>
            </w:tcBorders>
          </w:tcPr>
          <w:p w14:paraId="04B8F99A" w14:textId="77777777" w:rsidR="00FD6864" w:rsidRDefault="00FD6864">
            <w:pPr>
              <w:pStyle w:val="TableParagraph"/>
              <w:kinsoku w:val="0"/>
              <w:overflowPunct w:val="0"/>
              <w:spacing w:line="253" w:lineRule="exact"/>
              <w:ind w:left="107"/>
            </w:pPr>
            <w:r>
              <w:t>Current Balance</w:t>
            </w:r>
          </w:p>
        </w:tc>
      </w:tr>
      <w:tr w:rsidR="00FD6864" w14:paraId="35A66445" w14:textId="77777777">
        <w:trPr>
          <w:trHeight w:val="508"/>
        </w:trPr>
        <w:tc>
          <w:tcPr>
            <w:tcW w:w="4519" w:type="dxa"/>
            <w:tcBorders>
              <w:top w:val="single" w:sz="6" w:space="0" w:color="000000"/>
              <w:left w:val="single" w:sz="6" w:space="0" w:color="000000"/>
              <w:bottom w:val="single" w:sz="6" w:space="0" w:color="000000"/>
              <w:right w:val="single" w:sz="6" w:space="0" w:color="000000"/>
            </w:tcBorders>
          </w:tcPr>
          <w:p w14:paraId="4FEDECFA" w14:textId="77777777" w:rsidR="00FD6864" w:rsidRDefault="00FD6864">
            <w:pPr>
              <w:pStyle w:val="TableParagraph"/>
              <w:kinsoku w:val="0"/>
              <w:overflowPunct w:val="0"/>
              <w:rPr>
                <w:sz w:val="22"/>
                <w:szCs w:val="22"/>
              </w:rPr>
            </w:pPr>
          </w:p>
        </w:tc>
        <w:tc>
          <w:tcPr>
            <w:tcW w:w="3017" w:type="dxa"/>
            <w:tcBorders>
              <w:top w:val="single" w:sz="6" w:space="0" w:color="000000"/>
              <w:left w:val="single" w:sz="6" w:space="0" w:color="000000"/>
              <w:bottom w:val="single" w:sz="6" w:space="0" w:color="000000"/>
              <w:right w:val="single" w:sz="6" w:space="0" w:color="000000"/>
            </w:tcBorders>
          </w:tcPr>
          <w:p w14:paraId="75A924C9" w14:textId="77777777" w:rsidR="00FD6864" w:rsidRDefault="00FD6864">
            <w:pPr>
              <w:pStyle w:val="TableParagraph"/>
              <w:kinsoku w:val="0"/>
              <w:overflowPunct w:val="0"/>
              <w:rPr>
                <w:sz w:val="22"/>
                <w:szCs w:val="22"/>
              </w:rPr>
            </w:pPr>
          </w:p>
        </w:tc>
        <w:tc>
          <w:tcPr>
            <w:tcW w:w="1740" w:type="dxa"/>
            <w:tcBorders>
              <w:top w:val="single" w:sz="6" w:space="0" w:color="000000"/>
              <w:left w:val="single" w:sz="6" w:space="0" w:color="000000"/>
              <w:bottom w:val="single" w:sz="6" w:space="0" w:color="000000"/>
              <w:right w:val="single" w:sz="6" w:space="0" w:color="000000"/>
            </w:tcBorders>
          </w:tcPr>
          <w:p w14:paraId="74F5176C" w14:textId="77777777" w:rsidR="00FD6864" w:rsidRDefault="00FD6864">
            <w:pPr>
              <w:pStyle w:val="TableParagraph"/>
              <w:kinsoku w:val="0"/>
              <w:overflowPunct w:val="0"/>
              <w:rPr>
                <w:sz w:val="22"/>
                <w:szCs w:val="22"/>
              </w:rPr>
            </w:pPr>
          </w:p>
        </w:tc>
        <w:tc>
          <w:tcPr>
            <w:tcW w:w="1740" w:type="dxa"/>
            <w:tcBorders>
              <w:top w:val="single" w:sz="6" w:space="0" w:color="000000"/>
              <w:left w:val="single" w:sz="6" w:space="0" w:color="000000"/>
              <w:bottom w:val="single" w:sz="6" w:space="0" w:color="000000"/>
              <w:right w:val="single" w:sz="6" w:space="0" w:color="000000"/>
            </w:tcBorders>
          </w:tcPr>
          <w:p w14:paraId="7990735B" w14:textId="77777777" w:rsidR="00FD6864" w:rsidRDefault="00FD6864">
            <w:pPr>
              <w:pStyle w:val="TableParagraph"/>
              <w:kinsoku w:val="0"/>
              <w:overflowPunct w:val="0"/>
              <w:spacing w:before="231" w:line="257" w:lineRule="exact"/>
              <w:ind w:left="107"/>
            </w:pPr>
            <w:r>
              <w:t>$</w:t>
            </w:r>
          </w:p>
        </w:tc>
      </w:tr>
      <w:tr w:rsidR="00FD6864" w14:paraId="61AE57C1" w14:textId="77777777">
        <w:trPr>
          <w:trHeight w:val="508"/>
        </w:trPr>
        <w:tc>
          <w:tcPr>
            <w:tcW w:w="4519" w:type="dxa"/>
            <w:tcBorders>
              <w:top w:val="single" w:sz="6" w:space="0" w:color="000000"/>
              <w:left w:val="single" w:sz="6" w:space="0" w:color="000000"/>
              <w:bottom w:val="single" w:sz="6" w:space="0" w:color="000000"/>
              <w:right w:val="single" w:sz="6" w:space="0" w:color="000000"/>
            </w:tcBorders>
          </w:tcPr>
          <w:p w14:paraId="4B61686F" w14:textId="77777777" w:rsidR="00FD6864" w:rsidRDefault="00FD6864">
            <w:pPr>
              <w:pStyle w:val="TableParagraph"/>
              <w:kinsoku w:val="0"/>
              <w:overflowPunct w:val="0"/>
              <w:rPr>
                <w:sz w:val="22"/>
                <w:szCs w:val="22"/>
              </w:rPr>
            </w:pPr>
          </w:p>
        </w:tc>
        <w:tc>
          <w:tcPr>
            <w:tcW w:w="3017" w:type="dxa"/>
            <w:tcBorders>
              <w:top w:val="single" w:sz="6" w:space="0" w:color="000000"/>
              <w:left w:val="single" w:sz="6" w:space="0" w:color="000000"/>
              <w:bottom w:val="single" w:sz="6" w:space="0" w:color="000000"/>
              <w:right w:val="single" w:sz="6" w:space="0" w:color="000000"/>
            </w:tcBorders>
          </w:tcPr>
          <w:p w14:paraId="72F03B18" w14:textId="77777777" w:rsidR="00FD6864" w:rsidRDefault="00FD6864">
            <w:pPr>
              <w:pStyle w:val="TableParagraph"/>
              <w:kinsoku w:val="0"/>
              <w:overflowPunct w:val="0"/>
              <w:rPr>
                <w:sz w:val="22"/>
                <w:szCs w:val="22"/>
              </w:rPr>
            </w:pPr>
          </w:p>
        </w:tc>
        <w:tc>
          <w:tcPr>
            <w:tcW w:w="1740" w:type="dxa"/>
            <w:tcBorders>
              <w:top w:val="single" w:sz="6" w:space="0" w:color="000000"/>
              <w:left w:val="single" w:sz="6" w:space="0" w:color="000000"/>
              <w:bottom w:val="single" w:sz="6" w:space="0" w:color="000000"/>
              <w:right w:val="single" w:sz="6" w:space="0" w:color="000000"/>
            </w:tcBorders>
          </w:tcPr>
          <w:p w14:paraId="05180095" w14:textId="77777777" w:rsidR="00FD6864" w:rsidRDefault="00FD6864">
            <w:pPr>
              <w:pStyle w:val="TableParagraph"/>
              <w:kinsoku w:val="0"/>
              <w:overflowPunct w:val="0"/>
              <w:rPr>
                <w:sz w:val="22"/>
                <w:szCs w:val="22"/>
              </w:rPr>
            </w:pPr>
          </w:p>
        </w:tc>
        <w:tc>
          <w:tcPr>
            <w:tcW w:w="1740" w:type="dxa"/>
            <w:tcBorders>
              <w:top w:val="single" w:sz="6" w:space="0" w:color="000000"/>
              <w:left w:val="single" w:sz="6" w:space="0" w:color="000000"/>
              <w:bottom w:val="single" w:sz="6" w:space="0" w:color="000000"/>
              <w:right w:val="single" w:sz="6" w:space="0" w:color="000000"/>
            </w:tcBorders>
          </w:tcPr>
          <w:p w14:paraId="04DB0729" w14:textId="77777777" w:rsidR="00FD6864" w:rsidRDefault="00FD6864">
            <w:pPr>
              <w:pStyle w:val="TableParagraph"/>
              <w:kinsoku w:val="0"/>
              <w:overflowPunct w:val="0"/>
              <w:rPr>
                <w:sz w:val="22"/>
                <w:szCs w:val="22"/>
              </w:rPr>
            </w:pPr>
          </w:p>
        </w:tc>
      </w:tr>
      <w:tr w:rsidR="00FD6864" w14:paraId="0CFC14B4" w14:textId="77777777">
        <w:trPr>
          <w:trHeight w:val="508"/>
        </w:trPr>
        <w:tc>
          <w:tcPr>
            <w:tcW w:w="4519" w:type="dxa"/>
            <w:tcBorders>
              <w:top w:val="single" w:sz="6" w:space="0" w:color="000000"/>
              <w:left w:val="single" w:sz="6" w:space="0" w:color="000000"/>
              <w:bottom w:val="single" w:sz="6" w:space="0" w:color="000000"/>
              <w:right w:val="single" w:sz="6" w:space="0" w:color="000000"/>
            </w:tcBorders>
          </w:tcPr>
          <w:p w14:paraId="7869793A" w14:textId="77777777" w:rsidR="00FD6864" w:rsidRDefault="00FD6864">
            <w:pPr>
              <w:pStyle w:val="TableParagraph"/>
              <w:kinsoku w:val="0"/>
              <w:overflowPunct w:val="0"/>
              <w:rPr>
                <w:sz w:val="22"/>
                <w:szCs w:val="22"/>
              </w:rPr>
            </w:pPr>
          </w:p>
        </w:tc>
        <w:tc>
          <w:tcPr>
            <w:tcW w:w="3017" w:type="dxa"/>
            <w:tcBorders>
              <w:top w:val="single" w:sz="6" w:space="0" w:color="000000"/>
              <w:left w:val="single" w:sz="6" w:space="0" w:color="000000"/>
              <w:bottom w:val="single" w:sz="6" w:space="0" w:color="000000"/>
              <w:right w:val="single" w:sz="6" w:space="0" w:color="000000"/>
            </w:tcBorders>
          </w:tcPr>
          <w:p w14:paraId="015C986A" w14:textId="77777777" w:rsidR="00FD6864" w:rsidRDefault="00FD6864">
            <w:pPr>
              <w:pStyle w:val="TableParagraph"/>
              <w:kinsoku w:val="0"/>
              <w:overflowPunct w:val="0"/>
              <w:rPr>
                <w:sz w:val="22"/>
                <w:szCs w:val="22"/>
              </w:rPr>
            </w:pPr>
          </w:p>
        </w:tc>
        <w:tc>
          <w:tcPr>
            <w:tcW w:w="1740" w:type="dxa"/>
            <w:tcBorders>
              <w:top w:val="single" w:sz="6" w:space="0" w:color="000000"/>
              <w:left w:val="single" w:sz="6" w:space="0" w:color="000000"/>
              <w:bottom w:val="single" w:sz="6" w:space="0" w:color="000000"/>
              <w:right w:val="single" w:sz="6" w:space="0" w:color="000000"/>
            </w:tcBorders>
          </w:tcPr>
          <w:p w14:paraId="584FD52D" w14:textId="77777777" w:rsidR="00FD6864" w:rsidRDefault="00FD6864">
            <w:pPr>
              <w:pStyle w:val="TableParagraph"/>
              <w:kinsoku w:val="0"/>
              <w:overflowPunct w:val="0"/>
              <w:rPr>
                <w:sz w:val="22"/>
                <w:szCs w:val="22"/>
              </w:rPr>
            </w:pPr>
          </w:p>
        </w:tc>
        <w:tc>
          <w:tcPr>
            <w:tcW w:w="1740" w:type="dxa"/>
            <w:tcBorders>
              <w:top w:val="single" w:sz="6" w:space="0" w:color="000000"/>
              <w:left w:val="single" w:sz="6" w:space="0" w:color="000000"/>
              <w:bottom w:val="single" w:sz="6" w:space="0" w:color="000000"/>
              <w:right w:val="single" w:sz="6" w:space="0" w:color="000000"/>
            </w:tcBorders>
          </w:tcPr>
          <w:p w14:paraId="09B201CF" w14:textId="77777777" w:rsidR="00FD6864" w:rsidRDefault="00FD6864">
            <w:pPr>
              <w:pStyle w:val="TableParagraph"/>
              <w:kinsoku w:val="0"/>
              <w:overflowPunct w:val="0"/>
              <w:rPr>
                <w:sz w:val="22"/>
                <w:szCs w:val="22"/>
              </w:rPr>
            </w:pPr>
          </w:p>
        </w:tc>
      </w:tr>
      <w:tr w:rsidR="00FD6864" w14:paraId="7E0BAC61" w14:textId="77777777">
        <w:trPr>
          <w:trHeight w:val="508"/>
        </w:trPr>
        <w:tc>
          <w:tcPr>
            <w:tcW w:w="4519" w:type="dxa"/>
            <w:tcBorders>
              <w:top w:val="single" w:sz="6" w:space="0" w:color="000000"/>
              <w:left w:val="single" w:sz="6" w:space="0" w:color="000000"/>
              <w:bottom w:val="single" w:sz="6" w:space="0" w:color="000000"/>
              <w:right w:val="single" w:sz="6" w:space="0" w:color="000000"/>
            </w:tcBorders>
          </w:tcPr>
          <w:p w14:paraId="3DB30134" w14:textId="77777777" w:rsidR="00FD6864" w:rsidRDefault="00FD6864">
            <w:pPr>
              <w:pStyle w:val="TableParagraph"/>
              <w:kinsoku w:val="0"/>
              <w:overflowPunct w:val="0"/>
              <w:rPr>
                <w:sz w:val="22"/>
                <w:szCs w:val="22"/>
              </w:rPr>
            </w:pPr>
          </w:p>
        </w:tc>
        <w:tc>
          <w:tcPr>
            <w:tcW w:w="3017" w:type="dxa"/>
            <w:tcBorders>
              <w:top w:val="single" w:sz="6" w:space="0" w:color="000000"/>
              <w:left w:val="single" w:sz="6" w:space="0" w:color="000000"/>
              <w:bottom w:val="single" w:sz="6" w:space="0" w:color="000000"/>
              <w:right w:val="single" w:sz="6" w:space="0" w:color="000000"/>
            </w:tcBorders>
          </w:tcPr>
          <w:p w14:paraId="1741EA21" w14:textId="77777777" w:rsidR="00FD6864" w:rsidRDefault="00FD6864">
            <w:pPr>
              <w:pStyle w:val="TableParagraph"/>
              <w:kinsoku w:val="0"/>
              <w:overflowPunct w:val="0"/>
              <w:rPr>
                <w:sz w:val="22"/>
                <w:szCs w:val="22"/>
              </w:rPr>
            </w:pPr>
          </w:p>
        </w:tc>
        <w:tc>
          <w:tcPr>
            <w:tcW w:w="1740" w:type="dxa"/>
            <w:tcBorders>
              <w:top w:val="single" w:sz="6" w:space="0" w:color="000000"/>
              <w:left w:val="single" w:sz="6" w:space="0" w:color="000000"/>
              <w:bottom w:val="single" w:sz="6" w:space="0" w:color="000000"/>
              <w:right w:val="single" w:sz="6" w:space="0" w:color="000000"/>
            </w:tcBorders>
          </w:tcPr>
          <w:p w14:paraId="56BFBD58" w14:textId="77777777" w:rsidR="00FD6864" w:rsidRDefault="00FD6864">
            <w:pPr>
              <w:pStyle w:val="TableParagraph"/>
              <w:kinsoku w:val="0"/>
              <w:overflowPunct w:val="0"/>
              <w:rPr>
                <w:sz w:val="22"/>
                <w:szCs w:val="22"/>
              </w:rPr>
            </w:pPr>
          </w:p>
        </w:tc>
        <w:tc>
          <w:tcPr>
            <w:tcW w:w="1740" w:type="dxa"/>
            <w:tcBorders>
              <w:top w:val="single" w:sz="6" w:space="0" w:color="000000"/>
              <w:left w:val="single" w:sz="6" w:space="0" w:color="000000"/>
              <w:bottom w:val="single" w:sz="6" w:space="0" w:color="000000"/>
              <w:right w:val="single" w:sz="6" w:space="0" w:color="000000"/>
            </w:tcBorders>
          </w:tcPr>
          <w:p w14:paraId="14CFAC24" w14:textId="77777777" w:rsidR="00FD6864" w:rsidRDefault="00FD6864">
            <w:pPr>
              <w:pStyle w:val="TableParagraph"/>
              <w:kinsoku w:val="0"/>
              <w:overflowPunct w:val="0"/>
              <w:rPr>
                <w:sz w:val="22"/>
                <w:szCs w:val="22"/>
              </w:rPr>
            </w:pPr>
          </w:p>
        </w:tc>
      </w:tr>
      <w:tr w:rsidR="00FD6864" w14:paraId="04BDA076" w14:textId="77777777">
        <w:trPr>
          <w:trHeight w:val="508"/>
        </w:trPr>
        <w:tc>
          <w:tcPr>
            <w:tcW w:w="4519" w:type="dxa"/>
            <w:tcBorders>
              <w:top w:val="single" w:sz="6" w:space="0" w:color="000000"/>
              <w:left w:val="single" w:sz="6" w:space="0" w:color="000000"/>
              <w:bottom w:val="single" w:sz="6" w:space="0" w:color="000000"/>
              <w:right w:val="single" w:sz="6" w:space="0" w:color="000000"/>
            </w:tcBorders>
          </w:tcPr>
          <w:p w14:paraId="20E0F422" w14:textId="77777777" w:rsidR="00FD6864" w:rsidRDefault="00FD6864">
            <w:pPr>
              <w:pStyle w:val="TableParagraph"/>
              <w:kinsoku w:val="0"/>
              <w:overflowPunct w:val="0"/>
              <w:rPr>
                <w:sz w:val="22"/>
                <w:szCs w:val="22"/>
              </w:rPr>
            </w:pPr>
          </w:p>
        </w:tc>
        <w:tc>
          <w:tcPr>
            <w:tcW w:w="3017" w:type="dxa"/>
            <w:tcBorders>
              <w:top w:val="single" w:sz="6" w:space="0" w:color="000000"/>
              <w:left w:val="single" w:sz="6" w:space="0" w:color="000000"/>
              <w:bottom w:val="single" w:sz="6" w:space="0" w:color="000000"/>
              <w:right w:val="single" w:sz="6" w:space="0" w:color="000000"/>
            </w:tcBorders>
          </w:tcPr>
          <w:p w14:paraId="71028F98" w14:textId="77777777" w:rsidR="00FD6864" w:rsidRDefault="00FD6864">
            <w:pPr>
              <w:pStyle w:val="TableParagraph"/>
              <w:kinsoku w:val="0"/>
              <w:overflowPunct w:val="0"/>
              <w:rPr>
                <w:sz w:val="22"/>
                <w:szCs w:val="22"/>
              </w:rPr>
            </w:pPr>
          </w:p>
        </w:tc>
        <w:tc>
          <w:tcPr>
            <w:tcW w:w="1740" w:type="dxa"/>
            <w:tcBorders>
              <w:top w:val="single" w:sz="6" w:space="0" w:color="000000"/>
              <w:left w:val="single" w:sz="6" w:space="0" w:color="000000"/>
              <w:bottom w:val="single" w:sz="6" w:space="0" w:color="000000"/>
              <w:right w:val="single" w:sz="6" w:space="0" w:color="000000"/>
            </w:tcBorders>
          </w:tcPr>
          <w:p w14:paraId="0A4BB2DB" w14:textId="77777777" w:rsidR="00FD6864" w:rsidRDefault="00FD6864">
            <w:pPr>
              <w:pStyle w:val="TableParagraph"/>
              <w:kinsoku w:val="0"/>
              <w:overflowPunct w:val="0"/>
              <w:rPr>
                <w:sz w:val="22"/>
                <w:szCs w:val="22"/>
              </w:rPr>
            </w:pPr>
          </w:p>
        </w:tc>
        <w:tc>
          <w:tcPr>
            <w:tcW w:w="1740" w:type="dxa"/>
            <w:tcBorders>
              <w:top w:val="single" w:sz="6" w:space="0" w:color="000000"/>
              <w:left w:val="single" w:sz="6" w:space="0" w:color="000000"/>
              <w:bottom w:val="single" w:sz="6" w:space="0" w:color="000000"/>
              <w:right w:val="single" w:sz="6" w:space="0" w:color="000000"/>
            </w:tcBorders>
          </w:tcPr>
          <w:p w14:paraId="1519401F" w14:textId="77777777" w:rsidR="00FD6864" w:rsidRDefault="00FD6864">
            <w:pPr>
              <w:pStyle w:val="TableParagraph"/>
              <w:kinsoku w:val="0"/>
              <w:overflowPunct w:val="0"/>
              <w:rPr>
                <w:sz w:val="22"/>
                <w:szCs w:val="22"/>
              </w:rPr>
            </w:pPr>
          </w:p>
        </w:tc>
      </w:tr>
      <w:tr w:rsidR="00FD6864" w14:paraId="6BA81357" w14:textId="77777777">
        <w:trPr>
          <w:trHeight w:val="507"/>
        </w:trPr>
        <w:tc>
          <w:tcPr>
            <w:tcW w:w="4519" w:type="dxa"/>
            <w:tcBorders>
              <w:top w:val="single" w:sz="6" w:space="0" w:color="000000"/>
              <w:left w:val="single" w:sz="6" w:space="0" w:color="000000"/>
              <w:bottom w:val="single" w:sz="18" w:space="0" w:color="000000"/>
              <w:right w:val="single" w:sz="6" w:space="0" w:color="000000"/>
            </w:tcBorders>
          </w:tcPr>
          <w:p w14:paraId="79C16F02" w14:textId="77777777" w:rsidR="00FD6864" w:rsidRDefault="00FD6864">
            <w:pPr>
              <w:pStyle w:val="TableParagraph"/>
              <w:kinsoku w:val="0"/>
              <w:overflowPunct w:val="0"/>
              <w:rPr>
                <w:sz w:val="22"/>
                <w:szCs w:val="22"/>
              </w:rPr>
            </w:pPr>
          </w:p>
        </w:tc>
        <w:tc>
          <w:tcPr>
            <w:tcW w:w="3017" w:type="dxa"/>
            <w:tcBorders>
              <w:top w:val="single" w:sz="6" w:space="0" w:color="000000"/>
              <w:left w:val="single" w:sz="6" w:space="0" w:color="000000"/>
              <w:bottom w:val="single" w:sz="18" w:space="0" w:color="000000"/>
              <w:right w:val="single" w:sz="6" w:space="0" w:color="000000"/>
            </w:tcBorders>
          </w:tcPr>
          <w:p w14:paraId="0CCC9D03" w14:textId="77777777" w:rsidR="00FD6864" w:rsidRDefault="00FD6864">
            <w:pPr>
              <w:pStyle w:val="TableParagraph"/>
              <w:kinsoku w:val="0"/>
              <w:overflowPunct w:val="0"/>
              <w:rPr>
                <w:sz w:val="22"/>
                <w:szCs w:val="22"/>
              </w:rPr>
            </w:pPr>
          </w:p>
        </w:tc>
        <w:tc>
          <w:tcPr>
            <w:tcW w:w="1740" w:type="dxa"/>
            <w:tcBorders>
              <w:top w:val="single" w:sz="6" w:space="0" w:color="000000"/>
              <w:left w:val="single" w:sz="6" w:space="0" w:color="000000"/>
              <w:bottom w:val="single" w:sz="18" w:space="0" w:color="000000"/>
              <w:right w:val="single" w:sz="6" w:space="0" w:color="000000"/>
            </w:tcBorders>
          </w:tcPr>
          <w:p w14:paraId="20B0242E" w14:textId="77777777" w:rsidR="00FD6864" w:rsidRDefault="00FD6864">
            <w:pPr>
              <w:pStyle w:val="TableParagraph"/>
              <w:kinsoku w:val="0"/>
              <w:overflowPunct w:val="0"/>
              <w:rPr>
                <w:sz w:val="22"/>
                <w:szCs w:val="22"/>
              </w:rPr>
            </w:pPr>
          </w:p>
        </w:tc>
        <w:tc>
          <w:tcPr>
            <w:tcW w:w="1740" w:type="dxa"/>
            <w:tcBorders>
              <w:top w:val="single" w:sz="6" w:space="0" w:color="000000"/>
              <w:left w:val="single" w:sz="6" w:space="0" w:color="000000"/>
              <w:bottom w:val="single" w:sz="18" w:space="0" w:color="000000"/>
              <w:right w:val="single" w:sz="6" w:space="0" w:color="000000"/>
            </w:tcBorders>
          </w:tcPr>
          <w:p w14:paraId="2068B302" w14:textId="77777777" w:rsidR="00FD6864" w:rsidRDefault="00FD6864">
            <w:pPr>
              <w:pStyle w:val="TableParagraph"/>
              <w:kinsoku w:val="0"/>
              <w:overflowPunct w:val="0"/>
              <w:rPr>
                <w:sz w:val="22"/>
                <w:szCs w:val="22"/>
              </w:rPr>
            </w:pPr>
          </w:p>
        </w:tc>
      </w:tr>
      <w:tr w:rsidR="00FD6864" w14:paraId="2C3CC077" w14:textId="77777777">
        <w:trPr>
          <w:trHeight w:val="510"/>
        </w:trPr>
        <w:tc>
          <w:tcPr>
            <w:tcW w:w="9276" w:type="dxa"/>
            <w:gridSpan w:val="3"/>
            <w:tcBorders>
              <w:top w:val="single" w:sz="18" w:space="0" w:color="000000"/>
              <w:left w:val="single" w:sz="6" w:space="0" w:color="000000"/>
              <w:bottom w:val="single" w:sz="6" w:space="0" w:color="000000"/>
              <w:right w:val="single" w:sz="6" w:space="0" w:color="000000"/>
            </w:tcBorders>
          </w:tcPr>
          <w:p w14:paraId="29FAD29D" w14:textId="77777777" w:rsidR="00FD6864" w:rsidRDefault="00FD6864">
            <w:pPr>
              <w:pStyle w:val="TableParagraph"/>
              <w:kinsoku w:val="0"/>
              <w:overflowPunct w:val="0"/>
              <w:spacing w:before="233" w:line="257" w:lineRule="exact"/>
              <w:ind w:left="107"/>
            </w:pPr>
            <w:r>
              <w:t>T</w:t>
            </w:r>
            <w:r>
              <w:rPr>
                <w:sz w:val="19"/>
                <w:szCs w:val="19"/>
              </w:rPr>
              <w:t xml:space="preserve">OTAL </w:t>
            </w:r>
            <w:r>
              <w:t>(item 9 of Financial Statement)</w:t>
            </w:r>
          </w:p>
        </w:tc>
        <w:tc>
          <w:tcPr>
            <w:tcW w:w="1740" w:type="dxa"/>
            <w:tcBorders>
              <w:top w:val="single" w:sz="18" w:space="0" w:color="000000"/>
              <w:left w:val="single" w:sz="6" w:space="0" w:color="000000"/>
              <w:bottom w:val="single" w:sz="6" w:space="0" w:color="000000"/>
              <w:right w:val="single" w:sz="6" w:space="0" w:color="000000"/>
            </w:tcBorders>
          </w:tcPr>
          <w:p w14:paraId="166E9AFE" w14:textId="77777777" w:rsidR="00FD6864" w:rsidRDefault="00FD6864">
            <w:pPr>
              <w:pStyle w:val="TableParagraph"/>
              <w:kinsoku w:val="0"/>
              <w:overflowPunct w:val="0"/>
              <w:spacing w:before="233" w:line="257" w:lineRule="exact"/>
              <w:ind w:left="107"/>
            </w:pPr>
            <w:r>
              <w:t>$</w:t>
            </w:r>
          </w:p>
        </w:tc>
      </w:tr>
    </w:tbl>
    <w:p w14:paraId="31B065EE" w14:textId="77777777" w:rsidR="00FD6864" w:rsidRDefault="00FD6864">
      <w:pPr>
        <w:sectPr w:rsidR="00FD6864">
          <w:pgSz w:w="12240" w:h="15840"/>
          <w:pgMar w:top="620" w:right="480" w:bottom="900" w:left="500" w:header="0" w:footer="627" w:gutter="0"/>
          <w:cols w:space="720"/>
          <w:noEndnote/>
        </w:sectPr>
      </w:pPr>
    </w:p>
    <w:p w14:paraId="574326FD" w14:textId="77777777" w:rsidR="00FD6864" w:rsidRDefault="00FD6864">
      <w:pPr>
        <w:pStyle w:val="BodyText"/>
        <w:kinsoku w:val="0"/>
        <w:overflowPunct w:val="0"/>
        <w:spacing w:before="77"/>
        <w:ind w:left="219"/>
      </w:pPr>
      <w:r>
        <w:lastRenderedPageBreak/>
        <w:t>Schedule G - Other Liabilities</w:t>
      </w:r>
    </w:p>
    <w:p w14:paraId="463B9558" w14:textId="77777777" w:rsidR="00FD6864" w:rsidRDefault="00FD6864">
      <w:pPr>
        <w:pStyle w:val="BodyText"/>
        <w:kinsoku w:val="0"/>
        <w:overflowPunct w:val="0"/>
        <w:spacing w:before="9"/>
        <w:rPr>
          <w:sz w:val="21"/>
          <w:szCs w:val="21"/>
        </w:rPr>
      </w:pPr>
    </w:p>
    <w:p w14:paraId="76DD3E36" w14:textId="77777777" w:rsidR="00FD6864" w:rsidRDefault="00FD6864">
      <w:pPr>
        <w:pStyle w:val="BodyText"/>
        <w:kinsoku w:val="0"/>
        <w:overflowPunct w:val="0"/>
        <w:spacing w:before="1" w:line="220" w:lineRule="auto"/>
        <w:ind w:left="219"/>
      </w:pPr>
      <w:r>
        <w:t xml:space="preserve">If </w:t>
      </w:r>
      <w:proofErr w:type="spellStart"/>
      <w:r>
        <w:t>any one</w:t>
      </w:r>
      <w:proofErr w:type="spellEnd"/>
      <w:r>
        <w:t xml:space="preserve"> liability amounts to 10% or more of net worth, briefly describe it. Include interest and taxes due and unpaid, other debts accrued and other liabilities.</w:t>
      </w:r>
    </w:p>
    <w:p w14:paraId="20A89761" w14:textId="77777777" w:rsidR="00FD6864" w:rsidRDefault="00FD6864">
      <w:pPr>
        <w:pStyle w:val="BodyText"/>
        <w:kinsoku w:val="0"/>
        <w:overflowPunct w:val="0"/>
        <w:spacing w:before="6"/>
        <w:rPr>
          <w:sz w:val="22"/>
          <w:szCs w:val="22"/>
        </w:rPr>
      </w:pPr>
    </w:p>
    <w:tbl>
      <w:tblPr>
        <w:tblW w:w="0" w:type="auto"/>
        <w:tblInd w:w="120" w:type="dxa"/>
        <w:tblLayout w:type="fixed"/>
        <w:tblCellMar>
          <w:left w:w="0" w:type="dxa"/>
          <w:right w:w="0" w:type="dxa"/>
        </w:tblCellMar>
        <w:tblLook w:val="0000" w:firstRow="0" w:lastRow="0" w:firstColumn="0" w:lastColumn="0" w:noHBand="0" w:noVBand="0"/>
      </w:tblPr>
      <w:tblGrid>
        <w:gridCol w:w="3979"/>
        <w:gridCol w:w="3638"/>
        <w:gridCol w:w="1528"/>
        <w:gridCol w:w="1869"/>
      </w:tblGrid>
      <w:tr w:rsidR="00FD6864" w14:paraId="385EA5FC" w14:textId="77777777">
        <w:trPr>
          <w:trHeight w:val="508"/>
        </w:trPr>
        <w:tc>
          <w:tcPr>
            <w:tcW w:w="3979" w:type="dxa"/>
            <w:tcBorders>
              <w:top w:val="single" w:sz="6" w:space="0" w:color="000000"/>
              <w:left w:val="single" w:sz="6" w:space="0" w:color="000000"/>
              <w:bottom w:val="single" w:sz="6" w:space="0" w:color="000000"/>
              <w:right w:val="single" w:sz="6" w:space="0" w:color="000000"/>
            </w:tcBorders>
          </w:tcPr>
          <w:p w14:paraId="7EC41E28" w14:textId="77777777" w:rsidR="00FD6864" w:rsidRDefault="00FD6864">
            <w:pPr>
              <w:pStyle w:val="TableParagraph"/>
              <w:kinsoku w:val="0"/>
              <w:overflowPunct w:val="0"/>
              <w:spacing w:before="231" w:line="257" w:lineRule="exact"/>
              <w:ind w:left="1424" w:right="1412"/>
              <w:jc w:val="center"/>
            </w:pPr>
            <w:r>
              <w:t>Payable To</w:t>
            </w:r>
          </w:p>
        </w:tc>
        <w:tc>
          <w:tcPr>
            <w:tcW w:w="3638" w:type="dxa"/>
            <w:tcBorders>
              <w:top w:val="single" w:sz="6" w:space="0" w:color="000000"/>
              <w:left w:val="single" w:sz="6" w:space="0" w:color="000000"/>
              <w:bottom w:val="single" w:sz="6" w:space="0" w:color="000000"/>
              <w:right w:val="single" w:sz="6" w:space="0" w:color="000000"/>
            </w:tcBorders>
          </w:tcPr>
          <w:p w14:paraId="44C5CE08" w14:textId="77777777" w:rsidR="00FD6864" w:rsidRDefault="00FD6864">
            <w:pPr>
              <w:pStyle w:val="TableParagraph"/>
              <w:kinsoku w:val="0"/>
              <w:overflowPunct w:val="0"/>
              <w:spacing w:before="231" w:line="257" w:lineRule="exact"/>
              <w:ind w:left="1240" w:right="1223"/>
              <w:jc w:val="center"/>
            </w:pPr>
            <w:r>
              <w:t>Description</w:t>
            </w:r>
          </w:p>
        </w:tc>
        <w:tc>
          <w:tcPr>
            <w:tcW w:w="1528" w:type="dxa"/>
            <w:tcBorders>
              <w:top w:val="single" w:sz="6" w:space="0" w:color="000000"/>
              <w:left w:val="single" w:sz="6" w:space="0" w:color="000000"/>
              <w:bottom w:val="single" w:sz="6" w:space="0" w:color="000000"/>
              <w:right w:val="single" w:sz="6" w:space="0" w:color="000000"/>
            </w:tcBorders>
          </w:tcPr>
          <w:p w14:paraId="737DD927" w14:textId="77777777" w:rsidR="00FD6864" w:rsidRDefault="00FD6864">
            <w:pPr>
              <w:pStyle w:val="TableParagraph"/>
              <w:kinsoku w:val="0"/>
              <w:overflowPunct w:val="0"/>
              <w:spacing w:before="231" w:line="257" w:lineRule="exact"/>
              <w:ind w:left="108"/>
            </w:pPr>
            <w:r>
              <w:t>Maturity Date</w:t>
            </w:r>
          </w:p>
        </w:tc>
        <w:tc>
          <w:tcPr>
            <w:tcW w:w="1869" w:type="dxa"/>
            <w:tcBorders>
              <w:top w:val="single" w:sz="6" w:space="0" w:color="000000"/>
              <w:left w:val="single" w:sz="6" w:space="0" w:color="000000"/>
              <w:bottom w:val="single" w:sz="6" w:space="0" w:color="000000"/>
              <w:right w:val="single" w:sz="6" w:space="0" w:color="000000"/>
            </w:tcBorders>
          </w:tcPr>
          <w:p w14:paraId="3E009B9D" w14:textId="77777777" w:rsidR="00FD6864" w:rsidRDefault="00FD6864">
            <w:pPr>
              <w:pStyle w:val="TableParagraph"/>
              <w:kinsoku w:val="0"/>
              <w:overflowPunct w:val="0"/>
              <w:spacing w:before="231" w:line="257" w:lineRule="exact"/>
              <w:ind w:left="171"/>
            </w:pPr>
            <w:r>
              <w:t>Current Balance</w:t>
            </w:r>
          </w:p>
        </w:tc>
      </w:tr>
      <w:tr w:rsidR="00FD6864" w14:paraId="2BB2C7BB" w14:textId="77777777">
        <w:trPr>
          <w:trHeight w:val="508"/>
        </w:trPr>
        <w:tc>
          <w:tcPr>
            <w:tcW w:w="3979" w:type="dxa"/>
            <w:tcBorders>
              <w:top w:val="single" w:sz="6" w:space="0" w:color="000000"/>
              <w:left w:val="single" w:sz="6" w:space="0" w:color="000000"/>
              <w:bottom w:val="single" w:sz="6" w:space="0" w:color="000000"/>
              <w:right w:val="single" w:sz="6" w:space="0" w:color="000000"/>
            </w:tcBorders>
          </w:tcPr>
          <w:p w14:paraId="2212871F" w14:textId="77777777" w:rsidR="00FD6864" w:rsidRDefault="00FD6864">
            <w:pPr>
              <w:pStyle w:val="TableParagraph"/>
              <w:kinsoku w:val="0"/>
              <w:overflowPunct w:val="0"/>
              <w:rPr>
                <w:sz w:val="22"/>
                <w:szCs w:val="22"/>
              </w:rPr>
            </w:pPr>
          </w:p>
        </w:tc>
        <w:tc>
          <w:tcPr>
            <w:tcW w:w="3638" w:type="dxa"/>
            <w:tcBorders>
              <w:top w:val="single" w:sz="6" w:space="0" w:color="000000"/>
              <w:left w:val="single" w:sz="6" w:space="0" w:color="000000"/>
              <w:bottom w:val="single" w:sz="6" w:space="0" w:color="000000"/>
              <w:right w:val="single" w:sz="6" w:space="0" w:color="000000"/>
            </w:tcBorders>
          </w:tcPr>
          <w:p w14:paraId="3BD66A2F" w14:textId="77777777" w:rsidR="00FD6864" w:rsidRDefault="00FD6864">
            <w:pPr>
              <w:pStyle w:val="TableParagraph"/>
              <w:kinsoku w:val="0"/>
              <w:overflowPunct w:val="0"/>
              <w:rPr>
                <w:sz w:val="22"/>
                <w:szCs w:val="22"/>
              </w:rPr>
            </w:pPr>
          </w:p>
        </w:tc>
        <w:tc>
          <w:tcPr>
            <w:tcW w:w="1528" w:type="dxa"/>
            <w:tcBorders>
              <w:top w:val="single" w:sz="6" w:space="0" w:color="000000"/>
              <w:left w:val="single" w:sz="6" w:space="0" w:color="000000"/>
              <w:bottom w:val="single" w:sz="6" w:space="0" w:color="000000"/>
              <w:right w:val="single" w:sz="6" w:space="0" w:color="000000"/>
            </w:tcBorders>
          </w:tcPr>
          <w:p w14:paraId="2BB45036" w14:textId="77777777" w:rsidR="00FD6864" w:rsidRDefault="00FD6864">
            <w:pPr>
              <w:pStyle w:val="TableParagraph"/>
              <w:kinsoku w:val="0"/>
              <w:overflowPunct w:val="0"/>
              <w:rPr>
                <w:sz w:val="22"/>
                <w:szCs w:val="22"/>
              </w:rPr>
            </w:pPr>
          </w:p>
        </w:tc>
        <w:tc>
          <w:tcPr>
            <w:tcW w:w="1869" w:type="dxa"/>
            <w:tcBorders>
              <w:top w:val="single" w:sz="6" w:space="0" w:color="000000"/>
              <w:left w:val="single" w:sz="6" w:space="0" w:color="000000"/>
              <w:bottom w:val="single" w:sz="6" w:space="0" w:color="000000"/>
              <w:right w:val="single" w:sz="6" w:space="0" w:color="000000"/>
            </w:tcBorders>
          </w:tcPr>
          <w:p w14:paraId="3F75F7DE" w14:textId="77777777" w:rsidR="00FD6864" w:rsidRDefault="00FD6864">
            <w:pPr>
              <w:pStyle w:val="TableParagraph"/>
              <w:kinsoku w:val="0"/>
              <w:overflowPunct w:val="0"/>
              <w:spacing w:before="231" w:line="257" w:lineRule="exact"/>
              <w:ind w:left="109"/>
            </w:pPr>
            <w:r>
              <w:t>$</w:t>
            </w:r>
          </w:p>
        </w:tc>
      </w:tr>
      <w:tr w:rsidR="00FD6864" w14:paraId="32F1290D" w14:textId="77777777">
        <w:trPr>
          <w:trHeight w:val="508"/>
        </w:trPr>
        <w:tc>
          <w:tcPr>
            <w:tcW w:w="3979" w:type="dxa"/>
            <w:tcBorders>
              <w:top w:val="single" w:sz="6" w:space="0" w:color="000000"/>
              <w:left w:val="single" w:sz="6" w:space="0" w:color="000000"/>
              <w:bottom w:val="single" w:sz="6" w:space="0" w:color="000000"/>
              <w:right w:val="single" w:sz="6" w:space="0" w:color="000000"/>
            </w:tcBorders>
          </w:tcPr>
          <w:p w14:paraId="04A520BC" w14:textId="77777777" w:rsidR="00FD6864" w:rsidRDefault="00FD6864">
            <w:pPr>
              <w:pStyle w:val="TableParagraph"/>
              <w:kinsoku w:val="0"/>
              <w:overflowPunct w:val="0"/>
              <w:rPr>
                <w:sz w:val="22"/>
                <w:szCs w:val="22"/>
              </w:rPr>
            </w:pPr>
          </w:p>
        </w:tc>
        <w:tc>
          <w:tcPr>
            <w:tcW w:w="3638" w:type="dxa"/>
            <w:tcBorders>
              <w:top w:val="single" w:sz="6" w:space="0" w:color="000000"/>
              <w:left w:val="single" w:sz="6" w:space="0" w:color="000000"/>
              <w:bottom w:val="single" w:sz="6" w:space="0" w:color="000000"/>
              <w:right w:val="single" w:sz="6" w:space="0" w:color="000000"/>
            </w:tcBorders>
          </w:tcPr>
          <w:p w14:paraId="4DE590EE" w14:textId="77777777" w:rsidR="00FD6864" w:rsidRDefault="00FD6864">
            <w:pPr>
              <w:pStyle w:val="TableParagraph"/>
              <w:kinsoku w:val="0"/>
              <w:overflowPunct w:val="0"/>
              <w:rPr>
                <w:sz w:val="22"/>
                <w:szCs w:val="22"/>
              </w:rPr>
            </w:pPr>
          </w:p>
        </w:tc>
        <w:tc>
          <w:tcPr>
            <w:tcW w:w="1528" w:type="dxa"/>
            <w:tcBorders>
              <w:top w:val="single" w:sz="6" w:space="0" w:color="000000"/>
              <w:left w:val="single" w:sz="6" w:space="0" w:color="000000"/>
              <w:bottom w:val="single" w:sz="6" w:space="0" w:color="000000"/>
              <w:right w:val="single" w:sz="6" w:space="0" w:color="000000"/>
            </w:tcBorders>
          </w:tcPr>
          <w:p w14:paraId="7AF5E2FC" w14:textId="77777777" w:rsidR="00FD6864" w:rsidRDefault="00FD6864">
            <w:pPr>
              <w:pStyle w:val="TableParagraph"/>
              <w:kinsoku w:val="0"/>
              <w:overflowPunct w:val="0"/>
              <w:rPr>
                <w:sz w:val="22"/>
                <w:szCs w:val="22"/>
              </w:rPr>
            </w:pPr>
          </w:p>
        </w:tc>
        <w:tc>
          <w:tcPr>
            <w:tcW w:w="1869" w:type="dxa"/>
            <w:tcBorders>
              <w:top w:val="single" w:sz="6" w:space="0" w:color="000000"/>
              <w:left w:val="single" w:sz="6" w:space="0" w:color="000000"/>
              <w:bottom w:val="single" w:sz="6" w:space="0" w:color="000000"/>
              <w:right w:val="single" w:sz="6" w:space="0" w:color="000000"/>
            </w:tcBorders>
          </w:tcPr>
          <w:p w14:paraId="4611C64C" w14:textId="77777777" w:rsidR="00FD6864" w:rsidRDefault="00FD6864">
            <w:pPr>
              <w:pStyle w:val="TableParagraph"/>
              <w:kinsoku w:val="0"/>
              <w:overflowPunct w:val="0"/>
              <w:rPr>
                <w:sz w:val="22"/>
                <w:szCs w:val="22"/>
              </w:rPr>
            </w:pPr>
          </w:p>
        </w:tc>
      </w:tr>
      <w:tr w:rsidR="00FD6864" w14:paraId="50EB4576" w14:textId="77777777">
        <w:trPr>
          <w:trHeight w:val="508"/>
        </w:trPr>
        <w:tc>
          <w:tcPr>
            <w:tcW w:w="3979" w:type="dxa"/>
            <w:tcBorders>
              <w:top w:val="single" w:sz="6" w:space="0" w:color="000000"/>
              <w:left w:val="single" w:sz="6" w:space="0" w:color="000000"/>
              <w:bottom w:val="single" w:sz="6" w:space="0" w:color="000000"/>
              <w:right w:val="single" w:sz="6" w:space="0" w:color="000000"/>
            </w:tcBorders>
          </w:tcPr>
          <w:p w14:paraId="68C0B096" w14:textId="77777777" w:rsidR="00FD6864" w:rsidRDefault="00FD6864">
            <w:pPr>
              <w:pStyle w:val="TableParagraph"/>
              <w:kinsoku w:val="0"/>
              <w:overflowPunct w:val="0"/>
              <w:rPr>
                <w:sz w:val="22"/>
                <w:szCs w:val="22"/>
              </w:rPr>
            </w:pPr>
          </w:p>
        </w:tc>
        <w:tc>
          <w:tcPr>
            <w:tcW w:w="3638" w:type="dxa"/>
            <w:tcBorders>
              <w:top w:val="single" w:sz="6" w:space="0" w:color="000000"/>
              <w:left w:val="single" w:sz="6" w:space="0" w:color="000000"/>
              <w:bottom w:val="single" w:sz="6" w:space="0" w:color="000000"/>
              <w:right w:val="single" w:sz="6" w:space="0" w:color="000000"/>
            </w:tcBorders>
          </w:tcPr>
          <w:p w14:paraId="434354AA" w14:textId="77777777" w:rsidR="00FD6864" w:rsidRDefault="00FD6864">
            <w:pPr>
              <w:pStyle w:val="TableParagraph"/>
              <w:kinsoku w:val="0"/>
              <w:overflowPunct w:val="0"/>
              <w:rPr>
                <w:sz w:val="22"/>
                <w:szCs w:val="22"/>
              </w:rPr>
            </w:pPr>
          </w:p>
        </w:tc>
        <w:tc>
          <w:tcPr>
            <w:tcW w:w="1528" w:type="dxa"/>
            <w:tcBorders>
              <w:top w:val="single" w:sz="6" w:space="0" w:color="000000"/>
              <w:left w:val="single" w:sz="6" w:space="0" w:color="000000"/>
              <w:bottom w:val="single" w:sz="6" w:space="0" w:color="000000"/>
              <w:right w:val="single" w:sz="6" w:space="0" w:color="000000"/>
            </w:tcBorders>
          </w:tcPr>
          <w:p w14:paraId="0913E65D" w14:textId="77777777" w:rsidR="00FD6864" w:rsidRDefault="00FD6864">
            <w:pPr>
              <w:pStyle w:val="TableParagraph"/>
              <w:kinsoku w:val="0"/>
              <w:overflowPunct w:val="0"/>
              <w:rPr>
                <w:sz w:val="22"/>
                <w:szCs w:val="22"/>
              </w:rPr>
            </w:pPr>
          </w:p>
        </w:tc>
        <w:tc>
          <w:tcPr>
            <w:tcW w:w="1869" w:type="dxa"/>
            <w:tcBorders>
              <w:top w:val="single" w:sz="6" w:space="0" w:color="000000"/>
              <w:left w:val="single" w:sz="6" w:space="0" w:color="000000"/>
              <w:bottom w:val="single" w:sz="6" w:space="0" w:color="000000"/>
              <w:right w:val="single" w:sz="6" w:space="0" w:color="000000"/>
            </w:tcBorders>
          </w:tcPr>
          <w:p w14:paraId="5B7920C6" w14:textId="77777777" w:rsidR="00FD6864" w:rsidRDefault="00FD6864">
            <w:pPr>
              <w:pStyle w:val="TableParagraph"/>
              <w:kinsoku w:val="0"/>
              <w:overflowPunct w:val="0"/>
              <w:rPr>
                <w:sz w:val="22"/>
                <w:szCs w:val="22"/>
              </w:rPr>
            </w:pPr>
          </w:p>
        </w:tc>
      </w:tr>
      <w:tr w:rsidR="00FD6864" w14:paraId="48A925F5" w14:textId="77777777">
        <w:trPr>
          <w:trHeight w:val="508"/>
        </w:trPr>
        <w:tc>
          <w:tcPr>
            <w:tcW w:w="3979" w:type="dxa"/>
            <w:tcBorders>
              <w:top w:val="single" w:sz="6" w:space="0" w:color="000000"/>
              <w:left w:val="single" w:sz="6" w:space="0" w:color="000000"/>
              <w:bottom w:val="single" w:sz="6" w:space="0" w:color="000000"/>
              <w:right w:val="single" w:sz="6" w:space="0" w:color="000000"/>
            </w:tcBorders>
          </w:tcPr>
          <w:p w14:paraId="6CD4B188" w14:textId="77777777" w:rsidR="00FD6864" w:rsidRDefault="00FD6864">
            <w:pPr>
              <w:pStyle w:val="TableParagraph"/>
              <w:kinsoku w:val="0"/>
              <w:overflowPunct w:val="0"/>
              <w:rPr>
                <w:sz w:val="22"/>
                <w:szCs w:val="22"/>
              </w:rPr>
            </w:pPr>
          </w:p>
        </w:tc>
        <w:tc>
          <w:tcPr>
            <w:tcW w:w="3638" w:type="dxa"/>
            <w:tcBorders>
              <w:top w:val="single" w:sz="6" w:space="0" w:color="000000"/>
              <w:left w:val="single" w:sz="6" w:space="0" w:color="000000"/>
              <w:bottom w:val="single" w:sz="6" w:space="0" w:color="000000"/>
              <w:right w:val="single" w:sz="6" w:space="0" w:color="000000"/>
            </w:tcBorders>
          </w:tcPr>
          <w:p w14:paraId="36AB9D4D" w14:textId="77777777" w:rsidR="00FD6864" w:rsidRDefault="00FD6864">
            <w:pPr>
              <w:pStyle w:val="TableParagraph"/>
              <w:kinsoku w:val="0"/>
              <w:overflowPunct w:val="0"/>
              <w:rPr>
                <w:sz w:val="22"/>
                <w:szCs w:val="22"/>
              </w:rPr>
            </w:pPr>
          </w:p>
        </w:tc>
        <w:tc>
          <w:tcPr>
            <w:tcW w:w="1528" w:type="dxa"/>
            <w:tcBorders>
              <w:top w:val="single" w:sz="6" w:space="0" w:color="000000"/>
              <w:left w:val="single" w:sz="6" w:space="0" w:color="000000"/>
              <w:bottom w:val="single" w:sz="6" w:space="0" w:color="000000"/>
              <w:right w:val="single" w:sz="6" w:space="0" w:color="000000"/>
            </w:tcBorders>
          </w:tcPr>
          <w:p w14:paraId="70BE6637" w14:textId="77777777" w:rsidR="00FD6864" w:rsidRDefault="00FD6864">
            <w:pPr>
              <w:pStyle w:val="TableParagraph"/>
              <w:kinsoku w:val="0"/>
              <w:overflowPunct w:val="0"/>
              <w:rPr>
                <w:sz w:val="22"/>
                <w:szCs w:val="22"/>
              </w:rPr>
            </w:pPr>
          </w:p>
        </w:tc>
        <w:tc>
          <w:tcPr>
            <w:tcW w:w="1869" w:type="dxa"/>
            <w:tcBorders>
              <w:top w:val="single" w:sz="6" w:space="0" w:color="000000"/>
              <w:left w:val="single" w:sz="6" w:space="0" w:color="000000"/>
              <w:bottom w:val="single" w:sz="6" w:space="0" w:color="000000"/>
              <w:right w:val="single" w:sz="6" w:space="0" w:color="000000"/>
            </w:tcBorders>
          </w:tcPr>
          <w:p w14:paraId="5364449D" w14:textId="77777777" w:rsidR="00FD6864" w:rsidRDefault="00FD6864">
            <w:pPr>
              <w:pStyle w:val="TableParagraph"/>
              <w:kinsoku w:val="0"/>
              <w:overflowPunct w:val="0"/>
              <w:rPr>
                <w:sz w:val="22"/>
                <w:szCs w:val="22"/>
              </w:rPr>
            </w:pPr>
          </w:p>
        </w:tc>
      </w:tr>
      <w:tr w:rsidR="00FD6864" w14:paraId="588C5F1F" w14:textId="77777777">
        <w:trPr>
          <w:trHeight w:val="507"/>
        </w:trPr>
        <w:tc>
          <w:tcPr>
            <w:tcW w:w="3979" w:type="dxa"/>
            <w:tcBorders>
              <w:top w:val="single" w:sz="6" w:space="0" w:color="000000"/>
              <w:left w:val="single" w:sz="6" w:space="0" w:color="000000"/>
              <w:bottom w:val="single" w:sz="18" w:space="0" w:color="000000"/>
              <w:right w:val="single" w:sz="6" w:space="0" w:color="000000"/>
            </w:tcBorders>
          </w:tcPr>
          <w:p w14:paraId="1C220990" w14:textId="77777777" w:rsidR="00FD6864" w:rsidRDefault="00FD6864">
            <w:pPr>
              <w:pStyle w:val="TableParagraph"/>
              <w:kinsoku w:val="0"/>
              <w:overflowPunct w:val="0"/>
              <w:rPr>
                <w:sz w:val="22"/>
                <w:szCs w:val="22"/>
              </w:rPr>
            </w:pPr>
          </w:p>
        </w:tc>
        <w:tc>
          <w:tcPr>
            <w:tcW w:w="3638" w:type="dxa"/>
            <w:tcBorders>
              <w:top w:val="single" w:sz="6" w:space="0" w:color="000000"/>
              <w:left w:val="single" w:sz="6" w:space="0" w:color="000000"/>
              <w:bottom w:val="single" w:sz="18" w:space="0" w:color="000000"/>
              <w:right w:val="single" w:sz="6" w:space="0" w:color="000000"/>
            </w:tcBorders>
          </w:tcPr>
          <w:p w14:paraId="60D59FD1" w14:textId="77777777" w:rsidR="00FD6864" w:rsidRDefault="00FD6864">
            <w:pPr>
              <w:pStyle w:val="TableParagraph"/>
              <w:kinsoku w:val="0"/>
              <w:overflowPunct w:val="0"/>
              <w:rPr>
                <w:sz w:val="22"/>
                <w:szCs w:val="22"/>
              </w:rPr>
            </w:pPr>
          </w:p>
        </w:tc>
        <w:tc>
          <w:tcPr>
            <w:tcW w:w="1528" w:type="dxa"/>
            <w:tcBorders>
              <w:top w:val="single" w:sz="6" w:space="0" w:color="000000"/>
              <w:left w:val="single" w:sz="6" w:space="0" w:color="000000"/>
              <w:bottom w:val="single" w:sz="18" w:space="0" w:color="000000"/>
              <w:right w:val="single" w:sz="6" w:space="0" w:color="000000"/>
            </w:tcBorders>
          </w:tcPr>
          <w:p w14:paraId="7E611234" w14:textId="77777777" w:rsidR="00FD6864" w:rsidRDefault="00FD6864">
            <w:pPr>
              <w:pStyle w:val="TableParagraph"/>
              <w:kinsoku w:val="0"/>
              <w:overflowPunct w:val="0"/>
              <w:rPr>
                <w:sz w:val="22"/>
                <w:szCs w:val="22"/>
              </w:rPr>
            </w:pPr>
          </w:p>
        </w:tc>
        <w:tc>
          <w:tcPr>
            <w:tcW w:w="1869" w:type="dxa"/>
            <w:tcBorders>
              <w:top w:val="single" w:sz="6" w:space="0" w:color="000000"/>
              <w:left w:val="single" w:sz="6" w:space="0" w:color="000000"/>
              <w:bottom w:val="single" w:sz="18" w:space="0" w:color="000000"/>
              <w:right w:val="single" w:sz="6" w:space="0" w:color="000000"/>
            </w:tcBorders>
          </w:tcPr>
          <w:p w14:paraId="6D0449B4" w14:textId="77777777" w:rsidR="00FD6864" w:rsidRDefault="00FD6864">
            <w:pPr>
              <w:pStyle w:val="TableParagraph"/>
              <w:kinsoku w:val="0"/>
              <w:overflowPunct w:val="0"/>
              <w:rPr>
                <w:sz w:val="22"/>
                <w:szCs w:val="22"/>
              </w:rPr>
            </w:pPr>
          </w:p>
        </w:tc>
      </w:tr>
      <w:tr w:rsidR="00FD6864" w14:paraId="502D494C" w14:textId="77777777">
        <w:trPr>
          <w:trHeight w:val="510"/>
        </w:trPr>
        <w:tc>
          <w:tcPr>
            <w:tcW w:w="9145" w:type="dxa"/>
            <w:gridSpan w:val="3"/>
            <w:tcBorders>
              <w:top w:val="single" w:sz="18" w:space="0" w:color="000000"/>
              <w:left w:val="single" w:sz="6" w:space="0" w:color="000000"/>
              <w:bottom w:val="single" w:sz="6" w:space="0" w:color="000000"/>
              <w:right w:val="single" w:sz="6" w:space="0" w:color="000000"/>
            </w:tcBorders>
          </w:tcPr>
          <w:p w14:paraId="1C2A1549" w14:textId="77777777" w:rsidR="00FD6864" w:rsidRDefault="00FD6864">
            <w:pPr>
              <w:pStyle w:val="TableParagraph"/>
              <w:kinsoku w:val="0"/>
              <w:overflowPunct w:val="0"/>
              <w:spacing w:before="233" w:line="257" w:lineRule="exact"/>
              <w:ind w:left="107"/>
            </w:pPr>
            <w:r>
              <w:t>T</w:t>
            </w:r>
            <w:r>
              <w:rPr>
                <w:sz w:val="19"/>
                <w:szCs w:val="19"/>
              </w:rPr>
              <w:t xml:space="preserve">OTAL </w:t>
            </w:r>
            <w:r>
              <w:t>(item 11 of Financial Statement)</w:t>
            </w:r>
          </w:p>
        </w:tc>
        <w:tc>
          <w:tcPr>
            <w:tcW w:w="1869" w:type="dxa"/>
            <w:tcBorders>
              <w:top w:val="single" w:sz="18" w:space="0" w:color="000000"/>
              <w:left w:val="single" w:sz="6" w:space="0" w:color="000000"/>
              <w:bottom w:val="single" w:sz="6" w:space="0" w:color="000000"/>
              <w:right w:val="single" w:sz="6" w:space="0" w:color="000000"/>
            </w:tcBorders>
          </w:tcPr>
          <w:p w14:paraId="157F5003" w14:textId="77777777" w:rsidR="00FD6864" w:rsidRDefault="00FD6864">
            <w:pPr>
              <w:pStyle w:val="TableParagraph"/>
              <w:kinsoku w:val="0"/>
              <w:overflowPunct w:val="0"/>
              <w:spacing w:before="233" w:line="257" w:lineRule="exact"/>
              <w:ind w:left="109"/>
            </w:pPr>
            <w:r>
              <w:t>$</w:t>
            </w:r>
          </w:p>
        </w:tc>
      </w:tr>
    </w:tbl>
    <w:p w14:paraId="7461CA03" w14:textId="77777777" w:rsidR="00FD6864" w:rsidRDefault="00FD6864">
      <w:pPr>
        <w:sectPr w:rsidR="00FD6864">
          <w:pgSz w:w="12240" w:h="15840"/>
          <w:pgMar w:top="620" w:right="480" w:bottom="900" w:left="500" w:header="0" w:footer="627" w:gutter="0"/>
          <w:cols w:space="720"/>
          <w:noEndnote/>
        </w:sectPr>
      </w:pPr>
    </w:p>
    <w:p w14:paraId="668FDA63" w14:textId="77777777" w:rsidR="00FD6864" w:rsidRDefault="00FD6864">
      <w:pPr>
        <w:pStyle w:val="BodyText"/>
        <w:kinsoku w:val="0"/>
        <w:overflowPunct w:val="0"/>
        <w:spacing w:before="72"/>
        <w:ind w:left="4412"/>
      </w:pPr>
      <w:r>
        <w:lastRenderedPageBreak/>
        <w:t>C</w:t>
      </w:r>
      <w:r>
        <w:rPr>
          <w:sz w:val="19"/>
          <w:szCs w:val="19"/>
        </w:rPr>
        <w:t xml:space="preserve">ASH </w:t>
      </w:r>
      <w:r>
        <w:t>F</w:t>
      </w:r>
      <w:r>
        <w:rPr>
          <w:sz w:val="19"/>
          <w:szCs w:val="19"/>
        </w:rPr>
        <w:t xml:space="preserve">LOW </w:t>
      </w:r>
      <w:r>
        <w:t>S</w:t>
      </w:r>
      <w:r>
        <w:rPr>
          <w:sz w:val="19"/>
          <w:szCs w:val="19"/>
        </w:rPr>
        <w:t>TATEMENT</w:t>
      </w:r>
      <w:r>
        <w:t>*</w:t>
      </w:r>
    </w:p>
    <w:p w14:paraId="37B9E733" w14:textId="77777777" w:rsidR="00FD6864" w:rsidRDefault="00FD6864">
      <w:pPr>
        <w:pStyle w:val="BodyText"/>
        <w:kinsoku w:val="0"/>
        <w:overflowPunct w:val="0"/>
        <w:spacing w:before="2"/>
        <w:rPr>
          <w:sz w:val="22"/>
          <w:szCs w:val="22"/>
        </w:rPr>
      </w:pPr>
    </w:p>
    <w:tbl>
      <w:tblPr>
        <w:tblW w:w="0" w:type="auto"/>
        <w:tblInd w:w="120" w:type="dxa"/>
        <w:tblLayout w:type="fixed"/>
        <w:tblCellMar>
          <w:left w:w="0" w:type="dxa"/>
          <w:right w:w="0" w:type="dxa"/>
        </w:tblCellMar>
        <w:tblLook w:val="0000" w:firstRow="0" w:lastRow="0" w:firstColumn="0" w:lastColumn="0" w:noHBand="0" w:noVBand="0"/>
      </w:tblPr>
      <w:tblGrid>
        <w:gridCol w:w="4068"/>
        <w:gridCol w:w="1738"/>
        <w:gridCol w:w="1738"/>
        <w:gridCol w:w="1736"/>
        <w:gridCol w:w="1738"/>
      </w:tblGrid>
      <w:tr w:rsidR="00FD6864" w14:paraId="06E7A4C5" w14:textId="77777777">
        <w:trPr>
          <w:trHeight w:val="1017"/>
        </w:trPr>
        <w:tc>
          <w:tcPr>
            <w:tcW w:w="4068" w:type="dxa"/>
            <w:tcBorders>
              <w:top w:val="single" w:sz="6" w:space="0" w:color="000000"/>
              <w:left w:val="single" w:sz="6" w:space="0" w:color="000000"/>
              <w:bottom w:val="single" w:sz="6" w:space="0" w:color="000000"/>
              <w:right w:val="single" w:sz="6" w:space="0" w:color="000000"/>
            </w:tcBorders>
          </w:tcPr>
          <w:p w14:paraId="71E76432" w14:textId="77777777" w:rsidR="00FD6864" w:rsidRDefault="00FD6864">
            <w:pPr>
              <w:pStyle w:val="TableParagraph"/>
              <w:kinsoku w:val="0"/>
              <w:overflowPunct w:val="0"/>
              <w:spacing w:before="6"/>
              <w:rPr>
                <w:sz w:val="20"/>
                <w:szCs w:val="20"/>
              </w:rPr>
            </w:pPr>
          </w:p>
          <w:p w14:paraId="54FBB5BE" w14:textId="77777777" w:rsidR="00FD6864" w:rsidRDefault="00FD6864">
            <w:pPr>
              <w:pStyle w:val="TableParagraph"/>
              <w:kinsoku w:val="0"/>
              <w:overflowPunct w:val="0"/>
              <w:ind w:left="1230"/>
              <w:rPr>
                <w:b/>
                <w:bCs/>
              </w:rPr>
            </w:pPr>
            <w:r>
              <w:rPr>
                <w:b/>
                <w:bCs/>
                <w:u w:val="single"/>
              </w:rPr>
              <w:t>Sources of Cash</w:t>
            </w:r>
          </w:p>
        </w:tc>
        <w:tc>
          <w:tcPr>
            <w:tcW w:w="1738" w:type="dxa"/>
            <w:tcBorders>
              <w:top w:val="single" w:sz="6" w:space="0" w:color="000000"/>
              <w:left w:val="single" w:sz="6" w:space="0" w:color="000000"/>
              <w:bottom w:val="single" w:sz="6" w:space="0" w:color="000000"/>
              <w:right w:val="single" w:sz="6" w:space="0" w:color="000000"/>
            </w:tcBorders>
          </w:tcPr>
          <w:p w14:paraId="5778234C" w14:textId="77777777" w:rsidR="00FD6864" w:rsidRDefault="00FD6864">
            <w:pPr>
              <w:pStyle w:val="TableParagraph"/>
              <w:kinsoku w:val="0"/>
              <w:overflowPunct w:val="0"/>
              <w:rPr>
                <w:sz w:val="26"/>
                <w:szCs w:val="26"/>
              </w:rPr>
            </w:pPr>
          </w:p>
          <w:p w14:paraId="36EEFC51" w14:textId="77777777" w:rsidR="00FD6864" w:rsidRDefault="0045444F">
            <w:pPr>
              <w:pStyle w:val="TableParagraph"/>
              <w:tabs>
                <w:tab w:val="left" w:pos="1221"/>
              </w:tabs>
              <w:kinsoku w:val="0"/>
              <w:overflowPunct w:val="0"/>
              <w:spacing w:before="187"/>
              <w:ind w:left="515"/>
            </w:pPr>
            <w:r>
              <w:rPr>
                <w:spacing w:val="-3"/>
              </w:rPr>
              <w:t>20</w:t>
            </w:r>
            <w:r w:rsidR="00FD6864">
              <w:rPr>
                <w:u w:val="single"/>
              </w:rPr>
              <w:t xml:space="preserve"> </w:t>
            </w:r>
            <w:r w:rsidR="00FD6864">
              <w:rPr>
                <w:u w:val="single"/>
              </w:rPr>
              <w:tab/>
            </w:r>
          </w:p>
        </w:tc>
        <w:tc>
          <w:tcPr>
            <w:tcW w:w="1738" w:type="dxa"/>
            <w:tcBorders>
              <w:top w:val="single" w:sz="6" w:space="0" w:color="000000"/>
              <w:left w:val="single" w:sz="6" w:space="0" w:color="000000"/>
              <w:bottom w:val="single" w:sz="6" w:space="0" w:color="000000"/>
              <w:right w:val="single" w:sz="6" w:space="0" w:color="000000"/>
            </w:tcBorders>
          </w:tcPr>
          <w:p w14:paraId="095283E0" w14:textId="77777777" w:rsidR="00FD6864" w:rsidRDefault="00FD6864">
            <w:pPr>
              <w:pStyle w:val="TableParagraph"/>
              <w:kinsoku w:val="0"/>
              <w:overflowPunct w:val="0"/>
              <w:rPr>
                <w:sz w:val="26"/>
                <w:szCs w:val="26"/>
              </w:rPr>
            </w:pPr>
          </w:p>
          <w:p w14:paraId="3D99D0B0" w14:textId="77777777" w:rsidR="00FD6864" w:rsidRDefault="0045444F">
            <w:pPr>
              <w:pStyle w:val="TableParagraph"/>
              <w:tabs>
                <w:tab w:val="left" w:pos="1220"/>
              </w:tabs>
              <w:kinsoku w:val="0"/>
              <w:overflowPunct w:val="0"/>
              <w:spacing w:before="187"/>
              <w:ind w:left="515"/>
            </w:pPr>
            <w:r>
              <w:rPr>
                <w:spacing w:val="-3"/>
              </w:rPr>
              <w:t>20</w:t>
            </w:r>
            <w:r w:rsidR="00FD6864">
              <w:rPr>
                <w:u w:val="single"/>
              </w:rPr>
              <w:t xml:space="preserve"> </w:t>
            </w:r>
            <w:r w:rsidR="00FD6864">
              <w:rPr>
                <w:u w:val="single"/>
              </w:rPr>
              <w:tab/>
            </w:r>
          </w:p>
        </w:tc>
        <w:tc>
          <w:tcPr>
            <w:tcW w:w="1736" w:type="dxa"/>
            <w:tcBorders>
              <w:top w:val="single" w:sz="6" w:space="0" w:color="000000"/>
              <w:left w:val="single" w:sz="6" w:space="0" w:color="000000"/>
              <w:bottom w:val="single" w:sz="6" w:space="0" w:color="000000"/>
              <w:right w:val="single" w:sz="6" w:space="0" w:color="000000"/>
            </w:tcBorders>
          </w:tcPr>
          <w:p w14:paraId="50E7BF23" w14:textId="77777777" w:rsidR="00FD6864" w:rsidRDefault="00FD6864">
            <w:pPr>
              <w:pStyle w:val="TableParagraph"/>
              <w:kinsoku w:val="0"/>
              <w:overflowPunct w:val="0"/>
              <w:spacing w:line="253" w:lineRule="exact"/>
              <w:ind w:left="13"/>
              <w:jc w:val="center"/>
            </w:pPr>
            <w:r>
              <w:t>Year to Date</w:t>
            </w:r>
          </w:p>
          <w:p w14:paraId="659C7B54" w14:textId="77777777" w:rsidR="00FD6864" w:rsidRDefault="0045444F">
            <w:pPr>
              <w:pStyle w:val="TableParagraph"/>
              <w:tabs>
                <w:tab w:val="left" w:pos="719"/>
              </w:tabs>
              <w:kinsoku w:val="0"/>
              <w:overflowPunct w:val="0"/>
              <w:spacing w:before="233"/>
              <w:ind w:left="14"/>
              <w:jc w:val="center"/>
            </w:pPr>
            <w:r>
              <w:rPr>
                <w:spacing w:val="-3"/>
              </w:rPr>
              <w:t>20</w:t>
            </w:r>
            <w:r w:rsidR="00FD6864">
              <w:rPr>
                <w:u w:val="single"/>
              </w:rPr>
              <w:t xml:space="preserve"> </w:t>
            </w:r>
            <w:r w:rsidR="00FD6864">
              <w:rPr>
                <w:u w:val="single"/>
              </w:rPr>
              <w:tab/>
            </w:r>
          </w:p>
        </w:tc>
        <w:tc>
          <w:tcPr>
            <w:tcW w:w="1738" w:type="dxa"/>
            <w:tcBorders>
              <w:top w:val="single" w:sz="6" w:space="0" w:color="000000"/>
              <w:left w:val="single" w:sz="6" w:space="0" w:color="000000"/>
              <w:bottom w:val="single" w:sz="6" w:space="0" w:color="000000"/>
              <w:right w:val="single" w:sz="6" w:space="0" w:color="000000"/>
            </w:tcBorders>
          </w:tcPr>
          <w:p w14:paraId="3F3428A5" w14:textId="77777777" w:rsidR="00FD6864" w:rsidRDefault="00FD6864">
            <w:pPr>
              <w:pStyle w:val="TableParagraph"/>
              <w:kinsoku w:val="0"/>
              <w:overflowPunct w:val="0"/>
              <w:spacing w:line="220" w:lineRule="auto"/>
              <w:ind w:left="13"/>
              <w:jc w:val="center"/>
            </w:pPr>
            <w:r>
              <w:t>Projected Next Year</w:t>
            </w:r>
          </w:p>
          <w:p w14:paraId="4F0827B2" w14:textId="77777777" w:rsidR="00FD6864" w:rsidRDefault="0045444F">
            <w:pPr>
              <w:pStyle w:val="TableParagraph"/>
              <w:tabs>
                <w:tab w:val="left" w:pos="716"/>
              </w:tabs>
              <w:kinsoku w:val="0"/>
              <w:overflowPunct w:val="0"/>
              <w:spacing w:line="259" w:lineRule="exact"/>
              <w:ind w:left="10"/>
              <w:jc w:val="center"/>
            </w:pPr>
            <w:r>
              <w:rPr>
                <w:spacing w:val="-3"/>
              </w:rPr>
              <w:t>20</w:t>
            </w:r>
            <w:r w:rsidR="00FD6864">
              <w:rPr>
                <w:u w:val="single"/>
              </w:rPr>
              <w:t xml:space="preserve"> </w:t>
            </w:r>
            <w:r w:rsidR="00FD6864">
              <w:rPr>
                <w:u w:val="single"/>
              </w:rPr>
              <w:tab/>
            </w:r>
          </w:p>
        </w:tc>
      </w:tr>
      <w:tr w:rsidR="00FD6864" w14:paraId="02708E6F" w14:textId="77777777">
        <w:trPr>
          <w:trHeight w:val="508"/>
        </w:trPr>
        <w:tc>
          <w:tcPr>
            <w:tcW w:w="4068" w:type="dxa"/>
            <w:tcBorders>
              <w:top w:val="single" w:sz="6" w:space="0" w:color="000000"/>
              <w:left w:val="single" w:sz="6" w:space="0" w:color="000000"/>
              <w:bottom w:val="single" w:sz="6" w:space="0" w:color="000000"/>
              <w:right w:val="single" w:sz="6" w:space="0" w:color="000000"/>
            </w:tcBorders>
          </w:tcPr>
          <w:p w14:paraId="7FA8C984" w14:textId="77777777" w:rsidR="00FD6864" w:rsidRDefault="00FD6864">
            <w:pPr>
              <w:pStyle w:val="TableParagraph"/>
              <w:kinsoku w:val="0"/>
              <w:overflowPunct w:val="0"/>
              <w:spacing w:line="242" w:lineRule="exact"/>
              <w:ind w:left="107"/>
            </w:pPr>
            <w:r>
              <w:t>Salaries, wages, commissions, or</w:t>
            </w:r>
          </w:p>
          <w:p w14:paraId="0947D6C0" w14:textId="77777777" w:rsidR="00FD6864" w:rsidRDefault="00FD6864">
            <w:pPr>
              <w:pStyle w:val="TableParagraph"/>
              <w:kinsoku w:val="0"/>
              <w:overflowPunct w:val="0"/>
              <w:spacing w:line="246" w:lineRule="exact"/>
              <w:ind w:left="107"/>
            </w:pPr>
            <w:r>
              <w:t>other employment income</w:t>
            </w:r>
          </w:p>
        </w:tc>
        <w:tc>
          <w:tcPr>
            <w:tcW w:w="1738" w:type="dxa"/>
            <w:tcBorders>
              <w:top w:val="single" w:sz="6" w:space="0" w:color="000000"/>
              <w:left w:val="single" w:sz="6" w:space="0" w:color="000000"/>
              <w:bottom w:val="single" w:sz="6" w:space="0" w:color="000000"/>
              <w:right w:val="single" w:sz="6" w:space="0" w:color="000000"/>
            </w:tcBorders>
          </w:tcPr>
          <w:p w14:paraId="240638BA" w14:textId="77777777" w:rsidR="00FD6864" w:rsidRDefault="00FD6864">
            <w:pPr>
              <w:pStyle w:val="TableParagraph"/>
              <w:kinsoku w:val="0"/>
              <w:overflowPunct w:val="0"/>
              <w:spacing w:before="231" w:line="257" w:lineRule="exact"/>
              <w:ind w:left="107"/>
            </w:pPr>
            <w:r>
              <w:t>$</w:t>
            </w:r>
          </w:p>
        </w:tc>
        <w:tc>
          <w:tcPr>
            <w:tcW w:w="1738" w:type="dxa"/>
            <w:tcBorders>
              <w:top w:val="single" w:sz="6" w:space="0" w:color="000000"/>
              <w:left w:val="single" w:sz="6" w:space="0" w:color="000000"/>
              <w:bottom w:val="single" w:sz="6" w:space="0" w:color="000000"/>
              <w:right w:val="single" w:sz="6" w:space="0" w:color="000000"/>
            </w:tcBorders>
          </w:tcPr>
          <w:p w14:paraId="1DBAFB28" w14:textId="77777777" w:rsidR="00FD6864" w:rsidRDefault="00FD6864">
            <w:pPr>
              <w:pStyle w:val="TableParagraph"/>
              <w:kinsoku w:val="0"/>
              <w:overflowPunct w:val="0"/>
              <w:spacing w:before="231" w:line="257" w:lineRule="exact"/>
              <w:ind w:left="107"/>
            </w:pPr>
            <w:r>
              <w:t>$</w:t>
            </w:r>
          </w:p>
        </w:tc>
        <w:tc>
          <w:tcPr>
            <w:tcW w:w="1736" w:type="dxa"/>
            <w:tcBorders>
              <w:top w:val="single" w:sz="6" w:space="0" w:color="000000"/>
              <w:left w:val="single" w:sz="6" w:space="0" w:color="000000"/>
              <w:bottom w:val="single" w:sz="6" w:space="0" w:color="000000"/>
              <w:right w:val="single" w:sz="6" w:space="0" w:color="000000"/>
            </w:tcBorders>
          </w:tcPr>
          <w:p w14:paraId="2942013A" w14:textId="77777777" w:rsidR="00FD6864" w:rsidRDefault="00FD6864">
            <w:pPr>
              <w:pStyle w:val="TableParagraph"/>
              <w:kinsoku w:val="0"/>
              <w:overflowPunct w:val="0"/>
              <w:spacing w:before="231" w:line="257" w:lineRule="exact"/>
              <w:ind w:left="106"/>
            </w:pPr>
            <w:r>
              <w:t>$</w:t>
            </w:r>
          </w:p>
        </w:tc>
        <w:tc>
          <w:tcPr>
            <w:tcW w:w="1738" w:type="dxa"/>
            <w:tcBorders>
              <w:top w:val="single" w:sz="6" w:space="0" w:color="000000"/>
              <w:left w:val="single" w:sz="6" w:space="0" w:color="000000"/>
              <w:bottom w:val="single" w:sz="6" w:space="0" w:color="000000"/>
              <w:right w:val="single" w:sz="6" w:space="0" w:color="000000"/>
            </w:tcBorders>
          </w:tcPr>
          <w:p w14:paraId="6435E3C9" w14:textId="77777777" w:rsidR="00FD6864" w:rsidRDefault="00FD6864">
            <w:pPr>
              <w:pStyle w:val="TableParagraph"/>
              <w:kinsoku w:val="0"/>
              <w:overflowPunct w:val="0"/>
              <w:spacing w:before="231" w:line="257" w:lineRule="exact"/>
              <w:ind w:left="106"/>
            </w:pPr>
            <w:r>
              <w:t>$</w:t>
            </w:r>
          </w:p>
        </w:tc>
      </w:tr>
      <w:tr w:rsidR="00FD6864" w14:paraId="4E98E1D0" w14:textId="77777777">
        <w:trPr>
          <w:trHeight w:val="508"/>
        </w:trPr>
        <w:tc>
          <w:tcPr>
            <w:tcW w:w="4068" w:type="dxa"/>
            <w:tcBorders>
              <w:top w:val="single" w:sz="6" w:space="0" w:color="000000"/>
              <w:left w:val="single" w:sz="6" w:space="0" w:color="000000"/>
              <w:bottom w:val="single" w:sz="6" w:space="0" w:color="000000"/>
              <w:right w:val="single" w:sz="6" w:space="0" w:color="000000"/>
            </w:tcBorders>
          </w:tcPr>
          <w:p w14:paraId="3314E7D4" w14:textId="77777777" w:rsidR="00FD6864" w:rsidRDefault="00FD6864">
            <w:pPr>
              <w:pStyle w:val="TableParagraph"/>
              <w:kinsoku w:val="0"/>
              <w:overflowPunct w:val="0"/>
              <w:spacing w:before="231" w:line="257" w:lineRule="exact"/>
              <w:ind w:left="107"/>
            </w:pPr>
            <w:r>
              <w:t>Rents, royalties, and investments</w:t>
            </w:r>
          </w:p>
        </w:tc>
        <w:tc>
          <w:tcPr>
            <w:tcW w:w="1738" w:type="dxa"/>
            <w:tcBorders>
              <w:top w:val="single" w:sz="6" w:space="0" w:color="000000"/>
              <w:left w:val="single" w:sz="6" w:space="0" w:color="000000"/>
              <w:bottom w:val="single" w:sz="6" w:space="0" w:color="000000"/>
              <w:right w:val="single" w:sz="6" w:space="0" w:color="000000"/>
            </w:tcBorders>
          </w:tcPr>
          <w:p w14:paraId="440E9000" w14:textId="77777777" w:rsidR="00FD6864" w:rsidRDefault="00FD6864">
            <w:pPr>
              <w:pStyle w:val="TableParagraph"/>
              <w:kinsoku w:val="0"/>
              <w:overflowPunct w:val="0"/>
              <w:rPr>
                <w:sz w:val="22"/>
                <w:szCs w:val="22"/>
              </w:rPr>
            </w:pPr>
          </w:p>
        </w:tc>
        <w:tc>
          <w:tcPr>
            <w:tcW w:w="1738" w:type="dxa"/>
            <w:tcBorders>
              <w:top w:val="single" w:sz="6" w:space="0" w:color="000000"/>
              <w:left w:val="single" w:sz="6" w:space="0" w:color="000000"/>
              <w:bottom w:val="single" w:sz="6" w:space="0" w:color="000000"/>
              <w:right w:val="single" w:sz="6" w:space="0" w:color="000000"/>
            </w:tcBorders>
          </w:tcPr>
          <w:p w14:paraId="7DB734A0" w14:textId="77777777" w:rsidR="00FD6864" w:rsidRDefault="00FD6864">
            <w:pPr>
              <w:pStyle w:val="TableParagraph"/>
              <w:kinsoku w:val="0"/>
              <w:overflowPunct w:val="0"/>
              <w:rPr>
                <w:sz w:val="22"/>
                <w:szCs w:val="22"/>
              </w:rPr>
            </w:pPr>
          </w:p>
        </w:tc>
        <w:tc>
          <w:tcPr>
            <w:tcW w:w="1736" w:type="dxa"/>
            <w:tcBorders>
              <w:top w:val="single" w:sz="6" w:space="0" w:color="000000"/>
              <w:left w:val="single" w:sz="6" w:space="0" w:color="000000"/>
              <w:bottom w:val="single" w:sz="6" w:space="0" w:color="000000"/>
              <w:right w:val="single" w:sz="6" w:space="0" w:color="000000"/>
            </w:tcBorders>
          </w:tcPr>
          <w:p w14:paraId="786ADC27" w14:textId="77777777" w:rsidR="00FD6864" w:rsidRDefault="00FD6864">
            <w:pPr>
              <w:pStyle w:val="TableParagraph"/>
              <w:kinsoku w:val="0"/>
              <w:overflowPunct w:val="0"/>
              <w:rPr>
                <w:sz w:val="22"/>
                <w:szCs w:val="22"/>
              </w:rPr>
            </w:pPr>
          </w:p>
        </w:tc>
        <w:tc>
          <w:tcPr>
            <w:tcW w:w="1738" w:type="dxa"/>
            <w:tcBorders>
              <w:top w:val="single" w:sz="6" w:space="0" w:color="000000"/>
              <w:left w:val="single" w:sz="6" w:space="0" w:color="000000"/>
              <w:bottom w:val="single" w:sz="6" w:space="0" w:color="000000"/>
              <w:right w:val="single" w:sz="6" w:space="0" w:color="000000"/>
            </w:tcBorders>
          </w:tcPr>
          <w:p w14:paraId="368CB217" w14:textId="77777777" w:rsidR="00FD6864" w:rsidRDefault="00FD6864">
            <w:pPr>
              <w:pStyle w:val="TableParagraph"/>
              <w:kinsoku w:val="0"/>
              <w:overflowPunct w:val="0"/>
              <w:rPr>
                <w:sz w:val="22"/>
                <w:szCs w:val="22"/>
              </w:rPr>
            </w:pPr>
          </w:p>
        </w:tc>
      </w:tr>
      <w:tr w:rsidR="00FD6864" w14:paraId="1AB9891E" w14:textId="77777777">
        <w:trPr>
          <w:trHeight w:val="508"/>
        </w:trPr>
        <w:tc>
          <w:tcPr>
            <w:tcW w:w="4068" w:type="dxa"/>
            <w:tcBorders>
              <w:top w:val="single" w:sz="6" w:space="0" w:color="000000"/>
              <w:left w:val="single" w:sz="6" w:space="0" w:color="000000"/>
              <w:bottom w:val="single" w:sz="6" w:space="0" w:color="000000"/>
              <w:right w:val="single" w:sz="6" w:space="0" w:color="000000"/>
            </w:tcBorders>
          </w:tcPr>
          <w:p w14:paraId="5A1BD103" w14:textId="77777777" w:rsidR="00FD6864" w:rsidRDefault="00FD6864">
            <w:pPr>
              <w:pStyle w:val="TableParagraph"/>
              <w:kinsoku w:val="0"/>
              <w:overflowPunct w:val="0"/>
              <w:spacing w:before="231" w:line="257" w:lineRule="exact"/>
              <w:ind w:left="107"/>
            </w:pPr>
            <w:r>
              <w:t>Income from dividends and interest</w:t>
            </w:r>
          </w:p>
        </w:tc>
        <w:tc>
          <w:tcPr>
            <w:tcW w:w="1738" w:type="dxa"/>
            <w:tcBorders>
              <w:top w:val="single" w:sz="6" w:space="0" w:color="000000"/>
              <w:left w:val="single" w:sz="6" w:space="0" w:color="000000"/>
              <w:bottom w:val="single" w:sz="6" w:space="0" w:color="000000"/>
              <w:right w:val="single" w:sz="6" w:space="0" w:color="000000"/>
            </w:tcBorders>
          </w:tcPr>
          <w:p w14:paraId="782E41DE" w14:textId="77777777" w:rsidR="00FD6864" w:rsidRDefault="00FD6864">
            <w:pPr>
              <w:pStyle w:val="TableParagraph"/>
              <w:kinsoku w:val="0"/>
              <w:overflowPunct w:val="0"/>
              <w:rPr>
                <w:sz w:val="22"/>
                <w:szCs w:val="22"/>
              </w:rPr>
            </w:pPr>
          </w:p>
        </w:tc>
        <w:tc>
          <w:tcPr>
            <w:tcW w:w="1738" w:type="dxa"/>
            <w:tcBorders>
              <w:top w:val="single" w:sz="6" w:space="0" w:color="000000"/>
              <w:left w:val="single" w:sz="6" w:space="0" w:color="000000"/>
              <w:bottom w:val="single" w:sz="6" w:space="0" w:color="000000"/>
              <w:right w:val="single" w:sz="6" w:space="0" w:color="000000"/>
            </w:tcBorders>
          </w:tcPr>
          <w:p w14:paraId="21A1E36D" w14:textId="77777777" w:rsidR="00FD6864" w:rsidRDefault="00FD6864">
            <w:pPr>
              <w:pStyle w:val="TableParagraph"/>
              <w:kinsoku w:val="0"/>
              <w:overflowPunct w:val="0"/>
              <w:rPr>
                <w:sz w:val="22"/>
                <w:szCs w:val="22"/>
              </w:rPr>
            </w:pPr>
          </w:p>
        </w:tc>
        <w:tc>
          <w:tcPr>
            <w:tcW w:w="1736" w:type="dxa"/>
            <w:tcBorders>
              <w:top w:val="single" w:sz="6" w:space="0" w:color="000000"/>
              <w:left w:val="single" w:sz="6" w:space="0" w:color="000000"/>
              <w:bottom w:val="single" w:sz="6" w:space="0" w:color="000000"/>
              <w:right w:val="single" w:sz="6" w:space="0" w:color="000000"/>
            </w:tcBorders>
          </w:tcPr>
          <w:p w14:paraId="5A9E9726" w14:textId="77777777" w:rsidR="00FD6864" w:rsidRDefault="00FD6864">
            <w:pPr>
              <w:pStyle w:val="TableParagraph"/>
              <w:kinsoku w:val="0"/>
              <w:overflowPunct w:val="0"/>
              <w:rPr>
                <w:sz w:val="22"/>
                <w:szCs w:val="22"/>
              </w:rPr>
            </w:pPr>
          </w:p>
        </w:tc>
        <w:tc>
          <w:tcPr>
            <w:tcW w:w="1738" w:type="dxa"/>
            <w:tcBorders>
              <w:top w:val="single" w:sz="6" w:space="0" w:color="000000"/>
              <w:left w:val="single" w:sz="6" w:space="0" w:color="000000"/>
              <w:bottom w:val="single" w:sz="6" w:space="0" w:color="000000"/>
              <w:right w:val="single" w:sz="6" w:space="0" w:color="000000"/>
            </w:tcBorders>
          </w:tcPr>
          <w:p w14:paraId="111982BF" w14:textId="77777777" w:rsidR="00FD6864" w:rsidRDefault="00FD6864">
            <w:pPr>
              <w:pStyle w:val="TableParagraph"/>
              <w:kinsoku w:val="0"/>
              <w:overflowPunct w:val="0"/>
              <w:rPr>
                <w:sz w:val="22"/>
                <w:szCs w:val="22"/>
              </w:rPr>
            </w:pPr>
          </w:p>
        </w:tc>
      </w:tr>
      <w:tr w:rsidR="00FD6864" w14:paraId="4B28D21B" w14:textId="77777777">
        <w:trPr>
          <w:trHeight w:val="508"/>
        </w:trPr>
        <w:tc>
          <w:tcPr>
            <w:tcW w:w="4068" w:type="dxa"/>
            <w:tcBorders>
              <w:top w:val="single" w:sz="6" w:space="0" w:color="000000"/>
              <w:left w:val="single" w:sz="6" w:space="0" w:color="000000"/>
              <w:bottom w:val="single" w:sz="6" w:space="0" w:color="000000"/>
              <w:right w:val="single" w:sz="6" w:space="0" w:color="000000"/>
            </w:tcBorders>
          </w:tcPr>
          <w:p w14:paraId="5ACE126C" w14:textId="77777777" w:rsidR="00FD6864" w:rsidRDefault="00FD6864">
            <w:pPr>
              <w:pStyle w:val="TableParagraph"/>
              <w:kinsoku w:val="0"/>
              <w:overflowPunct w:val="0"/>
              <w:spacing w:before="231" w:line="257" w:lineRule="exact"/>
              <w:ind w:left="107"/>
            </w:pPr>
            <w:r>
              <w:t>Other sources</w:t>
            </w:r>
          </w:p>
        </w:tc>
        <w:tc>
          <w:tcPr>
            <w:tcW w:w="1738" w:type="dxa"/>
            <w:tcBorders>
              <w:top w:val="single" w:sz="6" w:space="0" w:color="000000"/>
              <w:left w:val="single" w:sz="6" w:space="0" w:color="000000"/>
              <w:bottom w:val="single" w:sz="6" w:space="0" w:color="000000"/>
              <w:right w:val="single" w:sz="6" w:space="0" w:color="000000"/>
            </w:tcBorders>
          </w:tcPr>
          <w:p w14:paraId="2EA5A0DD" w14:textId="77777777" w:rsidR="00FD6864" w:rsidRDefault="00FD6864">
            <w:pPr>
              <w:pStyle w:val="TableParagraph"/>
              <w:kinsoku w:val="0"/>
              <w:overflowPunct w:val="0"/>
              <w:rPr>
                <w:sz w:val="22"/>
                <w:szCs w:val="22"/>
              </w:rPr>
            </w:pPr>
          </w:p>
        </w:tc>
        <w:tc>
          <w:tcPr>
            <w:tcW w:w="1738" w:type="dxa"/>
            <w:tcBorders>
              <w:top w:val="single" w:sz="6" w:space="0" w:color="000000"/>
              <w:left w:val="single" w:sz="6" w:space="0" w:color="000000"/>
              <w:bottom w:val="single" w:sz="6" w:space="0" w:color="000000"/>
              <w:right w:val="single" w:sz="6" w:space="0" w:color="000000"/>
            </w:tcBorders>
          </w:tcPr>
          <w:p w14:paraId="2318F9C8" w14:textId="77777777" w:rsidR="00FD6864" w:rsidRDefault="00FD6864">
            <w:pPr>
              <w:pStyle w:val="TableParagraph"/>
              <w:kinsoku w:val="0"/>
              <w:overflowPunct w:val="0"/>
              <w:rPr>
                <w:sz w:val="22"/>
                <w:szCs w:val="22"/>
              </w:rPr>
            </w:pPr>
          </w:p>
        </w:tc>
        <w:tc>
          <w:tcPr>
            <w:tcW w:w="1736" w:type="dxa"/>
            <w:tcBorders>
              <w:top w:val="single" w:sz="6" w:space="0" w:color="000000"/>
              <w:left w:val="single" w:sz="6" w:space="0" w:color="000000"/>
              <w:bottom w:val="single" w:sz="6" w:space="0" w:color="000000"/>
              <w:right w:val="single" w:sz="6" w:space="0" w:color="000000"/>
            </w:tcBorders>
          </w:tcPr>
          <w:p w14:paraId="103329AD" w14:textId="77777777" w:rsidR="00FD6864" w:rsidRDefault="00FD6864">
            <w:pPr>
              <w:pStyle w:val="TableParagraph"/>
              <w:kinsoku w:val="0"/>
              <w:overflowPunct w:val="0"/>
              <w:rPr>
                <w:sz w:val="22"/>
                <w:szCs w:val="22"/>
              </w:rPr>
            </w:pPr>
          </w:p>
        </w:tc>
        <w:tc>
          <w:tcPr>
            <w:tcW w:w="1738" w:type="dxa"/>
            <w:tcBorders>
              <w:top w:val="single" w:sz="6" w:space="0" w:color="000000"/>
              <w:left w:val="single" w:sz="6" w:space="0" w:color="000000"/>
              <w:bottom w:val="single" w:sz="6" w:space="0" w:color="000000"/>
              <w:right w:val="single" w:sz="6" w:space="0" w:color="000000"/>
            </w:tcBorders>
          </w:tcPr>
          <w:p w14:paraId="15D29848" w14:textId="77777777" w:rsidR="00FD6864" w:rsidRDefault="00FD6864">
            <w:pPr>
              <w:pStyle w:val="TableParagraph"/>
              <w:kinsoku w:val="0"/>
              <w:overflowPunct w:val="0"/>
              <w:rPr>
                <w:sz w:val="22"/>
                <w:szCs w:val="22"/>
              </w:rPr>
            </w:pPr>
          </w:p>
        </w:tc>
      </w:tr>
      <w:tr w:rsidR="00FD6864" w14:paraId="41A3EFF6" w14:textId="77777777">
        <w:trPr>
          <w:trHeight w:val="508"/>
        </w:trPr>
        <w:tc>
          <w:tcPr>
            <w:tcW w:w="4068" w:type="dxa"/>
            <w:tcBorders>
              <w:top w:val="single" w:sz="6" w:space="0" w:color="000000"/>
              <w:left w:val="single" w:sz="6" w:space="0" w:color="000000"/>
              <w:bottom w:val="single" w:sz="6" w:space="0" w:color="000000"/>
              <w:right w:val="single" w:sz="6" w:space="0" w:color="000000"/>
            </w:tcBorders>
          </w:tcPr>
          <w:p w14:paraId="78112860" w14:textId="77777777" w:rsidR="00FD6864" w:rsidRDefault="00FD6864">
            <w:pPr>
              <w:pStyle w:val="TableParagraph"/>
              <w:kinsoku w:val="0"/>
              <w:overflowPunct w:val="0"/>
              <w:spacing w:before="231" w:line="257" w:lineRule="exact"/>
              <w:ind w:left="107"/>
            </w:pPr>
            <w:r>
              <w:t>Total cash received</w:t>
            </w:r>
          </w:p>
        </w:tc>
        <w:tc>
          <w:tcPr>
            <w:tcW w:w="1738" w:type="dxa"/>
            <w:tcBorders>
              <w:top w:val="single" w:sz="6" w:space="0" w:color="000000"/>
              <w:left w:val="single" w:sz="6" w:space="0" w:color="000000"/>
              <w:bottom w:val="single" w:sz="6" w:space="0" w:color="000000"/>
              <w:right w:val="single" w:sz="6" w:space="0" w:color="000000"/>
            </w:tcBorders>
          </w:tcPr>
          <w:p w14:paraId="4546F185" w14:textId="77777777" w:rsidR="00FD6864" w:rsidRDefault="00FD6864">
            <w:pPr>
              <w:pStyle w:val="TableParagraph"/>
              <w:kinsoku w:val="0"/>
              <w:overflowPunct w:val="0"/>
              <w:rPr>
                <w:sz w:val="22"/>
                <w:szCs w:val="22"/>
              </w:rPr>
            </w:pPr>
          </w:p>
        </w:tc>
        <w:tc>
          <w:tcPr>
            <w:tcW w:w="1738" w:type="dxa"/>
            <w:tcBorders>
              <w:top w:val="single" w:sz="6" w:space="0" w:color="000000"/>
              <w:left w:val="single" w:sz="6" w:space="0" w:color="000000"/>
              <w:bottom w:val="single" w:sz="6" w:space="0" w:color="000000"/>
              <w:right w:val="single" w:sz="6" w:space="0" w:color="000000"/>
            </w:tcBorders>
          </w:tcPr>
          <w:p w14:paraId="4DAC64E4" w14:textId="77777777" w:rsidR="00FD6864" w:rsidRDefault="00FD6864">
            <w:pPr>
              <w:pStyle w:val="TableParagraph"/>
              <w:kinsoku w:val="0"/>
              <w:overflowPunct w:val="0"/>
              <w:rPr>
                <w:sz w:val="22"/>
                <w:szCs w:val="22"/>
              </w:rPr>
            </w:pPr>
          </w:p>
        </w:tc>
        <w:tc>
          <w:tcPr>
            <w:tcW w:w="1736" w:type="dxa"/>
            <w:tcBorders>
              <w:top w:val="single" w:sz="6" w:space="0" w:color="000000"/>
              <w:left w:val="single" w:sz="6" w:space="0" w:color="000000"/>
              <w:bottom w:val="single" w:sz="6" w:space="0" w:color="000000"/>
              <w:right w:val="single" w:sz="6" w:space="0" w:color="000000"/>
            </w:tcBorders>
          </w:tcPr>
          <w:p w14:paraId="69A7560B" w14:textId="77777777" w:rsidR="00FD6864" w:rsidRDefault="00FD6864">
            <w:pPr>
              <w:pStyle w:val="TableParagraph"/>
              <w:kinsoku w:val="0"/>
              <w:overflowPunct w:val="0"/>
              <w:rPr>
                <w:sz w:val="22"/>
                <w:szCs w:val="22"/>
              </w:rPr>
            </w:pPr>
          </w:p>
        </w:tc>
        <w:tc>
          <w:tcPr>
            <w:tcW w:w="1738" w:type="dxa"/>
            <w:tcBorders>
              <w:top w:val="single" w:sz="6" w:space="0" w:color="000000"/>
              <w:left w:val="single" w:sz="6" w:space="0" w:color="000000"/>
              <w:bottom w:val="single" w:sz="6" w:space="0" w:color="000000"/>
              <w:right w:val="single" w:sz="6" w:space="0" w:color="000000"/>
            </w:tcBorders>
          </w:tcPr>
          <w:p w14:paraId="539CCE52" w14:textId="77777777" w:rsidR="00FD6864" w:rsidRDefault="00FD6864">
            <w:pPr>
              <w:pStyle w:val="TableParagraph"/>
              <w:kinsoku w:val="0"/>
              <w:overflowPunct w:val="0"/>
              <w:rPr>
                <w:sz w:val="22"/>
                <w:szCs w:val="22"/>
              </w:rPr>
            </w:pPr>
          </w:p>
        </w:tc>
      </w:tr>
      <w:tr w:rsidR="00FD6864" w14:paraId="1D091368" w14:textId="77777777">
        <w:trPr>
          <w:trHeight w:val="762"/>
        </w:trPr>
        <w:tc>
          <w:tcPr>
            <w:tcW w:w="4068" w:type="dxa"/>
            <w:tcBorders>
              <w:top w:val="single" w:sz="6" w:space="0" w:color="000000"/>
              <w:left w:val="single" w:sz="6" w:space="0" w:color="000000"/>
              <w:bottom w:val="single" w:sz="6" w:space="0" w:color="000000"/>
              <w:right w:val="single" w:sz="6" w:space="0" w:color="000000"/>
            </w:tcBorders>
          </w:tcPr>
          <w:p w14:paraId="493997D8" w14:textId="77777777" w:rsidR="00FD6864" w:rsidRDefault="00FD6864">
            <w:pPr>
              <w:pStyle w:val="TableParagraph"/>
              <w:kinsoku w:val="0"/>
              <w:overflowPunct w:val="0"/>
              <w:spacing w:before="6"/>
              <w:rPr>
                <w:sz w:val="20"/>
                <w:szCs w:val="20"/>
              </w:rPr>
            </w:pPr>
          </w:p>
          <w:p w14:paraId="41830D63" w14:textId="77777777" w:rsidR="00FD6864" w:rsidRDefault="00FD6864">
            <w:pPr>
              <w:pStyle w:val="TableParagraph"/>
              <w:kinsoku w:val="0"/>
              <w:overflowPunct w:val="0"/>
              <w:ind w:left="1359" w:right="1346"/>
              <w:jc w:val="center"/>
              <w:rPr>
                <w:b/>
                <w:bCs/>
              </w:rPr>
            </w:pPr>
            <w:r>
              <w:rPr>
                <w:b/>
                <w:bCs/>
                <w:u w:val="single"/>
              </w:rPr>
              <w:t>Uses of Cash</w:t>
            </w:r>
          </w:p>
        </w:tc>
        <w:tc>
          <w:tcPr>
            <w:tcW w:w="1738" w:type="dxa"/>
            <w:tcBorders>
              <w:top w:val="single" w:sz="6" w:space="0" w:color="000000"/>
              <w:left w:val="single" w:sz="6" w:space="0" w:color="000000"/>
              <w:bottom w:val="single" w:sz="6" w:space="0" w:color="000000"/>
              <w:right w:val="single" w:sz="6" w:space="0" w:color="000000"/>
            </w:tcBorders>
          </w:tcPr>
          <w:p w14:paraId="5BA57996" w14:textId="77777777" w:rsidR="00FD6864" w:rsidRDefault="00FD6864">
            <w:pPr>
              <w:pStyle w:val="TableParagraph"/>
              <w:kinsoku w:val="0"/>
              <w:overflowPunct w:val="0"/>
              <w:rPr>
                <w:sz w:val="22"/>
                <w:szCs w:val="22"/>
              </w:rPr>
            </w:pPr>
          </w:p>
        </w:tc>
        <w:tc>
          <w:tcPr>
            <w:tcW w:w="1738" w:type="dxa"/>
            <w:tcBorders>
              <w:top w:val="single" w:sz="6" w:space="0" w:color="000000"/>
              <w:left w:val="single" w:sz="6" w:space="0" w:color="000000"/>
              <w:bottom w:val="single" w:sz="6" w:space="0" w:color="000000"/>
              <w:right w:val="single" w:sz="6" w:space="0" w:color="000000"/>
            </w:tcBorders>
          </w:tcPr>
          <w:p w14:paraId="76365B89" w14:textId="77777777" w:rsidR="00FD6864" w:rsidRDefault="00FD6864">
            <w:pPr>
              <w:pStyle w:val="TableParagraph"/>
              <w:kinsoku w:val="0"/>
              <w:overflowPunct w:val="0"/>
              <w:rPr>
                <w:sz w:val="22"/>
                <w:szCs w:val="22"/>
              </w:rPr>
            </w:pPr>
          </w:p>
        </w:tc>
        <w:tc>
          <w:tcPr>
            <w:tcW w:w="1736" w:type="dxa"/>
            <w:tcBorders>
              <w:top w:val="single" w:sz="6" w:space="0" w:color="000000"/>
              <w:left w:val="single" w:sz="6" w:space="0" w:color="000000"/>
              <w:bottom w:val="single" w:sz="6" w:space="0" w:color="000000"/>
              <w:right w:val="single" w:sz="6" w:space="0" w:color="000000"/>
            </w:tcBorders>
          </w:tcPr>
          <w:p w14:paraId="1E629420" w14:textId="77777777" w:rsidR="00FD6864" w:rsidRDefault="00FD6864">
            <w:pPr>
              <w:pStyle w:val="TableParagraph"/>
              <w:kinsoku w:val="0"/>
              <w:overflowPunct w:val="0"/>
              <w:rPr>
                <w:sz w:val="22"/>
                <w:szCs w:val="22"/>
              </w:rPr>
            </w:pPr>
          </w:p>
        </w:tc>
        <w:tc>
          <w:tcPr>
            <w:tcW w:w="1738" w:type="dxa"/>
            <w:tcBorders>
              <w:top w:val="single" w:sz="6" w:space="0" w:color="000000"/>
              <w:left w:val="single" w:sz="6" w:space="0" w:color="000000"/>
              <w:bottom w:val="single" w:sz="6" w:space="0" w:color="000000"/>
              <w:right w:val="single" w:sz="6" w:space="0" w:color="000000"/>
            </w:tcBorders>
          </w:tcPr>
          <w:p w14:paraId="46D9651E" w14:textId="77777777" w:rsidR="00FD6864" w:rsidRDefault="00FD6864">
            <w:pPr>
              <w:pStyle w:val="TableParagraph"/>
              <w:kinsoku w:val="0"/>
              <w:overflowPunct w:val="0"/>
              <w:rPr>
                <w:sz w:val="22"/>
                <w:szCs w:val="22"/>
              </w:rPr>
            </w:pPr>
          </w:p>
        </w:tc>
      </w:tr>
      <w:tr w:rsidR="00FD6864" w14:paraId="78C40F4A" w14:textId="77777777">
        <w:trPr>
          <w:trHeight w:val="508"/>
        </w:trPr>
        <w:tc>
          <w:tcPr>
            <w:tcW w:w="4068" w:type="dxa"/>
            <w:tcBorders>
              <w:top w:val="single" w:sz="6" w:space="0" w:color="000000"/>
              <w:left w:val="single" w:sz="6" w:space="0" w:color="000000"/>
              <w:bottom w:val="single" w:sz="6" w:space="0" w:color="000000"/>
              <w:right w:val="single" w:sz="6" w:space="0" w:color="000000"/>
            </w:tcBorders>
          </w:tcPr>
          <w:p w14:paraId="003A38A7" w14:textId="77777777" w:rsidR="00FD6864" w:rsidRDefault="00FD6864">
            <w:pPr>
              <w:pStyle w:val="TableParagraph"/>
              <w:kinsoku w:val="0"/>
              <w:overflowPunct w:val="0"/>
              <w:spacing w:line="242" w:lineRule="exact"/>
              <w:ind w:left="107"/>
            </w:pPr>
            <w:r>
              <w:t>Personal living expenses</w:t>
            </w:r>
          </w:p>
          <w:p w14:paraId="549C172A" w14:textId="77777777" w:rsidR="00FD6864" w:rsidRDefault="00FD6864">
            <w:pPr>
              <w:pStyle w:val="TableParagraph"/>
              <w:kinsoku w:val="0"/>
              <w:overflowPunct w:val="0"/>
              <w:spacing w:line="246" w:lineRule="exact"/>
              <w:ind w:left="107"/>
            </w:pPr>
            <w:r>
              <w:t>(</w:t>
            </w:r>
            <w:proofErr w:type="gramStart"/>
            <w:r>
              <w:t>rent</w:t>
            </w:r>
            <w:proofErr w:type="gramEnd"/>
            <w:r>
              <w:t>, household, etc.)</w:t>
            </w:r>
          </w:p>
        </w:tc>
        <w:tc>
          <w:tcPr>
            <w:tcW w:w="1738" w:type="dxa"/>
            <w:tcBorders>
              <w:top w:val="single" w:sz="6" w:space="0" w:color="000000"/>
              <w:left w:val="single" w:sz="6" w:space="0" w:color="000000"/>
              <w:bottom w:val="single" w:sz="6" w:space="0" w:color="000000"/>
              <w:right w:val="single" w:sz="6" w:space="0" w:color="000000"/>
            </w:tcBorders>
          </w:tcPr>
          <w:p w14:paraId="03317E74" w14:textId="77777777" w:rsidR="00FD6864" w:rsidRDefault="00FD6864">
            <w:pPr>
              <w:pStyle w:val="TableParagraph"/>
              <w:kinsoku w:val="0"/>
              <w:overflowPunct w:val="0"/>
              <w:rPr>
                <w:sz w:val="22"/>
                <w:szCs w:val="22"/>
              </w:rPr>
            </w:pPr>
          </w:p>
        </w:tc>
        <w:tc>
          <w:tcPr>
            <w:tcW w:w="1738" w:type="dxa"/>
            <w:tcBorders>
              <w:top w:val="single" w:sz="6" w:space="0" w:color="000000"/>
              <w:left w:val="single" w:sz="6" w:space="0" w:color="000000"/>
              <w:bottom w:val="single" w:sz="6" w:space="0" w:color="000000"/>
              <w:right w:val="single" w:sz="6" w:space="0" w:color="000000"/>
            </w:tcBorders>
          </w:tcPr>
          <w:p w14:paraId="1CCCE1FD" w14:textId="77777777" w:rsidR="00FD6864" w:rsidRDefault="00FD6864">
            <w:pPr>
              <w:pStyle w:val="TableParagraph"/>
              <w:kinsoku w:val="0"/>
              <w:overflowPunct w:val="0"/>
              <w:rPr>
                <w:sz w:val="22"/>
                <w:szCs w:val="22"/>
              </w:rPr>
            </w:pPr>
          </w:p>
        </w:tc>
        <w:tc>
          <w:tcPr>
            <w:tcW w:w="1736" w:type="dxa"/>
            <w:tcBorders>
              <w:top w:val="single" w:sz="6" w:space="0" w:color="000000"/>
              <w:left w:val="single" w:sz="6" w:space="0" w:color="000000"/>
              <w:bottom w:val="single" w:sz="6" w:space="0" w:color="000000"/>
              <w:right w:val="single" w:sz="6" w:space="0" w:color="000000"/>
            </w:tcBorders>
          </w:tcPr>
          <w:p w14:paraId="7B066314" w14:textId="77777777" w:rsidR="00FD6864" w:rsidRDefault="00FD6864">
            <w:pPr>
              <w:pStyle w:val="TableParagraph"/>
              <w:kinsoku w:val="0"/>
              <w:overflowPunct w:val="0"/>
              <w:rPr>
                <w:sz w:val="22"/>
                <w:szCs w:val="22"/>
              </w:rPr>
            </w:pPr>
          </w:p>
        </w:tc>
        <w:tc>
          <w:tcPr>
            <w:tcW w:w="1738" w:type="dxa"/>
            <w:tcBorders>
              <w:top w:val="single" w:sz="6" w:space="0" w:color="000000"/>
              <w:left w:val="single" w:sz="6" w:space="0" w:color="000000"/>
              <w:bottom w:val="single" w:sz="6" w:space="0" w:color="000000"/>
              <w:right w:val="single" w:sz="6" w:space="0" w:color="000000"/>
            </w:tcBorders>
          </w:tcPr>
          <w:p w14:paraId="3F13E1A3" w14:textId="77777777" w:rsidR="00FD6864" w:rsidRDefault="00FD6864">
            <w:pPr>
              <w:pStyle w:val="TableParagraph"/>
              <w:kinsoku w:val="0"/>
              <w:overflowPunct w:val="0"/>
              <w:rPr>
                <w:sz w:val="22"/>
                <w:szCs w:val="22"/>
              </w:rPr>
            </w:pPr>
          </w:p>
        </w:tc>
      </w:tr>
      <w:tr w:rsidR="00FD6864" w14:paraId="1BB164C9" w14:textId="77777777">
        <w:trPr>
          <w:trHeight w:val="508"/>
        </w:trPr>
        <w:tc>
          <w:tcPr>
            <w:tcW w:w="4068" w:type="dxa"/>
            <w:tcBorders>
              <w:top w:val="single" w:sz="6" w:space="0" w:color="000000"/>
              <w:left w:val="single" w:sz="6" w:space="0" w:color="000000"/>
              <w:bottom w:val="single" w:sz="6" w:space="0" w:color="000000"/>
              <w:right w:val="single" w:sz="6" w:space="0" w:color="000000"/>
            </w:tcBorders>
          </w:tcPr>
          <w:p w14:paraId="148B8B5D" w14:textId="77777777" w:rsidR="00FD6864" w:rsidRDefault="00FD6864">
            <w:pPr>
              <w:pStyle w:val="TableParagraph"/>
              <w:kinsoku w:val="0"/>
              <w:overflowPunct w:val="0"/>
              <w:spacing w:before="231" w:line="257" w:lineRule="exact"/>
              <w:ind w:left="107"/>
            </w:pPr>
            <w:r>
              <w:t>Fixed obligations</w:t>
            </w:r>
          </w:p>
        </w:tc>
        <w:tc>
          <w:tcPr>
            <w:tcW w:w="1738" w:type="dxa"/>
            <w:tcBorders>
              <w:top w:val="single" w:sz="6" w:space="0" w:color="000000"/>
              <w:left w:val="single" w:sz="6" w:space="0" w:color="000000"/>
              <w:bottom w:val="single" w:sz="6" w:space="0" w:color="000000"/>
              <w:right w:val="single" w:sz="6" w:space="0" w:color="000000"/>
            </w:tcBorders>
          </w:tcPr>
          <w:p w14:paraId="486E1D77" w14:textId="77777777" w:rsidR="00FD6864" w:rsidRDefault="00FD6864">
            <w:pPr>
              <w:pStyle w:val="TableParagraph"/>
              <w:kinsoku w:val="0"/>
              <w:overflowPunct w:val="0"/>
              <w:rPr>
                <w:sz w:val="22"/>
                <w:szCs w:val="22"/>
              </w:rPr>
            </w:pPr>
          </w:p>
        </w:tc>
        <w:tc>
          <w:tcPr>
            <w:tcW w:w="1738" w:type="dxa"/>
            <w:tcBorders>
              <w:top w:val="single" w:sz="6" w:space="0" w:color="000000"/>
              <w:left w:val="single" w:sz="6" w:space="0" w:color="000000"/>
              <w:bottom w:val="single" w:sz="6" w:space="0" w:color="000000"/>
              <w:right w:val="single" w:sz="6" w:space="0" w:color="000000"/>
            </w:tcBorders>
          </w:tcPr>
          <w:p w14:paraId="436D3E4A" w14:textId="77777777" w:rsidR="00FD6864" w:rsidRDefault="00FD6864">
            <w:pPr>
              <w:pStyle w:val="TableParagraph"/>
              <w:kinsoku w:val="0"/>
              <w:overflowPunct w:val="0"/>
              <w:rPr>
                <w:sz w:val="22"/>
                <w:szCs w:val="22"/>
              </w:rPr>
            </w:pPr>
          </w:p>
        </w:tc>
        <w:tc>
          <w:tcPr>
            <w:tcW w:w="1736" w:type="dxa"/>
            <w:tcBorders>
              <w:top w:val="single" w:sz="6" w:space="0" w:color="000000"/>
              <w:left w:val="single" w:sz="6" w:space="0" w:color="000000"/>
              <w:bottom w:val="single" w:sz="6" w:space="0" w:color="000000"/>
              <w:right w:val="single" w:sz="6" w:space="0" w:color="000000"/>
            </w:tcBorders>
          </w:tcPr>
          <w:p w14:paraId="50FB717A" w14:textId="77777777" w:rsidR="00FD6864" w:rsidRDefault="00FD6864">
            <w:pPr>
              <w:pStyle w:val="TableParagraph"/>
              <w:kinsoku w:val="0"/>
              <w:overflowPunct w:val="0"/>
              <w:rPr>
                <w:sz w:val="22"/>
                <w:szCs w:val="22"/>
              </w:rPr>
            </w:pPr>
          </w:p>
        </w:tc>
        <w:tc>
          <w:tcPr>
            <w:tcW w:w="1738" w:type="dxa"/>
            <w:tcBorders>
              <w:top w:val="single" w:sz="6" w:space="0" w:color="000000"/>
              <w:left w:val="single" w:sz="6" w:space="0" w:color="000000"/>
              <w:bottom w:val="single" w:sz="6" w:space="0" w:color="000000"/>
              <w:right w:val="single" w:sz="6" w:space="0" w:color="000000"/>
            </w:tcBorders>
          </w:tcPr>
          <w:p w14:paraId="593D31EE" w14:textId="77777777" w:rsidR="00FD6864" w:rsidRDefault="00FD6864">
            <w:pPr>
              <w:pStyle w:val="TableParagraph"/>
              <w:kinsoku w:val="0"/>
              <w:overflowPunct w:val="0"/>
              <w:rPr>
                <w:sz w:val="22"/>
                <w:szCs w:val="22"/>
              </w:rPr>
            </w:pPr>
          </w:p>
        </w:tc>
      </w:tr>
      <w:tr w:rsidR="00FD6864" w14:paraId="0F930121" w14:textId="77777777">
        <w:trPr>
          <w:trHeight w:val="508"/>
        </w:trPr>
        <w:tc>
          <w:tcPr>
            <w:tcW w:w="4068" w:type="dxa"/>
            <w:tcBorders>
              <w:top w:val="single" w:sz="6" w:space="0" w:color="000000"/>
              <w:left w:val="single" w:sz="6" w:space="0" w:color="000000"/>
              <w:bottom w:val="single" w:sz="6" w:space="0" w:color="000000"/>
              <w:right w:val="single" w:sz="6" w:space="0" w:color="000000"/>
            </w:tcBorders>
          </w:tcPr>
          <w:p w14:paraId="7F742704" w14:textId="77777777" w:rsidR="00FD6864" w:rsidRDefault="00FD6864">
            <w:pPr>
              <w:pStyle w:val="TableParagraph"/>
              <w:kinsoku w:val="0"/>
              <w:overflowPunct w:val="0"/>
              <w:spacing w:before="231" w:line="257" w:lineRule="exact"/>
              <w:ind w:left="107"/>
            </w:pPr>
            <w:r>
              <w:t>Income taxes</w:t>
            </w:r>
          </w:p>
        </w:tc>
        <w:tc>
          <w:tcPr>
            <w:tcW w:w="1738" w:type="dxa"/>
            <w:tcBorders>
              <w:top w:val="single" w:sz="6" w:space="0" w:color="000000"/>
              <w:left w:val="single" w:sz="6" w:space="0" w:color="000000"/>
              <w:bottom w:val="single" w:sz="6" w:space="0" w:color="000000"/>
              <w:right w:val="single" w:sz="6" w:space="0" w:color="000000"/>
            </w:tcBorders>
          </w:tcPr>
          <w:p w14:paraId="2609C6E8" w14:textId="77777777" w:rsidR="00FD6864" w:rsidRDefault="00FD6864">
            <w:pPr>
              <w:pStyle w:val="TableParagraph"/>
              <w:kinsoku w:val="0"/>
              <w:overflowPunct w:val="0"/>
              <w:rPr>
                <w:sz w:val="22"/>
                <w:szCs w:val="22"/>
              </w:rPr>
            </w:pPr>
          </w:p>
        </w:tc>
        <w:tc>
          <w:tcPr>
            <w:tcW w:w="1738" w:type="dxa"/>
            <w:tcBorders>
              <w:top w:val="single" w:sz="6" w:space="0" w:color="000000"/>
              <w:left w:val="single" w:sz="6" w:space="0" w:color="000000"/>
              <w:bottom w:val="single" w:sz="6" w:space="0" w:color="000000"/>
              <w:right w:val="single" w:sz="6" w:space="0" w:color="000000"/>
            </w:tcBorders>
          </w:tcPr>
          <w:p w14:paraId="60206EE6" w14:textId="77777777" w:rsidR="00FD6864" w:rsidRDefault="00FD6864">
            <w:pPr>
              <w:pStyle w:val="TableParagraph"/>
              <w:kinsoku w:val="0"/>
              <w:overflowPunct w:val="0"/>
              <w:rPr>
                <w:sz w:val="22"/>
                <w:szCs w:val="22"/>
              </w:rPr>
            </w:pPr>
          </w:p>
        </w:tc>
        <w:tc>
          <w:tcPr>
            <w:tcW w:w="1736" w:type="dxa"/>
            <w:tcBorders>
              <w:top w:val="single" w:sz="6" w:space="0" w:color="000000"/>
              <w:left w:val="single" w:sz="6" w:space="0" w:color="000000"/>
              <w:bottom w:val="single" w:sz="6" w:space="0" w:color="000000"/>
              <w:right w:val="single" w:sz="6" w:space="0" w:color="000000"/>
            </w:tcBorders>
          </w:tcPr>
          <w:p w14:paraId="574B455F" w14:textId="77777777" w:rsidR="00FD6864" w:rsidRDefault="00FD6864">
            <w:pPr>
              <w:pStyle w:val="TableParagraph"/>
              <w:kinsoku w:val="0"/>
              <w:overflowPunct w:val="0"/>
              <w:rPr>
                <w:sz w:val="22"/>
                <w:szCs w:val="22"/>
              </w:rPr>
            </w:pPr>
          </w:p>
        </w:tc>
        <w:tc>
          <w:tcPr>
            <w:tcW w:w="1738" w:type="dxa"/>
            <w:tcBorders>
              <w:top w:val="single" w:sz="6" w:space="0" w:color="000000"/>
              <w:left w:val="single" w:sz="6" w:space="0" w:color="000000"/>
              <w:bottom w:val="single" w:sz="6" w:space="0" w:color="000000"/>
              <w:right w:val="single" w:sz="6" w:space="0" w:color="000000"/>
            </w:tcBorders>
          </w:tcPr>
          <w:p w14:paraId="7DB122DA" w14:textId="77777777" w:rsidR="00FD6864" w:rsidRDefault="00FD6864">
            <w:pPr>
              <w:pStyle w:val="TableParagraph"/>
              <w:kinsoku w:val="0"/>
              <w:overflowPunct w:val="0"/>
              <w:rPr>
                <w:sz w:val="22"/>
                <w:szCs w:val="22"/>
              </w:rPr>
            </w:pPr>
          </w:p>
        </w:tc>
      </w:tr>
      <w:tr w:rsidR="00FD6864" w14:paraId="64BD2C4A" w14:textId="77777777">
        <w:trPr>
          <w:trHeight w:val="508"/>
        </w:trPr>
        <w:tc>
          <w:tcPr>
            <w:tcW w:w="4068" w:type="dxa"/>
            <w:tcBorders>
              <w:top w:val="single" w:sz="6" w:space="0" w:color="000000"/>
              <w:left w:val="single" w:sz="6" w:space="0" w:color="000000"/>
              <w:bottom w:val="single" w:sz="6" w:space="0" w:color="000000"/>
              <w:right w:val="single" w:sz="6" w:space="0" w:color="000000"/>
            </w:tcBorders>
          </w:tcPr>
          <w:p w14:paraId="159F1340" w14:textId="77777777" w:rsidR="00FD6864" w:rsidRDefault="00FD6864">
            <w:pPr>
              <w:pStyle w:val="TableParagraph"/>
              <w:kinsoku w:val="0"/>
              <w:overflowPunct w:val="0"/>
              <w:spacing w:before="231" w:line="257" w:lineRule="exact"/>
              <w:ind w:left="107"/>
            </w:pPr>
            <w:r>
              <w:t>Other uses</w:t>
            </w:r>
          </w:p>
        </w:tc>
        <w:tc>
          <w:tcPr>
            <w:tcW w:w="1738" w:type="dxa"/>
            <w:tcBorders>
              <w:top w:val="single" w:sz="6" w:space="0" w:color="000000"/>
              <w:left w:val="single" w:sz="6" w:space="0" w:color="000000"/>
              <w:bottom w:val="single" w:sz="6" w:space="0" w:color="000000"/>
              <w:right w:val="single" w:sz="6" w:space="0" w:color="000000"/>
            </w:tcBorders>
          </w:tcPr>
          <w:p w14:paraId="12B243F0" w14:textId="77777777" w:rsidR="00FD6864" w:rsidRDefault="00FD6864">
            <w:pPr>
              <w:pStyle w:val="TableParagraph"/>
              <w:kinsoku w:val="0"/>
              <w:overflowPunct w:val="0"/>
              <w:rPr>
                <w:sz w:val="22"/>
                <w:szCs w:val="22"/>
              </w:rPr>
            </w:pPr>
          </w:p>
        </w:tc>
        <w:tc>
          <w:tcPr>
            <w:tcW w:w="1738" w:type="dxa"/>
            <w:tcBorders>
              <w:top w:val="single" w:sz="6" w:space="0" w:color="000000"/>
              <w:left w:val="single" w:sz="6" w:space="0" w:color="000000"/>
              <w:bottom w:val="single" w:sz="6" w:space="0" w:color="000000"/>
              <w:right w:val="single" w:sz="6" w:space="0" w:color="000000"/>
            </w:tcBorders>
          </w:tcPr>
          <w:p w14:paraId="5BE4FED1" w14:textId="77777777" w:rsidR="00FD6864" w:rsidRDefault="00FD6864">
            <w:pPr>
              <w:pStyle w:val="TableParagraph"/>
              <w:kinsoku w:val="0"/>
              <w:overflowPunct w:val="0"/>
              <w:rPr>
                <w:sz w:val="22"/>
                <w:szCs w:val="22"/>
              </w:rPr>
            </w:pPr>
          </w:p>
        </w:tc>
        <w:tc>
          <w:tcPr>
            <w:tcW w:w="1736" w:type="dxa"/>
            <w:tcBorders>
              <w:top w:val="single" w:sz="6" w:space="0" w:color="000000"/>
              <w:left w:val="single" w:sz="6" w:space="0" w:color="000000"/>
              <w:bottom w:val="single" w:sz="6" w:space="0" w:color="000000"/>
              <w:right w:val="single" w:sz="6" w:space="0" w:color="000000"/>
            </w:tcBorders>
          </w:tcPr>
          <w:p w14:paraId="7B106D57" w14:textId="77777777" w:rsidR="00FD6864" w:rsidRDefault="00FD6864">
            <w:pPr>
              <w:pStyle w:val="TableParagraph"/>
              <w:kinsoku w:val="0"/>
              <w:overflowPunct w:val="0"/>
              <w:rPr>
                <w:sz w:val="22"/>
                <w:szCs w:val="22"/>
              </w:rPr>
            </w:pPr>
          </w:p>
        </w:tc>
        <w:tc>
          <w:tcPr>
            <w:tcW w:w="1738" w:type="dxa"/>
            <w:tcBorders>
              <w:top w:val="single" w:sz="6" w:space="0" w:color="000000"/>
              <w:left w:val="single" w:sz="6" w:space="0" w:color="000000"/>
              <w:bottom w:val="single" w:sz="6" w:space="0" w:color="000000"/>
              <w:right w:val="single" w:sz="6" w:space="0" w:color="000000"/>
            </w:tcBorders>
          </w:tcPr>
          <w:p w14:paraId="403FA581" w14:textId="77777777" w:rsidR="00FD6864" w:rsidRDefault="00FD6864">
            <w:pPr>
              <w:pStyle w:val="TableParagraph"/>
              <w:kinsoku w:val="0"/>
              <w:overflowPunct w:val="0"/>
              <w:rPr>
                <w:sz w:val="22"/>
                <w:szCs w:val="22"/>
              </w:rPr>
            </w:pPr>
          </w:p>
        </w:tc>
      </w:tr>
      <w:tr w:rsidR="00FD6864" w14:paraId="5A2F7AC6" w14:textId="77777777">
        <w:trPr>
          <w:trHeight w:val="507"/>
        </w:trPr>
        <w:tc>
          <w:tcPr>
            <w:tcW w:w="4068" w:type="dxa"/>
            <w:tcBorders>
              <w:top w:val="single" w:sz="6" w:space="0" w:color="000000"/>
              <w:left w:val="single" w:sz="6" w:space="0" w:color="000000"/>
              <w:bottom w:val="single" w:sz="18" w:space="0" w:color="000000"/>
              <w:right w:val="single" w:sz="6" w:space="0" w:color="000000"/>
            </w:tcBorders>
          </w:tcPr>
          <w:p w14:paraId="4858F856" w14:textId="77777777" w:rsidR="00FD6864" w:rsidRDefault="00FD6864">
            <w:pPr>
              <w:pStyle w:val="TableParagraph"/>
              <w:kinsoku w:val="0"/>
              <w:overflowPunct w:val="0"/>
              <w:spacing w:before="231" w:line="256" w:lineRule="exact"/>
              <w:ind w:left="107"/>
            </w:pPr>
            <w:r>
              <w:t>Total cash outlay</w:t>
            </w:r>
          </w:p>
        </w:tc>
        <w:tc>
          <w:tcPr>
            <w:tcW w:w="1738" w:type="dxa"/>
            <w:tcBorders>
              <w:top w:val="single" w:sz="6" w:space="0" w:color="000000"/>
              <w:left w:val="single" w:sz="6" w:space="0" w:color="000000"/>
              <w:bottom w:val="single" w:sz="18" w:space="0" w:color="000000"/>
              <w:right w:val="single" w:sz="6" w:space="0" w:color="000000"/>
            </w:tcBorders>
          </w:tcPr>
          <w:p w14:paraId="183BD2D6" w14:textId="77777777" w:rsidR="00FD6864" w:rsidRDefault="00FD6864">
            <w:pPr>
              <w:pStyle w:val="TableParagraph"/>
              <w:kinsoku w:val="0"/>
              <w:overflowPunct w:val="0"/>
              <w:rPr>
                <w:sz w:val="22"/>
                <w:szCs w:val="22"/>
              </w:rPr>
            </w:pPr>
          </w:p>
        </w:tc>
        <w:tc>
          <w:tcPr>
            <w:tcW w:w="1738" w:type="dxa"/>
            <w:tcBorders>
              <w:top w:val="single" w:sz="6" w:space="0" w:color="000000"/>
              <w:left w:val="single" w:sz="6" w:space="0" w:color="000000"/>
              <w:bottom w:val="single" w:sz="18" w:space="0" w:color="000000"/>
              <w:right w:val="single" w:sz="6" w:space="0" w:color="000000"/>
            </w:tcBorders>
          </w:tcPr>
          <w:p w14:paraId="4A141C2E" w14:textId="77777777" w:rsidR="00FD6864" w:rsidRDefault="00FD6864">
            <w:pPr>
              <w:pStyle w:val="TableParagraph"/>
              <w:kinsoku w:val="0"/>
              <w:overflowPunct w:val="0"/>
              <w:rPr>
                <w:sz w:val="22"/>
                <w:szCs w:val="22"/>
              </w:rPr>
            </w:pPr>
          </w:p>
        </w:tc>
        <w:tc>
          <w:tcPr>
            <w:tcW w:w="1736" w:type="dxa"/>
            <w:tcBorders>
              <w:top w:val="single" w:sz="6" w:space="0" w:color="000000"/>
              <w:left w:val="single" w:sz="6" w:space="0" w:color="000000"/>
              <w:bottom w:val="single" w:sz="18" w:space="0" w:color="000000"/>
              <w:right w:val="single" w:sz="6" w:space="0" w:color="000000"/>
            </w:tcBorders>
          </w:tcPr>
          <w:p w14:paraId="0089F2A5" w14:textId="77777777" w:rsidR="00FD6864" w:rsidRDefault="00FD6864">
            <w:pPr>
              <w:pStyle w:val="TableParagraph"/>
              <w:kinsoku w:val="0"/>
              <w:overflowPunct w:val="0"/>
              <w:rPr>
                <w:sz w:val="22"/>
                <w:szCs w:val="22"/>
              </w:rPr>
            </w:pPr>
          </w:p>
        </w:tc>
        <w:tc>
          <w:tcPr>
            <w:tcW w:w="1738" w:type="dxa"/>
            <w:tcBorders>
              <w:top w:val="single" w:sz="6" w:space="0" w:color="000000"/>
              <w:left w:val="single" w:sz="6" w:space="0" w:color="000000"/>
              <w:bottom w:val="single" w:sz="18" w:space="0" w:color="000000"/>
              <w:right w:val="single" w:sz="6" w:space="0" w:color="000000"/>
            </w:tcBorders>
          </w:tcPr>
          <w:p w14:paraId="472E66ED" w14:textId="77777777" w:rsidR="00FD6864" w:rsidRDefault="00FD6864">
            <w:pPr>
              <w:pStyle w:val="TableParagraph"/>
              <w:kinsoku w:val="0"/>
              <w:overflowPunct w:val="0"/>
              <w:rPr>
                <w:sz w:val="22"/>
                <w:szCs w:val="22"/>
              </w:rPr>
            </w:pPr>
          </w:p>
        </w:tc>
      </w:tr>
      <w:tr w:rsidR="00FD6864" w14:paraId="4D022DF3" w14:textId="77777777">
        <w:trPr>
          <w:trHeight w:val="509"/>
        </w:trPr>
        <w:tc>
          <w:tcPr>
            <w:tcW w:w="4068" w:type="dxa"/>
            <w:tcBorders>
              <w:top w:val="single" w:sz="18" w:space="0" w:color="000000"/>
              <w:left w:val="single" w:sz="6" w:space="0" w:color="000000"/>
              <w:bottom w:val="single" w:sz="6" w:space="0" w:color="000000"/>
              <w:right w:val="single" w:sz="6" w:space="0" w:color="000000"/>
            </w:tcBorders>
          </w:tcPr>
          <w:p w14:paraId="6A85D9B7" w14:textId="77777777" w:rsidR="00FD6864" w:rsidRDefault="00FD6864">
            <w:pPr>
              <w:pStyle w:val="TableParagraph"/>
              <w:kinsoku w:val="0"/>
              <w:overflowPunct w:val="0"/>
              <w:spacing w:before="233" w:line="257" w:lineRule="exact"/>
              <w:ind w:left="107"/>
            </w:pPr>
            <w:r>
              <w:t>N</w:t>
            </w:r>
            <w:r>
              <w:rPr>
                <w:sz w:val="19"/>
                <w:szCs w:val="19"/>
              </w:rPr>
              <w:t xml:space="preserve">ET </w:t>
            </w:r>
            <w:r>
              <w:t>C</w:t>
            </w:r>
            <w:r>
              <w:rPr>
                <w:sz w:val="19"/>
                <w:szCs w:val="19"/>
              </w:rPr>
              <w:t xml:space="preserve">ASH </w:t>
            </w:r>
            <w:r>
              <w:t>F</w:t>
            </w:r>
            <w:r>
              <w:rPr>
                <w:sz w:val="19"/>
                <w:szCs w:val="19"/>
              </w:rPr>
              <w:t xml:space="preserve">LOW </w:t>
            </w:r>
            <w:r>
              <w:t>(deficit)</w:t>
            </w:r>
          </w:p>
        </w:tc>
        <w:tc>
          <w:tcPr>
            <w:tcW w:w="1738" w:type="dxa"/>
            <w:tcBorders>
              <w:top w:val="single" w:sz="18" w:space="0" w:color="000000"/>
              <w:left w:val="single" w:sz="6" w:space="0" w:color="000000"/>
              <w:bottom w:val="single" w:sz="6" w:space="0" w:color="000000"/>
              <w:right w:val="single" w:sz="6" w:space="0" w:color="000000"/>
            </w:tcBorders>
          </w:tcPr>
          <w:p w14:paraId="2BFE2EE1" w14:textId="77777777" w:rsidR="00FD6864" w:rsidRDefault="00FD6864">
            <w:pPr>
              <w:pStyle w:val="TableParagraph"/>
              <w:kinsoku w:val="0"/>
              <w:overflowPunct w:val="0"/>
              <w:spacing w:before="233" w:line="257" w:lineRule="exact"/>
              <w:ind w:left="107"/>
            </w:pPr>
            <w:r>
              <w:t>$</w:t>
            </w:r>
          </w:p>
        </w:tc>
        <w:tc>
          <w:tcPr>
            <w:tcW w:w="1738" w:type="dxa"/>
            <w:tcBorders>
              <w:top w:val="single" w:sz="18" w:space="0" w:color="000000"/>
              <w:left w:val="single" w:sz="6" w:space="0" w:color="000000"/>
              <w:bottom w:val="single" w:sz="6" w:space="0" w:color="000000"/>
              <w:right w:val="single" w:sz="6" w:space="0" w:color="000000"/>
            </w:tcBorders>
          </w:tcPr>
          <w:p w14:paraId="515928B5" w14:textId="77777777" w:rsidR="00FD6864" w:rsidRDefault="00FD6864">
            <w:pPr>
              <w:pStyle w:val="TableParagraph"/>
              <w:kinsoku w:val="0"/>
              <w:overflowPunct w:val="0"/>
              <w:spacing w:before="233" w:line="257" w:lineRule="exact"/>
              <w:ind w:left="107"/>
            </w:pPr>
            <w:r>
              <w:t>$</w:t>
            </w:r>
          </w:p>
        </w:tc>
        <w:tc>
          <w:tcPr>
            <w:tcW w:w="1736" w:type="dxa"/>
            <w:tcBorders>
              <w:top w:val="single" w:sz="18" w:space="0" w:color="000000"/>
              <w:left w:val="single" w:sz="6" w:space="0" w:color="000000"/>
              <w:bottom w:val="single" w:sz="6" w:space="0" w:color="000000"/>
              <w:right w:val="single" w:sz="6" w:space="0" w:color="000000"/>
            </w:tcBorders>
          </w:tcPr>
          <w:p w14:paraId="647B7FB8" w14:textId="77777777" w:rsidR="00FD6864" w:rsidRDefault="00FD6864">
            <w:pPr>
              <w:pStyle w:val="TableParagraph"/>
              <w:kinsoku w:val="0"/>
              <w:overflowPunct w:val="0"/>
              <w:spacing w:before="233" w:line="257" w:lineRule="exact"/>
              <w:ind w:left="106"/>
            </w:pPr>
            <w:r>
              <w:t>$</w:t>
            </w:r>
          </w:p>
        </w:tc>
        <w:tc>
          <w:tcPr>
            <w:tcW w:w="1738" w:type="dxa"/>
            <w:tcBorders>
              <w:top w:val="single" w:sz="18" w:space="0" w:color="000000"/>
              <w:left w:val="single" w:sz="6" w:space="0" w:color="000000"/>
              <w:bottom w:val="single" w:sz="6" w:space="0" w:color="000000"/>
              <w:right w:val="single" w:sz="6" w:space="0" w:color="000000"/>
            </w:tcBorders>
          </w:tcPr>
          <w:p w14:paraId="70DF991F" w14:textId="77777777" w:rsidR="00FD6864" w:rsidRDefault="00FD6864">
            <w:pPr>
              <w:pStyle w:val="TableParagraph"/>
              <w:kinsoku w:val="0"/>
              <w:overflowPunct w:val="0"/>
              <w:spacing w:before="233" w:line="257" w:lineRule="exact"/>
              <w:ind w:left="106"/>
            </w:pPr>
            <w:r>
              <w:t>$</w:t>
            </w:r>
          </w:p>
        </w:tc>
      </w:tr>
    </w:tbl>
    <w:p w14:paraId="67A9AE7F" w14:textId="77777777" w:rsidR="00FD6864" w:rsidRDefault="00FD6864">
      <w:pPr>
        <w:pStyle w:val="BodyText"/>
        <w:kinsoku w:val="0"/>
        <w:overflowPunct w:val="0"/>
        <w:rPr>
          <w:sz w:val="26"/>
          <w:szCs w:val="26"/>
        </w:rPr>
      </w:pPr>
    </w:p>
    <w:p w14:paraId="73983B90" w14:textId="77777777" w:rsidR="00FD6864" w:rsidRDefault="00FD6864">
      <w:pPr>
        <w:pStyle w:val="BodyText"/>
        <w:kinsoku w:val="0"/>
        <w:overflowPunct w:val="0"/>
        <w:spacing w:before="205" w:line="220" w:lineRule="auto"/>
        <w:ind w:left="220" w:right="235"/>
        <w:jc w:val="both"/>
        <w:rPr>
          <w:spacing w:val="-3"/>
        </w:rPr>
      </w:pPr>
      <w:r>
        <w:rPr>
          <w:spacing w:val="-3"/>
        </w:rPr>
        <w:t xml:space="preserve">*Discuss any </w:t>
      </w:r>
      <w:r>
        <w:rPr>
          <w:spacing w:val="-4"/>
        </w:rPr>
        <w:t xml:space="preserve">significant changes </w:t>
      </w:r>
      <w:r>
        <w:rPr>
          <w:spacing w:val="-3"/>
        </w:rPr>
        <w:t xml:space="preserve">and itemize any items amounting </w:t>
      </w:r>
      <w:r>
        <w:t xml:space="preserve">to 10% or </w:t>
      </w:r>
      <w:r>
        <w:rPr>
          <w:spacing w:val="-3"/>
        </w:rPr>
        <w:t xml:space="preserve">more </w:t>
      </w:r>
      <w:r>
        <w:t xml:space="preserve">of </w:t>
      </w:r>
      <w:r>
        <w:rPr>
          <w:spacing w:val="-3"/>
        </w:rPr>
        <w:t xml:space="preserve">total income </w:t>
      </w:r>
      <w:r>
        <w:t xml:space="preserve">on a </w:t>
      </w:r>
      <w:r>
        <w:rPr>
          <w:spacing w:val="-4"/>
        </w:rPr>
        <w:t>separate</w:t>
      </w:r>
      <w:r>
        <w:rPr>
          <w:spacing w:val="52"/>
        </w:rPr>
        <w:t xml:space="preserve"> </w:t>
      </w:r>
      <w:r>
        <w:rPr>
          <w:spacing w:val="-3"/>
        </w:rPr>
        <w:t xml:space="preserve">page, including insurance </w:t>
      </w:r>
      <w:r>
        <w:rPr>
          <w:spacing w:val="-4"/>
        </w:rPr>
        <w:t xml:space="preserve">payments. </w:t>
      </w:r>
      <w:r>
        <w:t xml:space="preserve">Fixed </w:t>
      </w:r>
      <w:r>
        <w:rPr>
          <w:spacing w:val="-3"/>
        </w:rPr>
        <w:t xml:space="preserve">obligations include bank loans, other loans, amortization </w:t>
      </w:r>
      <w:r>
        <w:t xml:space="preserve">and </w:t>
      </w:r>
      <w:r>
        <w:rPr>
          <w:spacing w:val="-3"/>
        </w:rPr>
        <w:t xml:space="preserve">other debt servicing, </w:t>
      </w:r>
      <w:r>
        <w:t xml:space="preserve">and </w:t>
      </w:r>
      <w:r>
        <w:rPr>
          <w:spacing w:val="-3"/>
        </w:rPr>
        <w:t xml:space="preserve">non-loan expenses </w:t>
      </w:r>
      <w:r>
        <w:t xml:space="preserve">for </w:t>
      </w:r>
      <w:r>
        <w:rPr>
          <w:spacing w:val="-3"/>
        </w:rPr>
        <w:t xml:space="preserve">real estate investments. </w:t>
      </w:r>
      <w:r>
        <w:t xml:space="preserve">Any </w:t>
      </w:r>
      <w:r>
        <w:rPr>
          <w:spacing w:val="-3"/>
        </w:rPr>
        <w:t xml:space="preserve">loan proceeds </w:t>
      </w:r>
      <w:r>
        <w:t xml:space="preserve">and </w:t>
      </w:r>
      <w:r>
        <w:rPr>
          <w:spacing w:val="-3"/>
        </w:rPr>
        <w:t xml:space="preserve">debt service associated with this transaction should </w:t>
      </w:r>
      <w:r>
        <w:t xml:space="preserve">be </w:t>
      </w:r>
      <w:r>
        <w:rPr>
          <w:spacing w:val="-3"/>
        </w:rPr>
        <w:t xml:space="preserve">included </w:t>
      </w:r>
      <w:r>
        <w:t xml:space="preserve">in </w:t>
      </w:r>
      <w:r>
        <w:rPr>
          <w:spacing w:val="-3"/>
        </w:rPr>
        <w:t xml:space="preserve">projections </w:t>
      </w:r>
      <w:r>
        <w:t xml:space="preserve">for </w:t>
      </w:r>
      <w:r>
        <w:rPr>
          <w:spacing w:val="-3"/>
        </w:rPr>
        <w:t xml:space="preserve">“Other” sources </w:t>
      </w:r>
      <w:r>
        <w:t xml:space="preserve">and </w:t>
      </w:r>
      <w:r>
        <w:rPr>
          <w:spacing w:val="-3"/>
        </w:rPr>
        <w:t>uses.</w:t>
      </w:r>
    </w:p>
    <w:p w14:paraId="32320610" w14:textId="77777777" w:rsidR="00FD6864" w:rsidRDefault="00FD6864">
      <w:pPr>
        <w:pStyle w:val="BodyText"/>
        <w:kinsoku w:val="0"/>
        <w:overflowPunct w:val="0"/>
        <w:spacing w:before="205" w:line="220" w:lineRule="auto"/>
        <w:ind w:left="220" w:right="235"/>
        <w:jc w:val="both"/>
        <w:rPr>
          <w:spacing w:val="-3"/>
        </w:rPr>
        <w:sectPr w:rsidR="00FD6864">
          <w:pgSz w:w="12240" w:h="15840"/>
          <w:pgMar w:top="880" w:right="480" w:bottom="900" w:left="500" w:header="0" w:footer="627" w:gutter="0"/>
          <w:cols w:space="720"/>
          <w:noEndnote/>
        </w:sectPr>
      </w:pPr>
    </w:p>
    <w:tbl>
      <w:tblPr>
        <w:tblW w:w="0" w:type="auto"/>
        <w:tblInd w:w="120" w:type="dxa"/>
        <w:tblLayout w:type="fixed"/>
        <w:tblCellMar>
          <w:left w:w="0" w:type="dxa"/>
          <w:right w:w="0" w:type="dxa"/>
        </w:tblCellMar>
        <w:tblLook w:val="0000" w:firstRow="0" w:lastRow="0" w:firstColumn="0" w:lastColumn="0" w:noHBand="0" w:noVBand="0"/>
      </w:tblPr>
      <w:tblGrid>
        <w:gridCol w:w="11016"/>
      </w:tblGrid>
      <w:tr w:rsidR="00FD6864" w14:paraId="048AB3AC" w14:textId="77777777">
        <w:trPr>
          <w:trHeight w:val="762"/>
        </w:trPr>
        <w:tc>
          <w:tcPr>
            <w:tcW w:w="11016" w:type="dxa"/>
            <w:tcBorders>
              <w:top w:val="single" w:sz="6" w:space="0" w:color="000000"/>
              <w:left w:val="single" w:sz="6" w:space="0" w:color="000000"/>
              <w:bottom w:val="single" w:sz="6" w:space="0" w:color="000000"/>
              <w:right w:val="single" w:sz="6" w:space="0" w:color="000000"/>
            </w:tcBorders>
          </w:tcPr>
          <w:p w14:paraId="441F6C4E" w14:textId="77777777" w:rsidR="00FD6864" w:rsidRDefault="00FD6864">
            <w:pPr>
              <w:pStyle w:val="TableParagraph"/>
              <w:kinsoku w:val="0"/>
              <w:overflowPunct w:val="0"/>
              <w:spacing w:line="248" w:lineRule="exact"/>
              <w:ind w:left="107"/>
            </w:pPr>
            <w:r>
              <w:lastRenderedPageBreak/>
              <w:t>Name of Proposed Trust Company</w:t>
            </w:r>
          </w:p>
        </w:tc>
      </w:tr>
    </w:tbl>
    <w:p w14:paraId="581B7DF6" w14:textId="77777777" w:rsidR="00FD6864" w:rsidRDefault="00FD6864">
      <w:pPr>
        <w:pStyle w:val="BodyText"/>
        <w:kinsoku w:val="0"/>
        <w:overflowPunct w:val="0"/>
        <w:rPr>
          <w:sz w:val="20"/>
          <w:szCs w:val="20"/>
        </w:rPr>
      </w:pPr>
    </w:p>
    <w:p w14:paraId="31BC3437" w14:textId="77777777" w:rsidR="00FD6864" w:rsidRDefault="00FD6864">
      <w:pPr>
        <w:pStyle w:val="BodyText"/>
        <w:kinsoku w:val="0"/>
        <w:overflowPunct w:val="0"/>
        <w:spacing w:before="4"/>
        <w:rPr>
          <w:sz w:val="23"/>
          <w:szCs w:val="23"/>
        </w:rPr>
      </w:pPr>
    </w:p>
    <w:p w14:paraId="1C2BE066" w14:textId="77777777" w:rsidR="00FD6864" w:rsidRDefault="00FD6864">
      <w:pPr>
        <w:pStyle w:val="BodyText"/>
        <w:kinsoku w:val="0"/>
        <w:overflowPunct w:val="0"/>
        <w:spacing w:line="220" w:lineRule="auto"/>
        <w:ind w:left="220" w:right="236"/>
        <w:jc w:val="both"/>
        <w:rPr>
          <w:spacing w:val="-3"/>
        </w:rPr>
      </w:pPr>
      <w:r>
        <w:t xml:space="preserve">I </w:t>
      </w:r>
      <w:r>
        <w:rPr>
          <w:spacing w:val="-3"/>
        </w:rPr>
        <w:t xml:space="preserve">hereby acknowledge </w:t>
      </w:r>
      <w:r>
        <w:t xml:space="preserve">and </w:t>
      </w:r>
      <w:r>
        <w:rPr>
          <w:spacing w:val="-3"/>
        </w:rPr>
        <w:t xml:space="preserve">agree that </w:t>
      </w:r>
      <w:r>
        <w:t xml:space="preserve">my </w:t>
      </w:r>
      <w:r>
        <w:rPr>
          <w:spacing w:val="-3"/>
        </w:rPr>
        <w:t xml:space="preserve">misrepresentation </w:t>
      </w:r>
      <w:r>
        <w:t xml:space="preserve">or </w:t>
      </w:r>
      <w:r>
        <w:rPr>
          <w:spacing w:val="-3"/>
        </w:rPr>
        <w:t xml:space="preserve">omission </w:t>
      </w:r>
      <w:r>
        <w:t xml:space="preserve">of a </w:t>
      </w:r>
      <w:r>
        <w:rPr>
          <w:spacing w:val="-3"/>
        </w:rPr>
        <w:t xml:space="preserve">material fact with respect </w:t>
      </w:r>
      <w:r>
        <w:t xml:space="preserve">to </w:t>
      </w:r>
      <w:r>
        <w:rPr>
          <w:spacing w:val="-3"/>
        </w:rPr>
        <w:t xml:space="preserve">the foregoing representations </w:t>
      </w:r>
      <w:r>
        <w:t xml:space="preserve">or </w:t>
      </w:r>
      <w:r>
        <w:rPr>
          <w:spacing w:val="-3"/>
        </w:rPr>
        <w:t xml:space="preserve">with respect </w:t>
      </w:r>
      <w:r>
        <w:t xml:space="preserve">to any </w:t>
      </w:r>
      <w:r>
        <w:rPr>
          <w:spacing w:val="-3"/>
        </w:rPr>
        <w:t xml:space="preserve">other documents </w:t>
      </w:r>
      <w:r>
        <w:t xml:space="preserve">or </w:t>
      </w:r>
      <w:r>
        <w:rPr>
          <w:spacing w:val="-3"/>
        </w:rPr>
        <w:t xml:space="preserve">papers which contain </w:t>
      </w:r>
      <w:r>
        <w:t xml:space="preserve">my </w:t>
      </w:r>
      <w:r>
        <w:rPr>
          <w:spacing w:val="-3"/>
        </w:rPr>
        <w:t xml:space="preserve">signature </w:t>
      </w:r>
      <w:r>
        <w:t xml:space="preserve">and </w:t>
      </w:r>
      <w:r>
        <w:rPr>
          <w:spacing w:val="-3"/>
        </w:rPr>
        <w:t xml:space="preserve">been submitted </w:t>
      </w:r>
      <w:r>
        <w:t xml:space="preserve">in </w:t>
      </w:r>
      <w:r>
        <w:rPr>
          <w:spacing w:val="-3"/>
        </w:rPr>
        <w:t xml:space="preserve">connection with </w:t>
      </w:r>
      <w:r>
        <w:t xml:space="preserve">the </w:t>
      </w:r>
      <w:r>
        <w:rPr>
          <w:spacing w:val="-3"/>
        </w:rPr>
        <w:t xml:space="preserve">application </w:t>
      </w:r>
      <w:r>
        <w:t xml:space="preserve">of the </w:t>
      </w:r>
      <w:r>
        <w:rPr>
          <w:spacing w:val="-3"/>
        </w:rPr>
        <w:t xml:space="preserve">above named proposed trust company </w:t>
      </w:r>
      <w:r>
        <w:t xml:space="preserve">for </w:t>
      </w:r>
      <w:r>
        <w:rPr>
          <w:spacing w:val="-3"/>
        </w:rPr>
        <w:t xml:space="preserve">authority </w:t>
      </w:r>
      <w:r>
        <w:t xml:space="preserve">to </w:t>
      </w:r>
      <w:r>
        <w:rPr>
          <w:spacing w:val="-3"/>
        </w:rPr>
        <w:t xml:space="preserve">operate </w:t>
      </w:r>
      <w:r>
        <w:t xml:space="preserve">and </w:t>
      </w:r>
      <w:r>
        <w:rPr>
          <w:spacing w:val="-3"/>
        </w:rPr>
        <w:t xml:space="preserve">transact business </w:t>
      </w:r>
      <w:r>
        <w:t xml:space="preserve">as a </w:t>
      </w:r>
      <w:r>
        <w:rPr>
          <w:spacing w:val="-3"/>
        </w:rPr>
        <w:t xml:space="preserve">trust </w:t>
      </w:r>
      <w:r>
        <w:rPr>
          <w:spacing w:val="-4"/>
        </w:rPr>
        <w:t xml:space="preserve">company, </w:t>
      </w:r>
      <w:r>
        <w:rPr>
          <w:spacing w:val="-3"/>
        </w:rPr>
        <w:t xml:space="preserve">shall unless expressly waived </w:t>
      </w:r>
      <w:r>
        <w:t xml:space="preserve">by the State </w:t>
      </w:r>
      <w:r>
        <w:rPr>
          <w:spacing w:val="-3"/>
        </w:rPr>
        <w:t xml:space="preserve">Bank Commissioner, constitute fraud </w:t>
      </w:r>
      <w:r>
        <w:t xml:space="preserve">in the </w:t>
      </w:r>
      <w:r>
        <w:rPr>
          <w:spacing w:val="-3"/>
        </w:rPr>
        <w:t xml:space="preserve">inducement </w:t>
      </w:r>
      <w:r>
        <w:t xml:space="preserve">and </w:t>
      </w:r>
      <w:r>
        <w:rPr>
          <w:spacing w:val="-3"/>
        </w:rPr>
        <w:t xml:space="preserve">grounds </w:t>
      </w:r>
      <w:r>
        <w:t xml:space="preserve">for </w:t>
      </w:r>
      <w:r>
        <w:rPr>
          <w:spacing w:val="-3"/>
        </w:rPr>
        <w:t xml:space="preserve">denial </w:t>
      </w:r>
      <w:r>
        <w:t xml:space="preserve">of a </w:t>
      </w:r>
      <w:r>
        <w:rPr>
          <w:spacing w:val="-3"/>
        </w:rPr>
        <w:t xml:space="preserve">state trust company charter </w:t>
      </w:r>
      <w:r>
        <w:t xml:space="preserve">in </w:t>
      </w:r>
      <w:r>
        <w:rPr>
          <w:spacing w:val="-3"/>
        </w:rPr>
        <w:t xml:space="preserve">this </w:t>
      </w:r>
      <w:r>
        <w:t xml:space="preserve">or any </w:t>
      </w:r>
      <w:r>
        <w:rPr>
          <w:spacing w:val="-3"/>
        </w:rPr>
        <w:t xml:space="preserve">other matter; </w:t>
      </w:r>
      <w:r>
        <w:t xml:space="preserve">and </w:t>
      </w:r>
      <w:r>
        <w:rPr>
          <w:spacing w:val="-3"/>
        </w:rPr>
        <w:t xml:space="preserve">grounds </w:t>
      </w:r>
      <w:r>
        <w:t xml:space="preserve">to </w:t>
      </w:r>
      <w:r>
        <w:rPr>
          <w:spacing w:val="-3"/>
        </w:rPr>
        <w:t xml:space="preserve">require </w:t>
      </w:r>
      <w:r>
        <w:t xml:space="preserve">my </w:t>
      </w:r>
      <w:r>
        <w:rPr>
          <w:spacing w:val="-3"/>
        </w:rPr>
        <w:t xml:space="preserve">resignation </w:t>
      </w:r>
      <w:r>
        <w:t xml:space="preserve">as a </w:t>
      </w:r>
      <w:r>
        <w:rPr>
          <w:spacing w:val="-3"/>
        </w:rPr>
        <w:t xml:space="preserve">director </w:t>
      </w:r>
      <w:r>
        <w:t xml:space="preserve">or </w:t>
      </w:r>
      <w:r>
        <w:rPr>
          <w:spacing w:val="-3"/>
        </w:rPr>
        <w:t xml:space="preserve">officer </w:t>
      </w:r>
      <w:r>
        <w:t xml:space="preserve">of </w:t>
      </w:r>
      <w:r>
        <w:rPr>
          <w:spacing w:val="-3"/>
        </w:rPr>
        <w:t xml:space="preserve">said trust company </w:t>
      </w:r>
      <w:r>
        <w:t xml:space="preserve">and may </w:t>
      </w:r>
      <w:r>
        <w:rPr>
          <w:spacing w:val="-3"/>
        </w:rPr>
        <w:t xml:space="preserve">subject </w:t>
      </w:r>
      <w:r>
        <w:t xml:space="preserve">me </w:t>
      </w:r>
      <w:r>
        <w:rPr>
          <w:spacing w:val="-3"/>
        </w:rPr>
        <w:t>to other legal</w:t>
      </w:r>
      <w:r>
        <w:rPr>
          <w:spacing w:val="-7"/>
        </w:rPr>
        <w:t xml:space="preserve"> </w:t>
      </w:r>
      <w:r>
        <w:rPr>
          <w:spacing w:val="-3"/>
        </w:rPr>
        <w:t>sanctions.</w:t>
      </w:r>
    </w:p>
    <w:p w14:paraId="5A4C684B" w14:textId="77777777" w:rsidR="00FD6864" w:rsidRDefault="00FD6864">
      <w:pPr>
        <w:pStyle w:val="BodyText"/>
        <w:kinsoku w:val="0"/>
        <w:overflowPunct w:val="0"/>
        <w:rPr>
          <w:sz w:val="20"/>
          <w:szCs w:val="20"/>
        </w:rPr>
      </w:pPr>
    </w:p>
    <w:p w14:paraId="4049EAC6" w14:textId="77777777" w:rsidR="00FD6864" w:rsidRDefault="00FD6864">
      <w:pPr>
        <w:pStyle w:val="BodyText"/>
        <w:kinsoku w:val="0"/>
        <w:overflowPunct w:val="0"/>
        <w:rPr>
          <w:sz w:val="20"/>
          <w:szCs w:val="20"/>
        </w:rPr>
      </w:pPr>
    </w:p>
    <w:p w14:paraId="6EC08C7D" w14:textId="77777777" w:rsidR="00FD6864" w:rsidRDefault="00FD6864">
      <w:pPr>
        <w:pStyle w:val="BodyText"/>
        <w:kinsoku w:val="0"/>
        <w:overflowPunct w:val="0"/>
        <w:rPr>
          <w:sz w:val="20"/>
          <w:szCs w:val="20"/>
        </w:rPr>
      </w:pPr>
    </w:p>
    <w:p w14:paraId="6BDA7A17" w14:textId="77777777" w:rsidR="00FD6864" w:rsidRDefault="00AB5219">
      <w:pPr>
        <w:pStyle w:val="BodyText"/>
        <w:kinsoku w:val="0"/>
        <w:overflowPunct w:val="0"/>
        <w:spacing w:before="8"/>
        <w:rPr>
          <w:sz w:val="25"/>
          <w:szCs w:val="25"/>
        </w:rPr>
      </w:pPr>
      <w:r>
        <w:rPr>
          <w:noProof/>
        </w:rPr>
        <mc:AlternateContent>
          <mc:Choice Requires="wps">
            <w:drawing>
              <wp:anchor distT="0" distB="0" distL="0" distR="0" simplePos="0" relativeHeight="251684352" behindDoc="0" locked="0" layoutInCell="0" allowOverlap="1" wp14:anchorId="66592C0A" wp14:editId="05FB601E">
                <wp:simplePos x="0" y="0"/>
                <wp:positionH relativeFrom="page">
                  <wp:posOffset>383540</wp:posOffset>
                </wp:positionH>
                <wp:positionV relativeFrom="paragraph">
                  <wp:posOffset>217805</wp:posOffset>
                </wp:positionV>
                <wp:extent cx="2331720" cy="12700"/>
                <wp:effectExtent l="0" t="0" r="0" b="0"/>
                <wp:wrapTopAndBottom/>
                <wp:docPr id="20" name="Freeform 1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31720" cy="12700"/>
                        </a:xfrm>
                        <a:custGeom>
                          <a:avLst/>
                          <a:gdLst>
                            <a:gd name="T0" fmla="*/ 0 w 3672"/>
                            <a:gd name="T1" fmla="*/ 0 h 20"/>
                            <a:gd name="T2" fmla="*/ 3672 w 3672"/>
                            <a:gd name="T3" fmla="*/ 0 h 20"/>
                          </a:gdLst>
                          <a:ahLst/>
                          <a:cxnLst>
                            <a:cxn ang="0">
                              <a:pos x="T0" y="T1"/>
                            </a:cxn>
                            <a:cxn ang="0">
                              <a:pos x="T2" y="T3"/>
                            </a:cxn>
                          </a:cxnLst>
                          <a:rect l="0" t="0" r="r" b="b"/>
                          <a:pathLst>
                            <a:path w="3672" h="20">
                              <a:moveTo>
                                <a:pt x="0" y="0"/>
                              </a:moveTo>
                              <a:lnTo>
                                <a:pt x="3672"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B4B2CD7" id="Freeform 150" o:spid="_x0000_s1026" style="position:absolute;z-index:251684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0.2pt,17.15pt,213.8pt,17.15pt" coordsize="36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" o:allowincell="f" filled="f" strokeweight=".72pt">
                <v:path arrowok="t" o:connecttype="custom" o:connectlocs="0,0;2331720,0" o:connectangles="0,0"/>
                <w10:wrap type="topAndBottom" anchorx="page"/>
              </v:polyline>
            </w:pict>
          </mc:Fallback>
        </mc:AlternateContent>
      </w:r>
      <w:r>
        <w:rPr>
          <w:noProof/>
        </w:rPr>
        <mc:AlternateContent>
          <mc:Choice Requires="wps">
            <w:drawing>
              <wp:anchor distT="0" distB="0" distL="0" distR="0" simplePos="0" relativeHeight="251685376" behindDoc="0" locked="0" layoutInCell="0" allowOverlap="1" wp14:anchorId="17A30244" wp14:editId="639ABA5A">
                <wp:simplePos x="0" y="0"/>
                <wp:positionH relativeFrom="page">
                  <wp:posOffset>3538220</wp:posOffset>
                </wp:positionH>
                <wp:positionV relativeFrom="paragraph">
                  <wp:posOffset>217805</wp:posOffset>
                </wp:positionV>
                <wp:extent cx="3840480" cy="12700"/>
                <wp:effectExtent l="0" t="0" r="0" b="0"/>
                <wp:wrapTopAndBottom/>
                <wp:docPr id="19" name="Freeform 1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40480" cy="12700"/>
                        </a:xfrm>
                        <a:custGeom>
                          <a:avLst/>
                          <a:gdLst>
                            <a:gd name="T0" fmla="*/ 0 w 6048"/>
                            <a:gd name="T1" fmla="*/ 0 h 20"/>
                            <a:gd name="T2" fmla="*/ 6048 w 6048"/>
                            <a:gd name="T3" fmla="*/ 0 h 20"/>
                          </a:gdLst>
                          <a:ahLst/>
                          <a:cxnLst>
                            <a:cxn ang="0">
                              <a:pos x="T0" y="T1"/>
                            </a:cxn>
                            <a:cxn ang="0">
                              <a:pos x="T2" y="T3"/>
                            </a:cxn>
                          </a:cxnLst>
                          <a:rect l="0" t="0" r="r" b="b"/>
                          <a:pathLst>
                            <a:path w="6048" h="20">
                              <a:moveTo>
                                <a:pt x="0" y="0"/>
                              </a:moveTo>
                              <a:lnTo>
                                <a:pt x="6048"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DF00B1F" id="Freeform 151" o:spid="_x0000_s1026" style="position:absolute;z-index:251685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278.6pt,17.15pt,581pt,17.15pt" coordsize="604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" o:allowincell="f" filled="f" strokeweight=".72pt">
                <v:path arrowok="t" o:connecttype="custom" o:connectlocs="0,0;3840480,0" o:connectangles="0,0"/>
                <w10:wrap type="topAndBottom" anchorx="page"/>
              </v:polyline>
            </w:pict>
          </mc:Fallback>
        </mc:AlternateContent>
      </w:r>
    </w:p>
    <w:p w14:paraId="378AA6BD" w14:textId="77777777" w:rsidR="00FD6864" w:rsidRDefault="00FD6864">
      <w:pPr>
        <w:pStyle w:val="BodyText"/>
        <w:tabs>
          <w:tab w:val="left" w:pos="7654"/>
        </w:tabs>
        <w:kinsoku w:val="0"/>
        <w:overflowPunct w:val="0"/>
        <w:ind w:left="1727"/>
        <w:rPr>
          <w:spacing w:val="-3"/>
        </w:rPr>
      </w:pPr>
      <w:r>
        <w:rPr>
          <w:spacing w:val="-3"/>
        </w:rPr>
        <w:t>Date</w:t>
      </w:r>
      <w:r>
        <w:rPr>
          <w:spacing w:val="-3"/>
        </w:rPr>
        <w:tab/>
        <w:t>Signature</w:t>
      </w:r>
    </w:p>
    <w:p w14:paraId="5D2B672B" w14:textId="77777777" w:rsidR="00FD6864" w:rsidRDefault="00FD6864">
      <w:pPr>
        <w:pStyle w:val="BodyText"/>
        <w:kinsoku w:val="0"/>
        <w:overflowPunct w:val="0"/>
        <w:rPr>
          <w:sz w:val="20"/>
          <w:szCs w:val="20"/>
        </w:rPr>
      </w:pPr>
    </w:p>
    <w:p w14:paraId="6521B389" w14:textId="77777777" w:rsidR="00FD6864" w:rsidRDefault="00FD6864">
      <w:pPr>
        <w:pStyle w:val="BodyText"/>
        <w:kinsoku w:val="0"/>
        <w:overflowPunct w:val="0"/>
        <w:spacing w:before="3"/>
      </w:pPr>
    </w:p>
    <w:tbl>
      <w:tblPr>
        <w:tblW w:w="0" w:type="auto"/>
        <w:tblInd w:w="120" w:type="dxa"/>
        <w:tblLayout w:type="fixed"/>
        <w:tblCellMar>
          <w:left w:w="0" w:type="dxa"/>
          <w:right w:w="0" w:type="dxa"/>
        </w:tblCellMar>
        <w:tblLook w:val="0000" w:firstRow="0" w:lastRow="0" w:firstColumn="0" w:lastColumn="0" w:noHBand="0" w:noVBand="0"/>
      </w:tblPr>
      <w:tblGrid>
        <w:gridCol w:w="11016"/>
      </w:tblGrid>
      <w:tr w:rsidR="00FD6864" w14:paraId="1103C400" w14:textId="77777777">
        <w:trPr>
          <w:trHeight w:val="762"/>
        </w:trPr>
        <w:tc>
          <w:tcPr>
            <w:tcW w:w="11016" w:type="dxa"/>
            <w:tcBorders>
              <w:top w:val="single" w:sz="6" w:space="0" w:color="000000"/>
              <w:left w:val="single" w:sz="6" w:space="0" w:color="000000"/>
              <w:bottom w:val="single" w:sz="6" w:space="0" w:color="000000"/>
              <w:right w:val="single" w:sz="6" w:space="0" w:color="000000"/>
            </w:tcBorders>
          </w:tcPr>
          <w:p w14:paraId="58F18395" w14:textId="77777777" w:rsidR="00FD6864" w:rsidRDefault="00FD6864">
            <w:pPr>
              <w:pStyle w:val="TableParagraph"/>
              <w:tabs>
                <w:tab w:val="left" w:pos="1254"/>
                <w:tab w:val="left" w:pos="2206"/>
                <w:tab w:val="left" w:pos="2710"/>
              </w:tabs>
              <w:kinsoku w:val="0"/>
              <w:overflowPunct w:val="0"/>
              <w:spacing w:line="242" w:lineRule="exact"/>
              <w:ind w:left="107"/>
              <w:rPr>
                <w:spacing w:val="-3"/>
              </w:rPr>
            </w:pPr>
            <w:r>
              <w:rPr>
                <w:spacing w:val="-3"/>
              </w:rPr>
              <w:t>Proposed</w:t>
            </w:r>
            <w:r>
              <w:rPr>
                <w:spacing w:val="-3"/>
              </w:rPr>
              <w:tab/>
              <w:t>(Check</w:t>
            </w:r>
            <w:r>
              <w:rPr>
                <w:spacing w:val="-3"/>
              </w:rPr>
              <w:tab/>
            </w:r>
            <w:r>
              <w:t>all</w:t>
            </w:r>
            <w:r>
              <w:tab/>
            </w:r>
            <w:r>
              <w:rPr>
                <w:spacing w:val="-3"/>
              </w:rPr>
              <w:t>that</w:t>
            </w:r>
          </w:p>
          <w:p w14:paraId="4451CBC9" w14:textId="77777777" w:rsidR="00FD6864" w:rsidRDefault="00FD6864">
            <w:pPr>
              <w:pStyle w:val="TableParagraph"/>
              <w:tabs>
                <w:tab w:val="left" w:pos="3674"/>
                <w:tab w:val="left" w:pos="7850"/>
              </w:tabs>
              <w:kinsoku w:val="0"/>
              <w:overflowPunct w:val="0"/>
              <w:spacing w:before="10" w:line="254" w:lineRule="exact"/>
              <w:ind w:left="6066" w:right="2475" w:hanging="5960"/>
              <w:rPr>
                <w:spacing w:val="-4"/>
              </w:rPr>
            </w:pPr>
            <w:r>
              <w:rPr>
                <w:spacing w:val="-4"/>
              </w:rPr>
              <w:t>apply)</w:t>
            </w:r>
            <w:r>
              <w:rPr>
                <w:spacing w:val="-4"/>
              </w:rPr>
              <w:tab/>
              <w:t>Applicant-Incorporator</w:t>
            </w:r>
            <w:r>
              <w:rPr>
                <w:spacing w:val="-4"/>
              </w:rPr>
              <w:tab/>
            </w:r>
            <w:r>
              <w:rPr>
                <w:spacing w:val="-4"/>
              </w:rPr>
              <w:tab/>
            </w:r>
            <w:r>
              <w:rPr>
                <w:spacing w:val="-6"/>
              </w:rPr>
              <w:t xml:space="preserve">Officer </w:t>
            </w:r>
            <w:r>
              <w:rPr>
                <w:spacing w:val="-4"/>
              </w:rPr>
              <w:t>Director</w:t>
            </w:r>
          </w:p>
        </w:tc>
      </w:tr>
    </w:tbl>
    <w:p w14:paraId="5882EFA4" w14:textId="77777777" w:rsidR="00FD6864" w:rsidRDefault="00FD6864">
      <w:pPr>
        <w:pStyle w:val="BodyText"/>
        <w:kinsoku w:val="0"/>
        <w:overflowPunct w:val="0"/>
        <w:rPr>
          <w:sz w:val="20"/>
          <w:szCs w:val="20"/>
        </w:rPr>
      </w:pPr>
    </w:p>
    <w:p w14:paraId="323056E6" w14:textId="77777777" w:rsidR="00FD6864" w:rsidRDefault="00FD6864">
      <w:pPr>
        <w:pStyle w:val="BodyText"/>
        <w:kinsoku w:val="0"/>
        <w:overflowPunct w:val="0"/>
        <w:rPr>
          <w:sz w:val="20"/>
          <w:szCs w:val="20"/>
        </w:rPr>
      </w:pPr>
    </w:p>
    <w:p w14:paraId="038273C0" w14:textId="77777777" w:rsidR="00FD6864" w:rsidRDefault="00FD6864">
      <w:pPr>
        <w:pStyle w:val="BodyText"/>
        <w:kinsoku w:val="0"/>
        <w:overflowPunct w:val="0"/>
        <w:rPr>
          <w:sz w:val="20"/>
          <w:szCs w:val="20"/>
        </w:rPr>
      </w:pPr>
    </w:p>
    <w:p w14:paraId="3E9F3716" w14:textId="77777777" w:rsidR="00FD6864" w:rsidRDefault="00FD6864">
      <w:pPr>
        <w:pStyle w:val="BodyText"/>
        <w:kinsoku w:val="0"/>
        <w:overflowPunct w:val="0"/>
        <w:rPr>
          <w:sz w:val="20"/>
          <w:szCs w:val="20"/>
        </w:rPr>
      </w:pPr>
    </w:p>
    <w:p w14:paraId="7D111284" w14:textId="77777777" w:rsidR="00FD6864" w:rsidRDefault="00FD6864">
      <w:pPr>
        <w:pStyle w:val="BodyText"/>
        <w:kinsoku w:val="0"/>
        <w:overflowPunct w:val="0"/>
        <w:spacing w:before="9"/>
        <w:rPr>
          <w:sz w:val="20"/>
          <w:szCs w:val="20"/>
        </w:rPr>
      </w:pPr>
    </w:p>
    <w:p w14:paraId="130055C1" w14:textId="77777777" w:rsidR="00FD6864" w:rsidRDefault="00AB5219">
      <w:pPr>
        <w:pStyle w:val="BodyText"/>
        <w:tabs>
          <w:tab w:val="left" w:pos="5259"/>
          <w:tab w:val="left" w:pos="7419"/>
          <w:tab w:val="left" w:pos="8139"/>
        </w:tabs>
        <w:kinsoku w:val="0"/>
        <w:overflowPunct w:val="0"/>
        <w:spacing w:before="90"/>
        <w:ind w:left="220"/>
      </w:pPr>
      <w:r>
        <w:rPr>
          <w:noProof/>
        </w:rPr>
        <mc:AlternateContent>
          <mc:Choice Requires="wps">
            <w:drawing>
              <wp:anchor distT="0" distB="0" distL="114300" distR="114300" simplePos="0" relativeHeight="251686400" behindDoc="1" locked="0" layoutInCell="0" allowOverlap="1" wp14:anchorId="41EBEBC2" wp14:editId="12C03BE2">
                <wp:simplePos x="0" y="0"/>
                <wp:positionH relativeFrom="page">
                  <wp:posOffset>2482215</wp:posOffset>
                </wp:positionH>
                <wp:positionV relativeFrom="paragraph">
                  <wp:posOffset>-1069975</wp:posOffset>
                </wp:positionV>
                <wp:extent cx="151130" cy="151130"/>
                <wp:effectExtent l="0" t="0" r="0" b="0"/>
                <wp:wrapNone/>
                <wp:docPr id="18" name="Freeform 1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1130" cy="151130"/>
                        </a:xfrm>
                        <a:custGeom>
                          <a:avLst/>
                          <a:gdLst>
                            <a:gd name="T0" fmla="*/ 0 w 238"/>
                            <a:gd name="T1" fmla="*/ 237 h 238"/>
                            <a:gd name="T2" fmla="*/ 237 w 238"/>
                            <a:gd name="T3" fmla="*/ 237 h 238"/>
                            <a:gd name="T4" fmla="*/ 237 w 238"/>
                            <a:gd name="T5" fmla="*/ 0 h 238"/>
                            <a:gd name="T6" fmla="*/ 0 w 238"/>
                            <a:gd name="T7" fmla="*/ 0 h 238"/>
                            <a:gd name="T8" fmla="*/ 0 w 238"/>
                            <a:gd name="T9" fmla="*/ 237 h 238"/>
                          </a:gdLst>
                          <a:ahLst/>
                          <a:cxnLst>
                            <a:cxn ang="0">
                              <a:pos x="T0" y="T1"/>
                            </a:cxn>
                            <a:cxn ang="0">
                              <a:pos x="T2" y="T3"/>
                            </a:cxn>
                            <a:cxn ang="0">
                              <a:pos x="T4" y="T5"/>
                            </a:cxn>
                            <a:cxn ang="0">
                              <a:pos x="T6" y="T7"/>
                            </a:cxn>
                            <a:cxn ang="0">
                              <a:pos x="T8" y="T9"/>
                            </a:cxn>
                          </a:cxnLst>
                          <a:rect l="0" t="0" r="r" b="b"/>
                          <a:pathLst>
                            <a:path w="238" h="238">
                              <a:moveTo>
                                <a:pt x="0" y="237"/>
                              </a:moveTo>
                              <a:lnTo>
                                <a:pt x="237" y="237"/>
                              </a:lnTo>
                              <a:lnTo>
                                <a:pt x="237" y="0"/>
                              </a:lnTo>
                              <a:lnTo>
                                <a:pt x="0" y="0"/>
                              </a:lnTo>
                              <a:lnTo>
                                <a:pt x="0" y="23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CA141F" id="Freeform 152" o:spid="_x0000_s1026" style="position:absolute;margin-left:195.45pt;margin-top:-84.25pt;width:11.9pt;height:11.9pt;z-index:-251630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3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" o:allowincell="f" path="m,237r237,l237,,,,,237xe" filled="f" strokeweight=".72pt">
                <v:path arrowok="t" o:connecttype="custom" o:connectlocs="0,150495;150495,150495;150495,0;0,0;0,150495" o:connectangles="0,0,0,0,0"/>
                <w10:wrap anchorx="page"/>
              </v:shape>
            </w:pict>
          </mc:Fallback>
        </mc:AlternateContent>
      </w:r>
      <w:r>
        <w:rPr>
          <w:noProof/>
        </w:rPr>
        <mc:AlternateContent>
          <mc:Choice Requires="wps">
            <w:drawing>
              <wp:anchor distT="0" distB="0" distL="114300" distR="114300" simplePos="0" relativeHeight="251687424" behindDoc="1" locked="0" layoutInCell="0" allowOverlap="1" wp14:anchorId="73C60EBC" wp14:editId="10304700">
                <wp:simplePos x="0" y="0"/>
                <wp:positionH relativeFrom="page">
                  <wp:posOffset>4254500</wp:posOffset>
                </wp:positionH>
                <wp:positionV relativeFrom="paragraph">
                  <wp:posOffset>-1069975</wp:posOffset>
                </wp:positionV>
                <wp:extent cx="151130" cy="151130"/>
                <wp:effectExtent l="0" t="0" r="0" b="0"/>
                <wp:wrapNone/>
                <wp:docPr id="17" name="Freeform 1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1130" cy="151130"/>
                        </a:xfrm>
                        <a:custGeom>
                          <a:avLst/>
                          <a:gdLst>
                            <a:gd name="T0" fmla="*/ 0 w 238"/>
                            <a:gd name="T1" fmla="*/ 237 h 238"/>
                            <a:gd name="T2" fmla="*/ 237 w 238"/>
                            <a:gd name="T3" fmla="*/ 237 h 238"/>
                            <a:gd name="T4" fmla="*/ 237 w 238"/>
                            <a:gd name="T5" fmla="*/ 0 h 238"/>
                            <a:gd name="T6" fmla="*/ 0 w 238"/>
                            <a:gd name="T7" fmla="*/ 0 h 238"/>
                            <a:gd name="T8" fmla="*/ 0 w 238"/>
                            <a:gd name="T9" fmla="*/ 237 h 238"/>
                          </a:gdLst>
                          <a:ahLst/>
                          <a:cxnLst>
                            <a:cxn ang="0">
                              <a:pos x="T0" y="T1"/>
                            </a:cxn>
                            <a:cxn ang="0">
                              <a:pos x="T2" y="T3"/>
                            </a:cxn>
                            <a:cxn ang="0">
                              <a:pos x="T4" y="T5"/>
                            </a:cxn>
                            <a:cxn ang="0">
                              <a:pos x="T6" y="T7"/>
                            </a:cxn>
                            <a:cxn ang="0">
                              <a:pos x="T8" y="T9"/>
                            </a:cxn>
                          </a:cxnLst>
                          <a:rect l="0" t="0" r="r" b="b"/>
                          <a:pathLst>
                            <a:path w="238" h="238">
                              <a:moveTo>
                                <a:pt x="0" y="237"/>
                              </a:moveTo>
                              <a:lnTo>
                                <a:pt x="237" y="237"/>
                              </a:lnTo>
                              <a:lnTo>
                                <a:pt x="237" y="0"/>
                              </a:lnTo>
                              <a:lnTo>
                                <a:pt x="0" y="0"/>
                              </a:lnTo>
                              <a:lnTo>
                                <a:pt x="0" y="23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2759C0" id="Freeform 153" o:spid="_x0000_s1026" style="position:absolute;margin-left:335pt;margin-top:-84.25pt;width:11.9pt;height:11.9pt;z-index:-251629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3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" o:allowincell="f" path="m,237r237,l237,,,,,237xe" filled="f" strokeweight=".72pt">
                <v:path arrowok="t" o:connecttype="custom" o:connectlocs="0,150495;150495,150495;150495,0;0,0;0,150495" o:connectangles="0,0,0,0,0"/>
                <w10:wrap anchorx="page"/>
              </v:shape>
            </w:pict>
          </mc:Fallback>
        </mc:AlternateContent>
      </w:r>
      <w:r>
        <w:rPr>
          <w:noProof/>
        </w:rPr>
        <mc:AlternateContent>
          <mc:Choice Requires="wps">
            <w:drawing>
              <wp:anchor distT="0" distB="0" distL="114300" distR="114300" simplePos="0" relativeHeight="251688448" behindDoc="1" locked="0" layoutInCell="0" allowOverlap="1" wp14:anchorId="2720727D" wp14:editId="22D4F4B0">
                <wp:simplePos x="0" y="0"/>
                <wp:positionH relativeFrom="page">
                  <wp:posOffset>5133975</wp:posOffset>
                </wp:positionH>
                <wp:positionV relativeFrom="paragraph">
                  <wp:posOffset>-1069975</wp:posOffset>
                </wp:positionV>
                <wp:extent cx="151130" cy="151130"/>
                <wp:effectExtent l="0" t="0" r="0" b="0"/>
                <wp:wrapNone/>
                <wp:docPr id="16" name="Freeform 1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1130" cy="151130"/>
                        </a:xfrm>
                        <a:custGeom>
                          <a:avLst/>
                          <a:gdLst>
                            <a:gd name="T0" fmla="*/ 0 w 238"/>
                            <a:gd name="T1" fmla="*/ 237 h 238"/>
                            <a:gd name="T2" fmla="*/ 237 w 238"/>
                            <a:gd name="T3" fmla="*/ 237 h 238"/>
                            <a:gd name="T4" fmla="*/ 237 w 238"/>
                            <a:gd name="T5" fmla="*/ 0 h 238"/>
                            <a:gd name="T6" fmla="*/ 0 w 238"/>
                            <a:gd name="T7" fmla="*/ 0 h 238"/>
                            <a:gd name="T8" fmla="*/ 0 w 238"/>
                            <a:gd name="T9" fmla="*/ 237 h 238"/>
                          </a:gdLst>
                          <a:ahLst/>
                          <a:cxnLst>
                            <a:cxn ang="0">
                              <a:pos x="T0" y="T1"/>
                            </a:cxn>
                            <a:cxn ang="0">
                              <a:pos x="T2" y="T3"/>
                            </a:cxn>
                            <a:cxn ang="0">
                              <a:pos x="T4" y="T5"/>
                            </a:cxn>
                            <a:cxn ang="0">
                              <a:pos x="T6" y="T7"/>
                            </a:cxn>
                            <a:cxn ang="0">
                              <a:pos x="T8" y="T9"/>
                            </a:cxn>
                          </a:cxnLst>
                          <a:rect l="0" t="0" r="r" b="b"/>
                          <a:pathLst>
                            <a:path w="238" h="238">
                              <a:moveTo>
                                <a:pt x="0" y="237"/>
                              </a:moveTo>
                              <a:lnTo>
                                <a:pt x="237" y="237"/>
                              </a:lnTo>
                              <a:lnTo>
                                <a:pt x="237" y="0"/>
                              </a:lnTo>
                              <a:lnTo>
                                <a:pt x="0" y="0"/>
                              </a:lnTo>
                              <a:lnTo>
                                <a:pt x="0" y="23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93A71E" id="Freeform 154" o:spid="_x0000_s1026" style="position:absolute;margin-left:404.25pt;margin-top:-84.25pt;width:11.9pt;height:11.9pt;z-index:-251628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3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" o:allowincell="f" path="m,237r237,l237,,,,,237xe" filled="f" strokeweight=".72pt">
                <v:path arrowok="t" o:connecttype="custom" o:connectlocs="0,150495;150495,150495;150495,0;0,0;0,150495" o:connectangles="0,0,0,0,0"/>
                <w10:wrap anchorx="page"/>
              </v:shape>
            </w:pict>
          </mc:Fallback>
        </mc:AlternateContent>
      </w:r>
      <w:r w:rsidR="00FD6864">
        <w:rPr>
          <w:spacing w:val="-3"/>
        </w:rPr>
        <w:t>S</w:t>
      </w:r>
      <w:r w:rsidR="00FD6864">
        <w:rPr>
          <w:spacing w:val="-3"/>
          <w:sz w:val="19"/>
          <w:szCs w:val="19"/>
        </w:rPr>
        <w:t xml:space="preserve">UBSCRIBED </w:t>
      </w:r>
      <w:r w:rsidR="00FD6864">
        <w:rPr>
          <w:sz w:val="19"/>
          <w:szCs w:val="19"/>
        </w:rPr>
        <w:t xml:space="preserve">AND </w:t>
      </w:r>
      <w:r w:rsidR="00FD6864">
        <w:rPr>
          <w:spacing w:val="-3"/>
        </w:rPr>
        <w:t>S</w:t>
      </w:r>
      <w:r w:rsidR="00FD6864">
        <w:rPr>
          <w:spacing w:val="-3"/>
          <w:sz w:val="19"/>
          <w:szCs w:val="19"/>
        </w:rPr>
        <w:t xml:space="preserve">WORN </w:t>
      </w:r>
      <w:r w:rsidR="00FD6864">
        <w:t xml:space="preserve">to </w:t>
      </w:r>
      <w:r w:rsidR="00FD6864">
        <w:rPr>
          <w:spacing w:val="-3"/>
        </w:rPr>
        <w:t>before</w:t>
      </w:r>
      <w:r w:rsidR="00FD6864">
        <w:rPr>
          <w:spacing w:val="-12"/>
        </w:rPr>
        <w:t xml:space="preserve"> </w:t>
      </w:r>
      <w:r w:rsidR="00FD6864">
        <w:t>me</w:t>
      </w:r>
      <w:r w:rsidR="00FD6864">
        <w:rPr>
          <w:spacing w:val="-7"/>
        </w:rPr>
        <w:t xml:space="preserve"> </w:t>
      </w:r>
      <w:r w:rsidR="00FD6864">
        <w:rPr>
          <w:spacing w:val="-3"/>
        </w:rPr>
        <w:t>this</w:t>
      </w:r>
      <w:r w:rsidR="00FD6864">
        <w:rPr>
          <w:spacing w:val="-3"/>
          <w:u w:val="single"/>
        </w:rPr>
        <w:t xml:space="preserve"> </w:t>
      </w:r>
      <w:r w:rsidR="00FD6864">
        <w:rPr>
          <w:spacing w:val="-3"/>
          <w:u w:val="single"/>
        </w:rPr>
        <w:tab/>
      </w:r>
      <w:r w:rsidR="00FD6864">
        <w:t>day</w:t>
      </w:r>
      <w:r w:rsidR="00FD6864">
        <w:rPr>
          <w:spacing w:val="-15"/>
        </w:rPr>
        <w:t xml:space="preserve"> </w:t>
      </w:r>
      <w:r w:rsidR="00FD6864">
        <w:t>of</w:t>
      </w:r>
      <w:r w:rsidR="00FD6864">
        <w:rPr>
          <w:u w:val="single"/>
        </w:rPr>
        <w:t xml:space="preserve"> </w:t>
      </w:r>
      <w:r w:rsidR="00FD6864">
        <w:rPr>
          <w:u w:val="single"/>
        </w:rPr>
        <w:tab/>
      </w:r>
      <w:r w:rsidR="00FD6864">
        <w:rPr>
          <w:spacing w:val="-3"/>
        </w:rPr>
        <w:t>20</w:t>
      </w:r>
      <w:r w:rsidR="00FD6864">
        <w:rPr>
          <w:spacing w:val="-3"/>
          <w:u w:val="single"/>
        </w:rPr>
        <w:t xml:space="preserve"> </w:t>
      </w:r>
      <w:r w:rsidR="00FD6864">
        <w:rPr>
          <w:spacing w:val="-3"/>
          <w:u w:val="single"/>
        </w:rPr>
        <w:tab/>
      </w:r>
      <w:r w:rsidR="00FD6864">
        <w:t>.</w:t>
      </w:r>
    </w:p>
    <w:p w14:paraId="0EE69413" w14:textId="77777777" w:rsidR="00FD6864" w:rsidRDefault="00FD6864">
      <w:pPr>
        <w:pStyle w:val="BodyText"/>
        <w:kinsoku w:val="0"/>
        <w:overflowPunct w:val="0"/>
        <w:rPr>
          <w:sz w:val="20"/>
          <w:szCs w:val="20"/>
        </w:rPr>
      </w:pPr>
    </w:p>
    <w:p w14:paraId="3ECB50E7" w14:textId="77777777" w:rsidR="00FD6864" w:rsidRDefault="00FD6864">
      <w:pPr>
        <w:pStyle w:val="BodyText"/>
        <w:kinsoku w:val="0"/>
        <w:overflowPunct w:val="0"/>
        <w:rPr>
          <w:sz w:val="20"/>
          <w:szCs w:val="20"/>
        </w:rPr>
      </w:pPr>
    </w:p>
    <w:p w14:paraId="18EB8A02" w14:textId="77777777" w:rsidR="00FD6864" w:rsidRDefault="00FD6864">
      <w:pPr>
        <w:pStyle w:val="BodyText"/>
        <w:kinsoku w:val="0"/>
        <w:overflowPunct w:val="0"/>
        <w:rPr>
          <w:sz w:val="20"/>
          <w:szCs w:val="20"/>
        </w:rPr>
      </w:pPr>
    </w:p>
    <w:p w14:paraId="1F1A2B45" w14:textId="77777777" w:rsidR="00FD6864" w:rsidRDefault="00AB5219">
      <w:pPr>
        <w:pStyle w:val="BodyText"/>
        <w:kinsoku w:val="0"/>
        <w:overflowPunct w:val="0"/>
        <w:spacing w:before="10"/>
        <w:rPr>
          <w:sz w:val="22"/>
          <w:szCs w:val="22"/>
        </w:rPr>
      </w:pPr>
      <w:r>
        <w:rPr>
          <w:noProof/>
        </w:rPr>
        <mc:AlternateContent>
          <mc:Choice Requires="wps">
            <w:drawing>
              <wp:anchor distT="0" distB="0" distL="0" distR="0" simplePos="0" relativeHeight="251689472" behindDoc="0" locked="0" layoutInCell="0" allowOverlap="1" wp14:anchorId="5EBBBE28" wp14:editId="637AE38A">
                <wp:simplePos x="0" y="0"/>
                <wp:positionH relativeFrom="page">
                  <wp:posOffset>4114800</wp:posOffset>
                </wp:positionH>
                <wp:positionV relativeFrom="paragraph">
                  <wp:posOffset>195580</wp:posOffset>
                </wp:positionV>
                <wp:extent cx="3200400" cy="12700"/>
                <wp:effectExtent l="0" t="0" r="0" b="0"/>
                <wp:wrapTopAndBottom/>
                <wp:docPr id="15" name="Freeform 1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0400" cy="12700"/>
                        </a:xfrm>
                        <a:custGeom>
                          <a:avLst/>
                          <a:gdLst>
                            <a:gd name="T0" fmla="*/ 0 w 5040"/>
                            <a:gd name="T1" fmla="*/ 0 h 20"/>
                            <a:gd name="T2" fmla="*/ 5040 w 5040"/>
                            <a:gd name="T3" fmla="*/ 0 h 20"/>
                          </a:gdLst>
                          <a:ahLst/>
                          <a:cxnLst>
                            <a:cxn ang="0">
                              <a:pos x="T0" y="T1"/>
                            </a:cxn>
                            <a:cxn ang="0">
                              <a:pos x="T2" y="T3"/>
                            </a:cxn>
                          </a:cxnLst>
                          <a:rect l="0" t="0" r="r" b="b"/>
                          <a:pathLst>
                            <a:path w="5040" h="20">
                              <a:moveTo>
                                <a:pt x="0" y="0"/>
                              </a:moveTo>
                              <a:lnTo>
                                <a:pt x="504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9474E85" id="Freeform 155" o:spid="_x0000_s1026" style="position:absolute;z-index:251689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24pt,15.4pt,8in,15.4pt" coordsize="50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" o:allowincell="f" filled="f" strokeweight=".6pt">
                <v:path arrowok="t" o:connecttype="custom" o:connectlocs="0,0;3200400,0" o:connectangles="0,0"/>
                <w10:wrap type="topAndBottom" anchorx="page"/>
              </v:polyline>
            </w:pict>
          </mc:Fallback>
        </mc:AlternateContent>
      </w:r>
    </w:p>
    <w:p w14:paraId="49FAC6EA" w14:textId="77777777" w:rsidR="00FD6864" w:rsidRDefault="00FD6864">
      <w:pPr>
        <w:pStyle w:val="BodyText"/>
        <w:kinsoku w:val="0"/>
        <w:overflowPunct w:val="0"/>
        <w:spacing w:line="239" w:lineRule="exact"/>
        <w:ind w:left="3762" w:right="1758"/>
        <w:jc w:val="center"/>
      </w:pPr>
      <w:r>
        <w:t>Notary Public</w:t>
      </w:r>
    </w:p>
    <w:p w14:paraId="34ADD879" w14:textId="77777777" w:rsidR="00FD6864" w:rsidRDefault="00FD6864">
      <w:pPr>
        <w:pStyle w:val="BodyText"/>
        <w:kinsoku w:val="0"/>
        <w:overflowPunct w:val="0"/>
        <w:spacing w:before="233"/>
        <w:ind w:left="219"/>
      </w:pPr>
      <w:r>
        <w:t>My Commission Expires:</w:t>
      </w:r>
    </w:p>
    <w:p w14:paraId="0C566F27" w14:textId="77777777" w:rsidR="00FD6864" w:rsidRDefault="00FD6864">
      <w:pPr>
        <w:pStyle w:val="BodyText"/>
        <w:kinsoku w:val="0"/>
        <w:overflowPunct w:val="0"/>
        <w:rPr>
          <w:sz w:val="20"/>
          <w:szCs w:val="20"/>
        </w:rPr>
      </w:pPr>
    </w:p>
    <w:p w14:paraId="6AF2F2CC" w14:textId="77777777" w:rsidR="00FD6864" w:rsidRDefault="00AB5219">
      <w:pPr>
        <w:pStyle w:val="BodyText"/>
        <w:kinsoku w:val="0"/>
        <w:overflowPunct w:val="0"/>
        <w:spacing w:before="7"/>
        <w:rPr>
          <w:sz w:val="18"/>
          <w:szCs w:val="18"/>
        </w:rPr>
      </w:pPr>
      <w:r>
        <w:rPr>
          <w:noProof/>
        </w:rPr>
        <mc:AlternateContent>
          <mc:Choice Requires="wps">
            <w:drawing>
              <wp:anchor distT="0" distB="0" distL="0" distR="0" simplePos="0" relativeHeight="251690496" behindDoc="0" locked="0" layoutInCell="0" allowOverlap="1" wp14:anchorId="7C780B42" wp14:editId="2454D2EC">
                <wp:simplePos x="0" y="0"/>
                <wp:positionH relativeFrom="page">
                  <wp:posOffset>457200</wp:posOffset>
                </wp:positionH>
                <wp:positionV relativeFrom="paragraph">
                  <wp:posOffset>164465</wp:posOffset>
                </wp:positionV>
                <wp:extent cx="2286000" cy="12700"/>
                <wp:effectExtent l="0" t="0" r="0" b="0"/>
                <wp:wrapTopAndBottom/>
                <wp:docPr id="14" name="Freeform 1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12700"/>
                        </a:xfrm>
                        <a:custGeom>
                          <a:avLst/>
                          <a:gdLst>
                            <a:gd name="T0" fmla="*/ 0 w 3600"/>
                            <a:gd name="T1" fmla="*/ 0 h 20"/>
                            <a:gd name="T2" fmla="*/ 3600 w 3600"/>
                            <a:gd name="T3" fmla="*/ 0 h 20"/>
                          </a:gdLst>
                          <a:ahLst/>
                          <a:cxnLst>
                            <a:cxn ang="0">
                              <a:pos x="T0" y="T1"/>
                            </a:cxn>
                            <a:cxn ang="0">
                              <a:pos x="T2" y="T3"/>
                            </a:cxn>
                          </a:cxnLst>
                          <a:rect l="0" t="0" r="r" b="b"/>
                          <a:pathLst>
                            <a:path w="3600" h="20">
                              <a:moveTo>
                                <a:pt x="0" y="0"/>
                              </a:moveTo>
                              <a:lnTo>
                                <a:pt x="360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F41C2A1" id="Freeform 156" o:spid="_x0000_s1026" style="position:absolute;z-index:251690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6pt,12.95pt,3in,12.95pt" coordsize="3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" o:allowincell="f" filled="f" strokeweight=".6pt">
                <v:path arrowok="t" o:connecttype="custom" o:connectlocs="0,0;2286000,0" o:connectangles="0,0"/>
                <w10:wrap type="topAndBottom" anchorx="page"/>
              </v:polyline>
            </w:pict>
          </mc:Fallback>
        </mc:AlternateContent>
      </w:r>
    </w:p>
    <w:sectPr w:rsidR="00FD6864">
      <w:pgSz w:w="12240" w:h="15840"/>
      <w:pgMar w:top="980" w:right="480" w:bottom="900" w:left="500" w:header="0" w:footer="62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1E681" w14:textId="77777777" w:rsidR="008114D5" w:rsidRDefault="008114D5">
      <w:r>
        <w:separator/>
      </w:r>
    </w:p>
  </w:endnote>
  <w:endnote w:type="continuationSeparator" w:id="0">
    <w:p w14:paraId="552E3E60" w14:textId="77777777" w:rsidR="008114D5" w:rsidRDefault="00811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E4D79" w14:textId="37EF4676" w:rsidR="008114D5" w:rsidRDefault="008114D5" w:rsidP="008114D5">
    <w:pPr>
      <w:pStyle w:val="Footer"/>
      <w:tabs>
        <w:tab w:val="clear" w:pos="4680"/>
        <w:tab w:val="clear" w:pos="9360"/>
        <w:tab w:val="left" w:pos="1170"/>
        <w:tab w:val="center" w:pos="5490"/>
        <w:tab w:val="right" w:pos="10350"/>
      </w:tabs>
      <w:ind w:left="900"/>
    </w:pPr>
    <w:r>
      <w:t>Trust Application</w:t>
    </w:r>
    <w:sdt>
      <w:sdtPr>
        <w:id w:val="1299421405"/>
        <w:docPartObj>
          <w:docPartGallery w:val="Page Numbers (Bottom of Page)"/>
          <w:docPartUnique/>
        </w:docPartObj>
      </w:sdtPr>
      <w:sdtEndPr>
        <w:rPr>
          <w:noProof/>
        </w:rPr>
      </w:sdtEndPr>
      <w:sdtContent>
        <w:r>
          <w:tab/>
        </w:r>
        <w:r>
          <w:fldChar w:fldCharType="begin"/>
        </w:r>
        <w:r>
          <w:instrText xml:space="preserve"> PAGE   \* MERGEFORMAT </w:instrText>
        </w:r>
        <w:r>
          <w:fldChar w:fldCharType="separate"/>
        </w:r>
        <w:r w:rsidR="006E45AA">
          <w:rPr>
            <w:noProof/>
          </w:rPr>
          <w:t>34</w:t>
        </w:r>
        <w:r>
          <w:rPr>
            <w:noProof/>
          </w:rPr>
          <w:fldChar w:fldCharType="end"/>
        </w:r>
        <w:r>
          <w:rPr>
            <w:noProof/>
          </w:rPr>
          <w:tab/>
        </w:r>
        <w:r w:rsidR="0099349B">
          <w:rPr>
            <w:noProof/>
          </w:rPr>
          <w:t>05/22</w:t>
        </w:r>
        <w:r>
          <w:rPr>
            <w:noProof/>
          </w:rPr>
          <w:tab/>
          <w:t>Public State Trust Company</w:t>
        </w:r>
        <w:r>
          <w:rPr>
            <w:noProof/>
          </w:rPr>
          <w:tab/>
        </w:r>
      </w:sdtContent>
    </w:sdt>
  </w:p>
  <w:p w14:paraId="24AF097A" w14:textId="77777777" w:rsidR="008114D5" w:rsidRPr="008114D5" w:rsidRDefault="008114D5">
    <w:pPr>
      <w:pStyle w:val="BodyText"/>
      <w:kinsoku w:val="0"/>
      <w:overflowPunct w:val="0"/>
      <w:spacing w:line="14" w:lineRule="auto"/>
      <w:rPr>
        <w:b/>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C6998" w14:textId="77777777" w:rsidR="008114D5" w:rsidRDefault="008114D5">
      <w:r>
        <w:separator/>
      </w:r>
    </w:p>
  </w:footnote>
  <w:footnote w:type="continuationSeparator" w:id="0">
    <w:p w14:paraId="55187347" w14:textId="77777777" w:rsidR="008114D5" w:rsidRDefault="008114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940" w:hanging="276"/>
      </w:pPr>
      <w:rPr>
        <w:rFonts w:ascii="Times New Roman" w:hAnsi="Times New Roman" w:cs="Times New Roman"/>
        <w:b w:val="0"/>
        <w:bCs w:val="0"/>
        <w:spacing w:val="-3"/>
        <w:w w:val="99"/>
        <w:sz w:val="24"/>
        <w:szCs w:val="24"/>
      </w:rPr>
    </w:lvl>
    <w:lvl w:ilvl="1">
      <w:numFmt w:val="bullet"/>
      <w:lvlText w:val=""/>
      <w:lvlJc w:val="left"/>
      <w:pPr>
        <w:ind w:left="2020" w:hanging="720"/>
      </w:pPr>
      <w:rPr>
        <w:rFonts w:ascii="Symbol" w:hAnsi="Symbol"/>
        <w:b w:val="0"/>
        <w:w w:val="100"/>
        <w:sz w:val="24"/>
      </w:rPr>
    </w:lvl>
    <w:lvl w:ilvl="2">
      <w:numFmt w:val="bullet"/>
      <w:lvlText w:val="•"/>
      <w:lvlJc w:val="left"/>
      <w:pPr>
        <w:ind w:left="3046" w:hanging="720"/>
      </w:pPr>
    </w:lvl>
    <w:lvl w:ilvl="3">
      <w:numFmt w:val="bullet"/>
      <w:lvlText w:val="•"/>
      <w:lvlJc w:val="left"/>
      <w:pPr>
        <w:ind w:left="4073" w:hanging="720"/>
      </w:pPr>
    </w:lvl>
    <w:lvl w:ilvl="4">
      <w:numFmt w:val="bullet"/>
      <w:lvlText w:val="•"/>
      <w:lvlJc w:val="left"/>
      <w:pPr>
        <w:ind w:left="5100" w:hanging="720"/>
      </w:pPr>
    </w:lvl>
    <w:lvl w:ilvl="5">
      <w:numFmt w:val="bullet"/>
      <w:lvlText w:val="•"/>
      <w:lvlJc w:val="left"/>
      <w:pPr>
        <w:ind w:left="6126" w:hanging="720"/>
      </w:pPr>
    </w:lvl>
    <w:lvl w:ilvl="6">
      <w:numFmt w:val="bullet"/>
      <w:lvlText w:val="•"/>
      <w:lvlJc w:val="left"/>
      <w:pPr>
        <w:ind w:left="7153" w:hanging="720"/>
      </w:pPr>
    </w:lvl>
    <w:lvl w:ilvl="7">
      <w:numFmt w:val="bullet"/>
      <w:lvlText w:val="•"/>
      <w:lvlJc w:val="left"/>
      <w:pPr>
        <w:ind w:left="8180" w:hanging="720"/>
      </w:pPr>
    </w:lvl>
    <w:lvl w:ilvl="8">
      <w:numFmt w:val="bullet"/>
      <w:lvlText w:val="•"/>
      <w:lvlJc w:val="left"/>
      <w:pPr>
        <w:ind w:left="9206" w:hanging="720"/>
      </w:pPr>
    </w:lvl>
  </w:abstractNum>
  <w:abstractNum w:abstractNumId="1" w15:restartNumberingAfterBreak="0">
    <w:nsid w:val="00000403"/>
    <w:multiLevelType w:val="multilevel"/>
    <w:tmpl w:val="08944F34"/>
    <w:lvl w:ilvl="0">
      <w:start w:val="3"/>
      <w:numFmt w:val="lowerLetter"/>
      <w:lvlText w:val="%1)"/>
      <w:lvlJc w:val="left"/>
      <w:pPr>
        <w:ind w:left="940" w:hanging="721"/>
      </w:pPr>
      <w:rPr>
        <w:rFonts w:ascii="Times New Roman" w:hAnsi="Times New Roman" w:cs="Times New Roman" w:hint="default"/>
        <w:b w:val="0"/>
        <w:bCs w:val="0"/>
        <w:spacing w:val="-18"/>
        <w:w w:val="99"/>
        <w:sz w:val="24"/>
        <w:szCs w:val="24"/>
      </w:rPr>
    </w:lvl>
    <w:lvl w:ilvl="1">
      <w:numFmt w:val="bullet"/>
      <w:lvlText w:val="•"/>
      <w:lvlJc w:val="left"/>
      <w:pPr>
        <w:ind w:left="1972" w:hanging="721"/>
      </w:pPr>
      <w:rPr>
        <w:rFonts w:hint="default"/>
      </w:rPr>
    </w:lvl>
    <w:lvl w:ilvl="2">
      <w:numFmt w:val="bullet"/>
      <w:lvlText w:val="•"/>
      <w:lvlJc w:val="left"/>
      <w:pPr>
        <w:ind w:left="3004" w:hanging="721"/>
      </w:pPr>
      <w:rPr>
        <w:rFonts w:hint="default"/>
      </w:rPr>
    </w:lvl>
    <w:lvl w:ilvl="3">
      <w:numFmt w:val="bullet"/>
      <w:lvlText w:val="•"/>
      <w:lvlJc w:val="left"/>
      <w:pPr>
        <w:ind w:left="4036" w:hanging="721"/>
      </w:pPr>
      <w:rPr>
        <w:rFonts w:hint="default"/>
      </w:rPr>
    </w:lvl>
    <w:lvl w:ilvl="4">
      <w:numFmt w:val="bullet"/>
      <w:lvlText w:val="•"/>
      <w:lvlJc w:val="left"/>
      <w:pPr>
        <w:ind w:left="5068" w:hanging="721"/>
      </w:pPr>
      <w:rPr>
        <w:rFonts w:hint="default"/>
      </w:rPr>
    </w:lvl>
    <w:lvl w:ilvl="5">
      <w:numFmt w:val="bullet"/>
      <w:lvlText w:val="•"/>
      <w:lvlJc w:val="left"/>
      <w:pPr>
        <w:ind w:left="6100" w:hanging="721"/>
      </w:pPr>
      <w:rPr>
        <w:rFonts w:hint="default"/>
      </w:rPr>
    </w:lvl>
    <w:lvl w:ilvl="6">
      <w:numFmt w:val="bullet"/>
      <w:lvlText w:val="•"/>
      <w:lvlJc w:val="left"/>
      <w:pPr>
        <w:ind w:left="7132" w:hanging="721"/>
      </w:pPr>
      <w:rPr>
        <w:rFonts w:hint="default"/>
      </w:rPr>
    </w:lvl>
    <w:lvl w:ilvl="7">
      <w:numFmt w:val="bullet"/>
      <w:lvlText w:val="•"/>
      <w:lvlJc w:val="left"/>
      <w:pPr>
        <w:ind w:left="8164" w:hanging="721"/>
      </w:pPr>
      <w:rPr>
        <w:rFonts w:hint="default"/>
      </w:rPr>
    </w:lvl>
    <w:lvl w:ilvl="8">
      <w:numFmt w:val="bullet"/>
      <w:lvlText w:val="•"/>
      <w:lvlJc w:val="left"/>
      <w:pPr>
        <w:ind w:left="9196" w:hanging="721"/>
      </w:pPr>
      <w:rPr>
        <w:rFonts w:hint="default"/>
      </w:rPr>
    </w:lvl>
  </w:abstractNum>
  <w:abstractNum w:abstractNumId="2" w15:restartNumberingAfterBreak="0">
    <w:nsid w:val="00000404"/>
    <w:multiLevelType w:val="multilevel"/>
    <w:tmpl w:val="00000887"/>
    <w:lvl w:ilvl="0">
      <w:start w:val="1"/>
      <w:numFmt w:val="lowerLetter"/>
      <w:lvlText w:val="%1."/>
      <w:lvlJc w:val="left"/>
      <w:pPr>
        <w:ind w:left="1300" w:hanging="361"/>
      </w:pPr>
      <w:rPr>
        <w:rFonts w:ascii="Times New Roman" w:hAnsi="Times New Roman" w:cs="Times New Roman"/>
        <w:b w:val="0"/>
        <w:bCs w:val="0"/>
        <w:spacing w:val="-8"/>
        <w:w w:val="99"/>
        <w:sz w:val="24"/>
        <w:szCs w:val="24"/>
      </w:rPr>
    </w:lvl>
    <w:lvl w:ilvl="1">
      <w:start w:val="1"/>
      <w:numFmt w:val="decimal"/>
      <w:lvlText w:val="%2."/>
      <w:lvlJc w:val="left"/>
      <w:pPr>
        <w:ind w:left="1660" w:hanging="361"/>
      </w:pPr>
      <w:rPr>
        <w:rFonts w:ascii="Times New Roman" w:hAnsi="Times New Roman" w:cs="Times New Roman"/>
        <w:b w:val="0"/>
        <w:bCs w:val="0"/>
        <w:spacing w:val="-8"/>
        <w:w w:val="99"/>
        <w:sz w:val="24"/>
        <w:szCs w:val="24"/>
      </w:rPr>
    </w:lvl>
    <w:lvl w:ilvl="2">
      <w:numFmt w:val="bullet"/>
      <w:lvlText w:val="•"/>
      <w:lvlJc w:val="left"/>
      <w:pPr>
        <w:ind w:left="2726" w:hanging="361"/>
      </w:pPr>
    </w:lvl>
    <w:lvl w:ilvl="3">
      <w:numFmt w:val="bullet"/>
      <w:lvlText w:val="•"/>
      <w:lvlJc w:val="left"/>
      <w:pPr>
        <w:ind w:left="3793" w:hanging="361"/>
      </w:pPr>
    </w:lvl>
    <w:lvl w:ilvl="4">
      <w:numFmt w:val="bullet"/>
      <w:lvlText w:val="•"/>
      <w:lvlJc w:val="left"/>
      <w:pPr>
        <w:ind w:left="4860" w:hanging="361"/>
      </w:pPr>
    </w:lvl>
    <w:lvl w:ilvl="5">
      <w:numFmt w:val="bullet"/>
      <w:lvlText w:val="•"/>
      <w:lvlJc w:val="left"/>
      <w:pPr>
        <w:ind w:left="5926" w:hanging="361"/>
      </w:pPr>
    </w:lvl>
    <w:lvl w:ilvl="6">
      <w:numFmt w:val="bullet"/>
      <w:lvlText w:val="•"/>
      <w:lvlJc w:val="left"/>
      <w:pPr>
        <w:ind w:left="6993" w:hanging="361"/>
      </w:pPr>
    </w:lvl>
    <w:lvl w:ilvl="7">
      <w:numFmt w:val="bullet"/>
      <w:lvlText w:val="•"/>
      <w:lvlJc w:val="left"/>
      <w:pPr>
        <w:ind w:left="8060" w:hanging="361"/>
      </w:pPr>
    </w:lvl>
    <w:lvl w:ilvl="8">
      <w:numFmt w:val="bullet"/>
      <w:lvlText w:val="•"/>
      <w:lvlJc w:val="left"/>
      <w:pPr>
        <w:ind w:left="9126" w:hanging="361"/>
      </w:pPr>
    </w:lvl>
  </w:abstractNum>
  <w:abstractNum w:abstractNumId="3" w15:restartNumberingAfterBreak="0">
    <w:nsid w:val="00000405"/>
    <w:multiLevelType w:val="multilevel"/>
    <w:tmpl w:val="00000888"/>
    <w:lvl w:ilvl="0">
      <w:start w:val="1"/>
      <w:numFmt w:val="decimal"/>
      <w:lvlText w:val="(%1)"/>
      <w:lvlJc w:val="left"/>
      <w:pPr>
        <w:ind w:left="940" w:hanging="721"/>
      </w:pPr>
      <w:rPr>
        <w:rFonts w:ascii="Times New Roman" w:hAnsi="Times New Roman" w:cs="Times New Roman"/>
        <w:b w:val="0"/>
        <w:bCs w:val="0"/>
        <w:spacing w:val="-20"/>
        <w:w w:val="99"/>
        <w:sz w:val="24"/>
        <w:szCs w:val="24"/>
      </w:rPr>
    </w:lvl>
    <w:lvl w:ilvl="1">
      <w:numFmt w:val="bullet"/>
      <w:lvlText w:val="•"/>
      <w:lvlJc w:val="left"/>
      <w:pPr>
        <w:ind w:left="1972" w:hanging="721"/>
      </w:pPr>
    </w:lvl>
    <w:lvl w:ilvl="2">
      <w:numFmt w:val="bullet"/>
      <w:lvlText w:val="•"/>
      <w:lvlJc w:val="left"/>
      <w:pPr>
        <w:ind w:left="3004" w:hanging="721"/>
      </w:pPr>
    </w:lvl>
    <w:lvl w:ilvl="3">
      <w:numFmt w:val="bullet"/>
      <w:lvlText w:val="•"/>
      <w:lvlJc w:val="left"/>
      <w:pPr>
        <w:ind w:left="4036" w:hanging="721"/>
      </w:pPr>
    </w:lvl>
    <w:lvl w:ilvl="4">
      <w:numFmt w:val="bullet"/>
      <w:lvlText w:val="•"/>
      <w:lvlJc w:val="left"/>
      <w:pPr>
        <w:ind w:left="5068" w:hanging="721"/>
      </w:pPr>
    </w:lvl>
    <w:lvl w:ilvl="5">
      <w:numFmt w:val="bullet"/>
      <w:lvlText w:val="•"/>
      <w:lvlJc w:val="left"/>
      <w:pPr>
        <w:ind w:left="6100" w:hanging="721"/>
      </w:pPr>
    </w:lvl>
    <w:lvl w:ilvl="6">
      <w:numFmt w:val="bullet"/>
      <w:lvlText w:val="•"/>
      <w:lvlJc w:val="left"/>
      <w:pPr>
        <w:ind w:left="7132" w:hanging="721"/>
      </w:pPr>
    </w:lvl>
    <w:lvl w:ilvl="7">
      <w:numFmt w:val="bullet"/>
      <w:lvlText w:val="•"/>
      <w:lvlJc w:val="left"/>
      <w:pPr>
        <w:ind w:left="8164" w:hanging="721"/>
      </w:pPr>
    </w:lvl>
    <w:lvl w:ilvl="8">
      <w:numFmt w:val="bullet"/>
      <w:lvlText w:val="•"/>
      <w:lvlJc w:val="left"/>
      <w:pPr>
        <w:ind w:left="9196" w:hanging="721"/>
      </w:pPr>
    </w:lvl>
  </w:abstractNum>
  <w:abstractNum w:abstractNumId="4" w15:restartNumberingAfterBreak="0">
    <w:nsid w:val="00000406"/>
    <w:multiLevelType w:val="multilevel"/>
    <w:tmpl w:val="00000889"/>
    <w:lvl w:ilvl="0">
      <w:start w:val="1"/>
      <w:numFmt w:val="decimal"/>
      <w:lvlText w:val="%1."/>
      <w:lvlJc w:val="left"/>
      <w:pPr>
        <w:ind w:left="579" w:hanging="360"/>
      </w:pPr>
      <w:rPr>
        <w:rFonts w:ascii="Times New Roman" w:hAnsi="Times New Roman" w:cs="Times New Roman"/>
        <w:b w:val="0"/>
        <w:bCs w:val="0"/>
        <w:spacing w:val="-12"/>
        <w:w w:val="99"/>
        <w:sz w:val="24"/>
        <w:szCs w:val="24"/>
      </w:rPr>
    </w:lvl>
    <w:lvl w:ilvl="1">
      <w:numFmt w:val="bullet"/>
      <w:lvlText w:val="•"/>
      <w:lvlJc w:val="left"/>
      <w:pPr>
        <w:ind w:left="1648" w:hanging="360"/>
      </w:pPr>
    </w:lvl>
    <w:lvl w:ilvl="2">
      <w:numFmt w:val="bullet"/>
      <w:lvlText w:val="•"/>
      <w:lvlJc w:val="left"/>
      <w:pPr>
        <w:ind w:left="2716" w:hanging="360"/>
      </w:pPr>
    </w:lvl>
    <w:lvl w:ilvl="3">
      <w:numFmt w:val="bullet"/>
      <w:lvlText w:val="•"/>
      <w:lvlJc w:val="left"/>
      <w:pPr>
        <w:ind w:left="3784" w:hanging="360"/>
      </w:pPr>
    </w:lvl>
    <w:lvl w:ilvl="4">
      <w:numFmt w:val="bullet"/>
      <w:lvlText w:val="•"/>
      <w:lvlJc w:val="left"/>
      <w:pPr>
        <w:ind w:left="4852" w:hanging="360"/>
      </w:pPr>
    </w:lvl>
    <w:lvl w:ilvl="5">
      <w:numFmt w:val="bullet"/>
      <w:lvlText w:val="•"/>
      <w:lvlJc w:val="left"/>
      <w:pPr>
        <w:ind w:left="5920" w:hanging="360"/>
      </w:pPr>
    </w:lvl>
    <w:lvl w:ilvl="6">
      <w:numFmt w:val="bullet"/>
      <w:lvlText w:val="•"/>
      <w:lvlJc w:val="left"/>
      <w:pPr>
        <w:ind w:left="6988" w:hanging="360"/>
      </w:pPr>
    </w:lvl>
    <w:lvl w:ilvl="7">
      <w:numFmt w:val="bullet"/>
      <w:lvlText w:val="•"/>
      <w:lvlJc w:val="left"/>
      <w:pPr>
        <w:ind w:left="8056" w:hanging="360"/>
      </w:pPr>
    </w:lvl>
    <w:lvl w:ilvl="8">
      <w:numFmt w:val="bullet"/>
      <w:lvlText w:val="•"/>
      <w:lvlJc w:val="left"/>
      <w:pPr>
        <w:ind w:left="9124" w:hanging="360"/>
      </w:pPr>
    </w:lvl>
  </w:abstractNum>
  <w:abstractNum w:abstractNumId="5" w15:restartNumberingAfterBreak="0">
    <w:nsid w:val="00000407"/>
    <w:multiLevelType w:val="multilevel"/>
    <w:tmpl w:val="0000088A"/>
    <w:lvl w:ilvl="0">
      <w:start w:val="10"/>
      <w:numFmt w:val="decimal"/>
      <w:lvlText w:val="%1."/>
      <w:lvlJc w:val="left"/>
      <w:pPr>
        <w:ind w:left="483" w:hanging="376"/>
      </w:pPr>
      <w:rPr>
        <w:rFonts w:ascii="Times New Roman" w:hAnsi="Times New Roman" w:cs="Times New Roman"/>
        <w:b w:val="0"/>
        <w:bCs w:val="0"/>
        <w:spacing w:val="-3"/>
        <w:w w:val="100"/>
        <w:sz w:val="22"/>
        <w:szCs w:val="22"/>
      </w:rPr>
    </w:lvl>
    <w:lvl w:ilvl="1">
      <w:start w:val="1"/>
      <w:numFmt w:val="lowerLetter"/>
      <w:lvlText w:val="%2."/>
      <w:lvlJc w:val="left"/>
      <w:pPr>
        <w:ind w:left="784" w:hanging="307"/>
      </w:pPr>
      <w:rPr>
        <w:rFonts w:ascii="Times New Roman" w:hAnsi="Times New Roman" w:cs="Times New Roman"/>
        <w:b w:val="0"/>
        <w:bCs w:val="0"/>
        <w:spacing w:val="-3"/>
        <w:w w:val="100"/>
        <w:sz w:val="22"/>
        <w:szCs w:val="22"/>
      </w:rPr>
    </w:lvl>
    <w:lvl w:ilvl="2">
      <w:numFmt w:val="bullet"/>
      <w:lvlText w:val="•"/>
      <w:lvlJc w:val="left"/>
      <w:pPr>
        <w:ind w:left="1915" w:hanging="307"/>
      </w:pPr>
    </w:lvl>
    <w:lvl w:ilvl="3">
      <w:numFmt w:val="bullet"/>
      <w:lvlText w:val="•"/>
      <w:lvlJc w:val="left"/>
      <w:pPr>
        <w:ind w:left="3051" w:hanging="307"/>
      </w:pPr>
    </w:lvl>
    <w:lvl w:ilvl="4">
      <w:numFmt w:val="bullet"/>
      <w:lvlText w:val="•"/>
      <w:lvlJc w:val="left"/>
      <w:pPr>
        <w:ind w:left="4187" w:hanging="307"/>
      </w:pPr>
    </w:lvl>
    <w:lvl w:ilvl="5">
      <w:numFmt w:val="bullet"/>
      <w:lvlText w:val="•"/>
      <w:lvlJc w:val="left"/>
      <w:pPr>
        <w:ind w:left="5323" w:hanging="307"/>
      </w:pPr>
    </w:lvl>
    <w:lvl w:ilvl="6">
      <w:numFmt w:val="bullet"/>
      <w:lvlText w:val="•"/>
      <w:lvlJc w:val="left"/>
      <w:pPr>
        <w:ind w:left="6459" w:hanging="307"/>
      </w:pPr>
    </w:lvl>
    <w:lvl w:ilvl="7">
      <w:numFmt w:val="bullet"/>
      <w:lvlText w:val="•"/>
      <w:lvlJc w:val="left"/>
      <w:pPr>
        <w:ind w:left="7595" w:hanging="307"/>
      </w:pPr>
    </w:lvl>
    <w:lvl w:ilvl="8">
      <w:numFmt w:val="bullet"/>
      <w:lvlText w:val="•"/>
      <w:lvlJc w:val="left"/>
      <w:pPr>
        <w:ind w:left="8731" w:hanging="307"/>
      </w:pPr>
    </w:lvl>
  </w:abstractNum>
  <w:abstractNum w:abstractNumId="6" w15:restartNumberingAfterBreak="0">
    <w:nsid w:val="09EE2169"/>
    <w:multiLevelType w:val="multilevel"/>
    <w:tmpl w:val="9D38E2F2"/>
    <w:lvl w:ilvl="0">
      <w:start w:val="1"/>
      <w:numFmt w:val="lowerLetter"/>
      <w:lvlText w:val="%1)"/>
      <w:lvlJc w:val="left"/>
      <w:pPr>
        <w:ind w:left="940" w:hanging="276"/>
      </w:pPr>
      <w:rPr>
        <w:rFonts w:hint="default"/>
        <w:b w:val="0"/>
        <w:bCs w:val="0"/>
        <w:spacing w:val="-3"/>
        <w:w w:val="99"/>
        <w:sz w:val="24"/>
        <w:szCs w:val="24"/>
      </w:rPr>
    </w:lvl>
    <w:lvl w:ilvl="1">
      <w:numFmt w:val="bullet"/>
      <w:lvlText w:val=""/>
      <w:lvlJc w:val="left"/>
      <w:pPr>
        <w:ind w:left="2020" w:hanging="720"/>
      </w:pPr>
      <w:rPr>
        <w:rFonts w:ascii="Symbol" w:hAnsi="Symbol" w:hint="default"/>
        <w:b w:val="0"/>
        <w:w w:val="100"/>
        <w:sz w:val="24"/>
      </w:rPr>
    </w:lvl>
    <w:lvl w:ilvl="2">
      <w:numFmt w:val="bullet"/>
      <w:lvlText w:val="•"/>
      <w:lvlJc w:val="left"/>
      <w:pPr>
        <w:ind w:left="3046" w:hanging="720"/>
      </w:pPr>
      <w:rPr>
        <w:rFonts w:hint="default"/>
      </w:rPr>
    </w:lvl>
    <w:lvl w:ilvl="3">
      <w:numFmt w:val="bullet"/>
      <w:lvlText w:val="•"/>
      <w:lvlJc w:val="left"/>
      <w:pPr>
        <w:ind w:left="4073" w:hanging="720"/>
      </w:pPr>
      <w:rPr>
        <w:rFonts w:hint="default"/>
      </w:rPr>
    </w:lvl>
    <w:lvl w:ilvl="4">
      <w:numFmt w:val="bullet"/>
      <w:lvlText w:val="•"/>
      <w:lvlJc w:val="left"/>
      <w:pPr>
        <w:ind w:left="5100" w:hanging="720"/>
      </w:pPr>
      <w:rPr>
        <w:rFonts w:hint="default"/>
      </w:rPr>
    </w:lvl>
    <w:lvl w:ilvl="5">
      <w:numFmt w:val="bullet"/>
      <w:lvlText w:val="•"/>
      <w:lvlJc w:val="left"/>
      <w:pPr>
        <w:ind w:left="6126" w:hanging="720"/>
      </w:pPr>
      <w:rPr>
        <w:rFonts w:hint="default"/>
      </w:rPr>
    </w:lvl>
    <w:lvl w:ilvl="6">
      <w:numFmt w:val="bullet"/>
      <w:lvlText w:val="•"/>
      <w:lvlJc w:val="left"/>
      <w:pPr>
        <w:ind w:left="7153" w:hanging="720"/>
      </w:pPr>
      <w:rPr>
        <w:rFonts w:hint="default"/>
      </w:rPr>
    </w:lvl>
    <w:lvl w:ilvl="7">
      <w:numFmt w:val="bullet"/>
      <w:lvlText w:val="•"/>
      <w:lvlJc w:val="left"/>
      <w:pPr>
        <w:ind w:left="8180" w:hanging="720"/>
      </w:pPr>
      <w:rPr>
        <w:rFonts w:hint="default"/>
      </w:rPr>
    </w:lvl>
    <w:lvl w:ilvl="8">
      <w:numFmt w:val="bullet"/>
      <w:lvlText w:val="•"/>
      <w:lvlJc w:val="left"/>
      <w:pPr>
        <w:ind w:left="9206" w:hanging="720"/>
      </w:pPr>
      <w:rPr>
        <w:rFonts w:hint="default"/>
      </w:rPr>
    </w:lvl>
  </w:abstractNum>
  <w:abstractNum w:abstractNumId="7" w15:restartNumberingAfterBreak="0">
    <w:nsid w:val="27632B3D"/>
    <w:multiLevelType w:val="hybridMultilevel"/>
    <w:tmpl w:val="39AA9A9C"/>
    <w:lvl w:ilvl="0" w:tplc="F88A529A">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15:restartNumberingAfterBreak="0">
    <w:nsid w:val="2D1111C3"/>
    <w:multiLevelType w:val="hybridMultilevel"/>
    <w:tmpl w:val="321E24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E2392E"/>
    <w:multiLevelType w:val="hybridMultilevel"/>
    <w:tmpl w:val="42A2AA30"/>
    <w:lvl w:ilvl="0" w:tplc="04090011">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0" w15:restartNumberingAfterBreak="0">
    <w:nsid w:val="484122C2"/>
    <w:multiLevelType w:val="hybridMultilevel"/>
    <w:tmpl w:val="3932B06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0C055D"/>
    <w:multiLevelType w:val="hybridMultilevel"/>
    <w:tmpl w:val="F410A730"/>
    <w:lvl w:ilvl="0" w:tplc="C452EF00">
      <w:start w:val="3"/>
      <w:numFmt w:val="lowerLetter"/>
      <w:lvlText w:val="%1)"/>
      <w:lvlJc w:val="left"/>
      <w:pPr>
        <w:ind w:left="27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1F2DD4"/>
    <w:multiLevelType w:val="hybridMultilevel"/>
    <w:tmpl w:val="DA00AA9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9605E5"/>
    <w:multiLevelType w:val="multilevel"/>
    <w:tmpl w:val="9C0AC1AA"/>
    <w:lvl w:ilvl="0">
      <w:start w:val="1"/>
      <w:numFmt w:val="lowerLetter"/>
      <w:lvlText w:val="%1)"/>
      <w:lvlJc w:val="left"/>
      <w:pPr>
        <w:ind w:left="1536" w:hanging="276"/>
      </w:pPr>
      <w:rPr>
        <w:rFonts w:hint="default"/>
        <w:b w:val="0"/>
        <w:bCs w:val="0"/>
        <w:spacing w:val="-3"/>
        <w:w w:val="99"/>
        <w:sz w:val="24"/>
        <w:szCs w:val="24"/>
      </w:rPr>
    </w:lvl>
    <w:lvl w:ilvl="1">
      <w:numFmt w:val="bullet"/>
      <w:lvlText w:val=""/>
      <w:lvlJc w:val="left"/>
      <w:pPr>
        <w:ind w:left="2616" w:hanging="720"/>
      </w:pPr>
      <w:rPr>
        <w:rFonts w:ascii="Symbol" w:hAnsi="Symbol"/>
        <w:b w:val="0"/>
        <w:w w:val="100"/>
        <w:sz w:val="24"/>
      </w:rPr>
    </w:lvl>
    <w:lvl w:ilvl="2">
      <w:numFmt w:val="bullet"/>
      <w:lvlText w:val="•"/>
      <w:lvlJc w:val="left"/>
      <w:pPr>
        <w:ind w:left="3642" w:hanging="720"/>
      </w:pPr>
    </w:lvl>
    <w:lvl w:ilvl="3">
      <w:numFmt w:val="bullet"/>
      <w:lvlText w:val="•"/>
      <w:lvlJc w:val="left"/>
      <w:pPr>
        <w:ind w:left="4669" w:hanging="720"/>
      </w:pPr>
    </w:lvl>
    <w:lvl w:ilvl="4">
      <w:numFmt w:val="bullet"/>
      <w:lvlText w:val="•"/>
      <w:lvlJc w:val="left"/>
      <w:pPr>
        <w:ind w:left="5696" w:hanging="720"/>
      </w:pPr>
    </w:lvl>
    <w:lvl w:ilvl="5">
      <w:numFmt w:val="bullet"/>
      <w:lvlText w:val="•"/>
      <w:lvlJc w:val="left"/>
      <w:pPr>
        <w:ind w:left="6722" w:hanging="720"/>
      </w:pPr>
    </w:lvl>
    <w:lvl w:ilvl="6">
      <w:numFmt w:val="bullet"/>
      <w:lvlText w:val="•"/>
      <w:lvlJc w:val="left"/>
      <w:pPr>
        <w:ind w:left="7749" w:hanging="720"/>
      </w:pPr>
    </w:lvl>
    <w:lvl w:ilvl="7">
      <w:numFmt w:val="bullet"/>
      <w:lvlText w:val="•"/>
      <w:lvlJc w:val="left"/>
      <w:pPr>
        <w:ind w:left="8776" w:hanging="720"/>
      </w:pPr>
    </w:lvl>
    <w:lvl w:ilvl="8">
      <w:numFmt w:val="bullet"/>
      <w:lvlText w:val="•"/>
      <w:lvlJc w:val="left"/>
      <w:pPr>
        <w:ind w:left="9802" w:hanging="720"/>
      </w:pPr>
    </w:lvl>
  </w:abstractNum>
  <w:abstractNum w:abstractNumId="14" w15:restartNumberingAfterBreak="0">
    <w:nsid w:val="517A72E6"/>
    <w:multiLevelType w:val="multilevel"/>
    <w:tmpl w:val="716CA8E0"/>
    <w:lvl w:ilvl="0">
      <w:start w:val="1"/>
      <w:numFmt w:val="lowerLetter"/>
      <w:lvlText w:val="%1)"/>
      <w:lvlJc w:val="left"/>
      <w:pPr>
        <w:ind w:left="940" w:hanging="276"/>
      </w:pPr>
      <w:rPr>
        <w:rFonts w:hint="default"/>
        <w:b w:val="0"/>
        <w:bCs w:val="0"/>
        <w:spacing w:val="-3"/>
        <w:w w:val="99"/>
        <w:sz w:val="24"/>
        <w:szCs w:val="24"/>
      </w:rPr>
    </w:lvl>
    <w:lvl w:ilvl="1">
      <w:numFmt w:val="bullet"/>
      <w:lvlText w:val=""/>
      <w:lvlJc w:val="left"/>
      <w:pPr>
        <w:ind w:left="2020" w:hanging="720"/>
      </w:pPr>
      <w:rPr>
        <w:rFonts w:ascii="Symbol" w:hAnsi="Symbol"/>
        <w:b w:val="0"/>
        <w:w w:val="100"/>
        <w:sz w:val="24"/>
      </w:rPr>
    </w:lvl>
    <w:lvl w:ilvl="2">
      <w:numFmt w:val="bullet"/>
      <w:lvlText w:val="•"/>
      <w:lvlJc w:val="left"/>
      <w:pPr>
        <w:ind w:left="3046" w:hanging="720"/>
      </w:pPr>
    </w:lvl>
    <w:lvl w:ilvl="3">
      <w:numFmt w:val="bullet"/>
      <w:lvlText w:val="•"/>
      <w:lvlJc w:val="left"/>
      <w:pPr>
        <w:ind w:left="4073" w:hanging="720"/>
      </w:pPr>
    </w:lvl>
    <w:lvl w:ilvl="4">
      <w:numFmt w:val="bullet"/>
      <w:lvlText w:val="•"/>
      <w:lvlJc w:val="left"/>
      <w:pPr>
        <w:ind w:left="5100" w:hanging="720"/>
      </w:pPr>
    </w:lvl>
    <w:lvl w:ilvl="5">
      <w:numFmt w:val="bullet"/>
      <w:lvlText w:val="•"/>
      <w:lvlJc w:val="left"/>
      <w:pPr>
        <w:ind w:left="6126" w:hanging="720"/>
      </w:pPr>
    </w:lvl>
    <w:lvl w:ilvl="6">
      <w:numFmt w:val="bullet"/>
      <w:lvlText w:val="•"/>
      <w:lvlJc w:val="left"/>
      <w:pPr>
        <w:ind w:left="7153" w:hanging="720"/>
      </w:pPr>
    </w:lvl>
    <w:lvl w:ilvl="7">
      <w:numFmt w:val="bullet"/>
      <w:lvlText w:val="•"/>
      <w:lvlJc w:val="left"/>
      <w:pPr>
        <w:ind w:left="8180" w:hanging="720"/>
      </w:pPr>
    </w:lvl>
    <w:lvl w:ilvl="8">
      <w:numFmt w:val="bullet"/>
      <w:lvlText w:val="•"/>
      <w:lvlJc w:val="left"/>
      <w:pPr>
        <w:ind w:left="9206" w:hanging="720"/>
      </w:pPr>
    </w:lvl>
  </w:abstractNum>
  <w:abstractNum w:abstractNumId="15" w15:restartNumberingAfterBreak="0">
    <w:nsid w:val="5451799D"/>
    <w:multiLevelType w:val="hybridMultilevel"/>
    <w:tmpl w:val="C140518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141C05"/>
    <w:multiLevelType w:val="multilevel"/>
    <w:tmpl w:val="950EBC72"/>
    <w:lvl w:ilvl="0">
      <w:start w:val="1"/>
      <w:numFmt w:val="bullet"/>
      <w:lvlText w:val=""/>
      <w:lvlJc w:val="left"/>
      <w:pPr>
        <w:ind w:left="940" w:hanging="276"/>
      </w:pPr>
      <w:rPr>
        <w:rFonts w:ascii="Symbol" w:hAnsi="Symbol" w:hint="default"/>
        <w:b w:val="0"/>
        <w:bCs w:val="0"/>
        <w:spacing w:val="-3"/>
        <w:w w:val="99"/>
        <w:sz w:val="24"/>
        <w:szCs w:val="24"/>
      </w:rPr>
    </w:lvl>
    <w:lvl w:ilvl="1">
      <w:numFmt w:val="bullet"/>
      <w:lvlText w:val=""/>
      <w:lvlJc w:val="left"/>
      <w:pPr>
        <w:ind w:left="2020" w:hanging="720"/>
      </w:pPr>
      <w:rPr>
        <w:rFonts w:ascii="Symbol" w:hAnsi="Symbol"/>
        <w:b w:val="0"/>
        <w:w w:val="100"/>
        <w:sz w:val="24"/>
      </w:rPr>
    </w:lvl>
    <w:lvl w:ilvl="2">
      <w:numFmt w:val="bullet"/>
      <w:lvlText w:val="•"/>
      <w:lvlJc w:val="left"/>
      <w:pPr>
        <w:ind w:left="3046" w:hanging="720"/>
      </w:pPr>
    </w:lvl>
    <w:lvl w:ilvl="3">
      <w:numFmt w:val="bullet"/>
      <w:lvlText w:val="•"/>
      <w:lvlJc w:val="left"/>
      <w:pPr>
        <w:ind w:left="4073" w:hanging="720"/>
      </w:pPr>
    </w:lvl>
    <w:lvl w:ilvl="4">
      <w:numFmt w:val="bullet"/>
      <w:lvlText w:val="•"/>
      <w:lvlJc w:val="left"/>
      <w:pPr>
        <w:ind w:left="5100" w:hanging="720"/>
      </w:pPr>
    </w:lvl>
    <w:lvl w:ilvl="5">
      <w:numFmt w:val="bullet"/>
      <w:lvlText w:val="•"/>
      <w:lvlJc w:val="left"/>
      <w:pPr>
        <w:ind w:left="6126" w:hanging="720"/>
      </w:pPr>
    </w:lvl>
    <w:lvl w:ilvl="6">
      <w:numFmt w:val="bullet"/>
      <w:lvlText w:val="•"/>
      <w:lvlJc w:val="left"/>
      <w:pPr>
        <w:ind w:left="7153" w:hanging="720"/>
      </w:pPr>
    </w:lvl>
    <w:lvl w:ilvl="7">
      <w:numFmt w:val="bullet"/>
      <w:lvlText w:val="•"/>
      <w:lvlJc w:val="left"/>
      <w:pPr>
        <w:ind w:left="8180" w:hanging="720"/>
      </w:pPr>
    </w:lvl>
    <w:lvl w:ilvl="8">
      <w:numFmt w:val="bullet"/>
      <w:lvlText w:val="•"/>
      <w:lvlJc w:val="left"/>
      <w:pPr>
        <w:ind w:left="9206" w:hanging="720"/>
      </w:pPr>
    </w:lvl>
  </w:abstractNum>
  <w:abstractNum w:abstractNumId="17" w15:restartNumberingAfterBreak="0">
    <w:nsid w:val="733517A7"/>
    <w:multiLevelType w:val="hybridMultilevel"/>
    <w:tmpl w:val="2D5CA1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D53FA5"/>
    <w:multiLevelType w:val="hybridMultilevel"/>
    <w:tmpl w:val="C686AB4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343A39"/>
    <w:multiLevelType w:val="multilevel"/>
    <w:tmpl w:val="950EBC72"/>
    <w:lvl w:ilvl="0">
      <w:start w:val="1"/>
      <w:numFmt w:val="bullet"/>
      <w:lvlText w:val=""/>
      <w:lvlJc w:val="left"/>
      <w:pPr>
        <w:ind w:left="940" w:hanging="276"/>
      </w:pPr>
      <w:rPr>
        <w:rFonts w:ascii="Symbol" w:hAnsi="Symbol" w:hint="default"/>
        <w:b w:val="0"/>
        <w:bCs w:val="0"/>
        <w:spacing w:val="-3"/>
        <w:w w:val="99"/>
        <w:sz w:val="24"/>
        <w:szCs w:val="24"/>
      </w:rPr>
    </w:lvl>
    <w:lvl w:ilvl="1">
      <w:numFmt w:val="bullet"/>
      <w:lvlText w:val=""/>
      <w:lvlJc w:val="left"/>
      <w:pPr>
        <w:ind w:left="2020" w:hanging="720"/>
      </w:pPr>
      <w:rPr>
        <w:rFonts w:ascii="Symbol" w:hAnsi="Symbol"/>
        <w:b w:val="0"/>
        <w:w w:val="100"/>
        <w:sz w:val="24"/>
      </w:rPr>
    </w:lvl>
    <w:lvl w:ilvl="2">
      <w:numFmt w:val="bullet"/>
      <w:lvlText w:val="•"/>
      <w:lvlJc w:val="left"/>
      <w:pPr>
        <w:ind w:left="3046" w:hanging="720"/>
      </w:pPr>
    </w:lvl>
    <w:lvl w:ilvl="3">
      <w:numFmt w:val="bullet"/>
      <w:lvlText w:val="•"/>
      <w:lvlJc w:val="left"/>
      <w:pPr>
        <w:ind w:left="4073" w:hanging="720"/>
      </w:pPr>
    </w:lvl>
    <w:lvl w:ilvl="4">
      <w:numFmt w:val="bullet"/>
      <w:lvlText w:val="•"/>
      <w:lvlJc w:val="left"/>
      <w:pPr>
        <w:ind w:left="5100" w:hanging="720"/>
      </w:pPr>
    </w:lvl>
    <w:lvl w:ilvl="5">
      <w:numFmt w:val="bullet"/>
      <w:lvlText w:val="•"/>
      <w:lvlJc w:val="left"/>
      <w:pPr>
        <w:ind w:left="6126" w:hanging="720"/>
      </w:pPr>
    </w:lvl>
    <w:lvl w:ilvl="6">
      <w:numFmt w:val="bullet"/>
      <w:lvlText w:val="•"/>
      <w:lvlJc w:val="left"/>
      <w:pPr>
        <w:ind w:left="7153" w:hanging="720"/>
      </w:pPr>
    </w:lvl>
    <w:lvl w:ilvl="7">
      <w:numFmt w:val="bullet"/>
      <w:lvlText w:val="•"/>
      <w:lvlJc w:val="left"/>
      <w:pPr>
        <w:ind w:left="8180" w:hanging="720"/>
      </w:pPr>
    </w:lvl>
    <w:lvl w:ilvl="8">
      <w:numFmt w:val="bullet"/>
      <w:lvlText w:val="•"/>
      <w:lvlJc w:val="left"/>
      <w:pPr>
        <w:ind w:left="9206" w:hanging="720"/>
      </w:pPr>
    </w:lvl>
  </w:abstractNum>
  <w:num w:numId="1" w16cid:durableId="260381688">
    <w:abstractNumId w:val="5"/>
  </w:num>
  <w:num w:numId="2" w16cid:durableId="1042364837">
    <w:abstractNumId w:val="4"/>
  </w:num>
  <w:num w:numId="3" w16cid:durableId="290482864">
    <w:abstractNumId w:val="3"/>
  </w:num>
  <w:num w:numId="4" w16cid:durableId="1343773970">
    <w:abstractNumId w:val="2"/>
  </w:num>
  <w:num w:numId="5" w16cid:durableId="1743796284">
    <w:abstractNumId w:val="1"/>
  </w:num>
  <w:num w:numId="6" w16cid:durableId="923762551">
    <w:abstractNumId w:val="0"/>
  </w:num>
  <w:num w:numId="7" w16cid:durableId="2080128008">
    <w:abstractNumId w:val="7"/>
  </w:num>
  <w:num w:numId="8" w16cid:durableId="375933995">
    <w:abstractNumId w:val="19"/>
  </w:num>
  <w:num w:numId="9" w16cid:durableId="1568034465">
    <w:abstractNumId w:val="13"/>
  </w:num>
  <w:num w:numId="10" w16cid:durableId="306470140">
    <w:abstractNumId w:val="10"/>
  </w:num>
  <w:num w:numId="11" w16cid:durableId="1118527635">
    <w:abstractNumId w:val="8"/>
  </w:num>
  <w:num w:numId="12" w16cid:durableId="406270164">
    <w:abstractNumId w:val="16"/>
  </w:num>
  <w:num w:numId="13" w16cid:durableId="1363166510">
    <w:abstractNumId w:val="14"/>
  </w:num>
  <w:num w:numId="14" w16cid:durableId="1580947598">
    <w:abstractNumId w:val="6"/>
  </w:num>
  <w:num w:numId="15" w16cid:durableId="217937298">
    <w:abstractNumId w:val="12"/>
  </w:num>
  <w:num w:numId="16" w16cid:durableId="487943280">
    <w:abstractNumId w:val="18"/>
  </w:num>
  <w:num w:numId="17" w16cid:durableId="1616205821">
    <w:abstractNumId w:val="15"/>
  </w:num>
  <w:num w:numId="18" w16cid:durableId="1428236050">
    <w:abstractNumId w:val="9"/>
  </w:num>
  <w:num w:numId="19" w16cid:durableId="1096756049">
    <w:abstractNumId w:val="17"/>
  </w:num>
  <w:num w:numId="20" w16cid:durableId="3035853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2D6D"/>
    <w:rsid w:val="00000A34"/>
    <w:rsid w:val="000C4630"/>
    <w:rsid w:val="0014252B"/>
    <w:rsid w:val="001706EB"/>
    <w:rsid w:val="001856D4"/>
    <w:rsid w:val="002873B3"/>
    <w:rsid w:val="0032290C"/>
    <w:rsid w:val="00335914"/>
    <w:rsid w:val="00352D6D"/>
    <w:rsid w:val="00365DDA"/>
    <w:rsid w:val="003E5754"/>
    <w:rsid w:val="0041076F"/>
    <w:rsid w:val="0045444F"/>
    <w:rsid w:val="004B574A"/>
    <w:rsid w:val="006E45AA"/>
    <w:rsid w:val="00725057"/>
    <w:rsid w:val="00747DFE"/>
    <w:rsid w:val="00762A24"/>
    <w:rsid w:val="007702E7"/>
    <w:rsid w:val="007F79EF"/>
    <w:rsid w:val="008114D5"/>
    <w:rsid w:val="00823E8B"/>
    <w:rsid w:val="0099349B"/>
    <w:rsid w:val="0099355E"/>
    <w:rsid w:val="00A243C2"/>
    <w:rsid w:val="00A6166F"/>
    <w:rsid w:val="00A8168D"/>
    <w:rsid w:val="00AB5219"/>
    <w:rsid w:val="00AE1BD4"/>
    <w:rsid w:val="00B95F93"/>
    <w:rsid w:val="00BB6CF3"/>
    <w:rsid w:val="00DF01A1"/>
    <w:rsid w:val="00F21FDE"/>
    <w:rsid w:val="00F651E1"/>
    <w:rsid w:val="00FD6864"/>
    <w:rsid w:val="00FF4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765B4466"/>
  <w14:defaultImageDpi w14:val="0"/>
  <w15:docId w15:val="{7B13704A-F0D1-450A-A67C-79CAF426A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rPr>
  </w:style>
  <w:style w:type="paragraph" w:styleId="Heading1">
    <w:name w:val="heading 1"/>
    <w:basedOn w:val="Normal"/>
    <w:next w:val="Normal"/>
    <w:link w:val="Heading1Char"/>
    <w:uiPriority w:val="1"/>
    <w:qFormat/>
    <w:pPr>
      <w:ind w:right="22"/>
      <w:jc w:val="center"/>
      <w:outlineLvl w:val="0"/>
    </w:pPr>
    <w:rPr>
      <w:rFonts w:ascii="Old English Text MT" w:hAnsi="Old English Text MT" w:cs="Old English Text MT"/>
      <w:i/>
      <w:iCs/>
      <w:sz w:val="76"/>
      <w:szCs w:val="76"/>
    </w:rPr>
  </w:style>
  <w:style w:type="paragraph" w:styleId="Heading2">
    <w:name w:val="heading 2"/>
    <w:basedOn w:val="Normal"/>
    <w:next w:val="Normal"/>
    <w:link w:val="Heading2Char"/>
    <w:uiPriority w:val="1"/>
    <w:qFormat/>
    <w:pPr>
      <w:ind w:left="3762"/>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styleId="BodyText">
    <w:name w:val="Body Text"/>
    <w:basedOn w:val="Normal"/>
    <w:link w:val="BodyTextChar"/>
    <w:uiPriority w:val="1"/>
    <w:qFormat/>
    <w:rPr>
      <w:sz w:val="24"/>
      <w:szCs w:val="24"/>
    </w:rPr>
  </w:style>
  <w:style w:type="character" w:customStyle="1" w:styleId="BodyTextChar">
    <w:name w:val="Body Text Char"/>
    <w:basedOn w:val="DefaultParagraphFont"/>
    <w:link w:val="BodyText"/>
    <w:uiPriority w:val="99"/>
    <w:semiHidden/>
    <w:locked/>
    <w:rPr>
      <w:rFonts w:ascii="Times New Roman" w:hAnsi="Times New Roman" w:cs="Times New Roman"/>
    </w:rPr>
  </w:style>
  <w:style w:type="paragraph" w:styleId="ListParagraph">
    <w:name w:val="List Paragraph"/>
    <w:basedOn w:val="Normal"/>
    <w:uiPriority w:val="1"/>
    <w:qFormat/>
    <w:pPr>
      <w:ind w:left="940" w:right="957"/>
      <w:jc w:val="both"/>
    </w:pPr>
    <w:rPr>
      <w:sz w:val="24"/>
      <w:szCs w:val="24"/>
    </w:rPr>
  </w:style>
  <w:style w:type="paragraph" w:customStyle="1" w:styleId="TableParagraph">
    <w:name w:val="Table Paragraph"/>
    <w:basedOn w:val="Normal"/>
    <w:uiPriority w:val="1"/>
    <w:qFormat/>
    <w:rPr>
      <w:sz w:val="24"/>
      <w:szCs w:val="24"/>
    </w:rPr>
  </w:style>
  <w:style w:type="character" w:styleId="CommentReference">
    <w:name w:val="annotation reference"/>
    <w:basedOn w:val="DefaultParagraphFont"/>
    <w:uiPriority w:val="99"/>
    <w:semiHidden/>
    <w:unhideWhenUsed/>
    <w:rsid w:val="00352D6D"/>
    <w:rPr>
      <w:rFonts w:cs="Times New Roman"/>
      <w:sz w:val="16"/>
      <w:szCs w:val="16"/>
    </w:rPr>
  </w:style>
  <w:style w:type="paragraph" w:styleId="CommentText">
    <w:name w:val="annotation text"/>
    <w:basedOn w:val="Normal"/>
    <w:link w:val="CommentTextChar"/>
    <w:uiPriority w:val="99"/>
    <w:semiHidden/>
    <w:unhideWhenUsed/>
    <w:rsid w:val="00352D6D"/>
    <w:rPr>
      <w:sz w:val="20"/>
      <w:szCs w:val="20"/>
    </w:rPr>
  </w:style>
  <w:style w:type="character" w:customStyle="1" w:styleId="CommentTextChar">
    <w:name w:val="Comment Text Char"/>
    <w:basedOn w:val="DefaultParagraphFont"/>
    <w:link w:val="CommentText"/>
    <w:uiPriority w:val="99"/>
    <w:semiHidden/>
    <w:locked/>
    <w:rsid w:val="00352D6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52D6D"/>
    <w:rPr>
      <w:b/>
      <w:bCs/>
    </w:rPr>
  </w:style>
  <w:style w:type="character" w:customStyle="1" w:styleId="CommentSubjectChar">
    <w:name w:val="Comment Subject Char"/>
    <w:basedOn w:val="CommentTextChar"/>
    <w:link w:val="CommentSubject"/>
    <w:uiPriority w:val="99"/>
    <w:semiHidden/>
    <w:locked/>
    <w:rsid w:val="00352D6D"/>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352D6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52D6D"/>
    <w:rPr>
      <w:rFonts w:ascii="Tahoma" w:hAnsi="Tahoma" w:cs="Tahoma"/>
      <w:sz w:val="16"/>
      <w:szCs w:val="16"/>
    </w:rPr>
  </w:style>
  <w:style w:type="paragraph" w:styleId="Header">
    <w:name w:val="header"/>
    <w:basedOn w:val="Normal"/>
    <w:link w:val="HeaderChar"/>
    <w:uiPriority w:val="99"/>
    <w:unhideWhenUsed/>
    <w:rsid w:val="002873B3"/>
    <w:pPr>
      <w:tabs>
        <w:tab w:val="center" w:pos="4680"/>
        <w:tab w:val="right" w:pos="9360"/>
      </w:tabs>
    </w:pPr>
  </w:style>
  <w:style w:type="character" w:customStyle="1" w:styleId="HeaderChar">
    <w:name w:val="Header Char"/>
    <w:basedOn w:val="DefaultParagraphFont"/>
    <w:link w:val="Header"/>
    <w:uiPriority w:val="99"/>
    <w:locked/>
    <w:rsid w:val="002873B3"/>
    <w:rPr>
      <w:rFonts w:ascii="Times New Roman" w:hAnsi="Times New Roman" w:cs="Times New Roman"/>
    </w:rPr>
  </w:style>
  <w:style w:type="paragraph" w:styleId="Footer">
    <w:name w:val="footer"/>
    <w:basedOn w:val="Normal"/>
    <w:link w:val="FooterChar"/>
    <w:uiPriority w:val="99"/>
    <w:unhideWhenUsed/>
    <w:rsid w:val="002873B3"/>
    <w:pPr>
      <w:tabs>
        <w:tab w:val="center" w:pos="4680"/>
        <w:tab w:val="right" w:pos="9360"/>
      </w:tabs>
    </w:pPr>
  </w:style>
  <w:style w:type="character" w:customStyle="1" w:styleId="FooterChar">
    <w:name w:val="Footer Char"/>
    <w:basedOn w:val="DefaultParagraphFont"/>
    <w:link w:val="Footer"/>
    <w:uiPriority w:val="99"/>
    <w:locked/>
    <w:rsid w:val="002873B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D7F4B-90BD-46A9-B265-641880BC5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38</Pages>
  <Words>6641</Words>
  <Characters>37855</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APPLICATION FOR PROPOSED</vt:lpstr>
    </vt:vector>
  </TitlesOfParts>
  <Company/>
  <LinksUpToDate>false</LinksUpToDate>
  <CharactersWithSpaces>44408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PROPOSED</dc:title>
  <dc:creator>Barbara Mahoney</dc:creator>
  <cp:lastModifiedBy>Kevin Mosley</cp:lastModifiedBy>
  <cp:revision>12</cp:revision>
  <cp:lastPrinted>2020-10-28T14:51:00Z</cp:lastPrinted>
  <dcterms:created xsi:type="dcterms:W3CDTF">2020-10-23T15:50:00Z</dcterms:created>
  <dcterms:modified xsi:type="dcterms:W3CDTF">2022-05-19T21:59:00Z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9.0</vt:lpwstr>
  </property>
</Properties>
</file>