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7C72" w14:textId="7D987D1D" w:rsidR="00476BF8" w:rsidRDefault="00476BF8">
      <w:pPr>
        <w:pStyle w:val="Heading2"/>
        <w:kinsoku w:val="0"/>
        <w:overflowPunct w:val="0"/>
        <w:spacing w:before="62" w:line="263" w:lineRule="exact"/>
        <w:ind w:right="2666"/>
      </w:pPr>
      <w:r>
        <w:t xml:space="preserve">APPLICATION TO </w:t>
      </w:r>
      <w:r w:rsidRPr="00DA5C6E">
        <w:t xml:space="preserve">ADOPT </w:t>
      </w:r>
      <w:r w:rsidR="007863C2" w:rsidRPr="00DA5C6E">
        <w:t>AND/</w:t>
      </w:r>
      <w:r w:rsidR="002B103D" w:rsidRPr="00DA5C6E">
        <w:t xml:space="preserve">OR EXERCISE </w:t>
      </w:r>
      <w:r w:rsidRPr="00DA5C6E">
        <w:t>TRUST PO</w:t>
      </w:r>
      <w:r>
        <w:t>WERS</w:t>
      </w:r>
    </w:p>
    <w:p w14:paraId="3E8AD5CA" w14:textId="77777777" w:rsidR="00476BF8" w:rsidRPr="002B103D" w:rsidRDefault="00476BF8">
      <w:pPr>
        <w:pStyle w:val="BodyText"/>
        <w:kinsoku w:val="0"/>
        <w:overflowPunct w:val="0"/>
        <w:spacing w:line="253" w:lineRule="exact"/>
        <w:ind w:left="2845" w:right="2666"/>
        <w:jc w:val="center"/>
      </w:pPr>
      <w:r>
        <w:t>submitted to the</w:t>
      </w:r>
    </w:p>
    <w:p w14:paraId="6F387EF2" w14:textId="77777777" w:rsidR="00476BF8" w:rsidRDefault="00476BF8">
      <w:pPr>
        <w:pStyle w:val="Heading2"/>
        <w:kinsoku w:val="0"/>
        <w:overflowPunct w:val="0"/>
        <w:spacing w:line="266" w:lineRule="exact"/>
      </w:pPr>
      <w:r>
        <w:t>ARKANSAS STATE BANK DEPARTMENT</w:t>
      </w:r>
    </w:p>
    <w:p w14:paraId="656AFE93" w14:textId="77777777" w:rsidR="00476BF8" w:rsidRDefault="00476BF8">
      <w:pPr>
        <w:pStyle w:val="BodyText"/>
        <w:kinsoku w:val="0"/>
        <w:overflowPunct w:val="0"/>
        <w:spacing w:before="229"/>
        <w:ind w:left="2845" w:right="2665"/>
        <w:jc w:val="center"/>
        <w:rPr>
          <w:b/>
          <w:bCs/>
        </w:rPr>
      </w:pPr>
      <w:r>
        <w:rPr>
          <w:b/>
          <w:bCs/>
        </w:rPr>
        <w:t>By</w:t>
      </w:r>
    </w:p>
    <w:p w14:paraId="54B5468F" w14:textId="77777777" w:rsidR="00476BF8" w:rsidRDefault="00476BF8">
      <w:pPr>
        <w:pStyle w:val="BodyText"/>
        <w:kinsoku w:val="0"/>
        <w:overflowPunct w:val="0"/>
        <w:rPr>
          <w:b/>
          <w:bCs/>
          <w:sz w:val="20"/>
          <w:szCs w:val="20"/>
        </w:rPr>
      </w:pPr>
    </w:p>
    <w:p w14:paraId="4960D123" w14:textId="77777777" w:rsidR="00476BF8" w:rsidRDefault="00476BF8">
      <w:pPr>
        <w:pStyle w:val="BodyText"/>
        <w:kinsoku w:val="0"/>
        <w:overflowPunct w:val="0"/>
        <w:rPr>
          <w:b/>
          <w:bCs/>
          <w:sz w:val="20"/>
          <w:szCs w:val="20"/>
        </w:rPr>
      </w:pPr>
    </w:p>
    <w:p w14:paraId="224408DA" w14:textId="77777777" w:rsidR="00476BF8" w:rsidRDefault="00D27A0F">
      <w:pPr>
        <w:pStyle w:val="BodyText"/>
        <w:kinsoku w:val="0"/>
        <w:overflowPunct w:val="0"/>
        <w:spacing w:before="11"/>
        <w:rPr>
          <w:b/>
          <w:bCs/>
          <w:sz w:val="19"/>
          <w:szCs w:val="19"/>
        </w:rPr>
      </w:pPr>
      <w:r>
        <w:rPr>
          <w:noProof/>
        </w:rPr>
        <mc:AlternateContent>
          <mc:Choice Requires="wps">
            <w:drawing>
              <wp:anchor distT="0" distB="0" distL="0" distR="0" simplePos="0" relativeHeight="251640320" behindDoc="0" locked="0" layoutInCell="0" allowOverlap="1" wp14:anchorId="38D8DDAE" wp14:editId="72BD256A">
                <wp:simplePos x="0" y="0"/>
                <wp:positionH relativeFrom="page">
                  <wp:posOffset>914400</wp:posOffset>
                </wp:positionH>
                <wp:positionV relativeFrom="paragraph">
                  <wp:posOffset>173990</wp:posOffset>
                </wp:positionV>
                <wp:extent cx="6400800" cy="12700"/>
                <wp:effectExtent l="0" t="0" r="0" b="0"/>
                <wp:wrapTopAndBottom/>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2D444" id="Freeform 4"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7pt,8in,13.7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" o:allowincell="f" filled="f" strokeweight=".6pt">
                <v:path arrowok="t" o:connecttype="custom" o:connectlocs="0,0;6400800,0" o:connectangles="0,0"/>
                <w10:wrap type="topAndBottom" anchorx="page"/>
              </v:polyline>
            </w:pict>
          </mc:Fallback>
        </mc:AlternateContent>
      </w:r>
    </w:p>
    <w:p w14:paraId="27146492" w14:textId="77777777" w:rsidR="00476BF8" w:rsidRDefault="00476BF8">
      <w:pPr>
        <w:pStyle w:val="BodyText"/>
        <w:tabs>
          <w:tab w:val="left" w:pos="8864"/>
        </w:tabs>
        <w:kinsoku w:val="0"/>
        <w:overflowPunct w:val="0"/>
        <w:spacing w:line="237" w:lineRule="exact"/>
        <w:ind w:left="299"/>
        <w:rPr>
          <w:spacing w:val="-5"/>
        </w:rPr>
      </w:pPr>
      <w:r>
        <w:rPr>
          <w:spacing w:val="-4"/>
        </w:rPr>
        <w:t>Corporate Title</w:t>
      </w:r>
      <w:r>
        <w:rPr>
          <w:spacing w:val="-8"/>
        </w:rPr>
        <w:t xml:space="preserve"> </w:t>
      </w:r>
      <w:r>
        <w:t>of</w:t>
      </w:r>
      <w:r>
        <w:rPr>
          <w:spacing w:val="-6"/>
        </w:rPr>
        <w:t xml:space="preserve"> </w:t>
      </w:r>
      <w:r>
        <w:rPr>
          <w:spacing w:val="-4"/>
        </w:rPr>
        <w:t>Applicant</w:t>
      </w:r>
      <w:r>
        <w:rPr>
          <w:spacing w:val="-4"/>
        </w:rPr>
        <w:tab/>
        <w:t>Charter</w:t>
      </w:r>
      <w:r>
        <w:rPr>
          <w:spacing w:val="-5"/>
        </w:rPr>
        <w:t xml:space="preserve"> Number</w:t>
      </w:r>
    </w:p>
    <w:p w14:paraId="5462F28E" w14:textId="77777777" w:rsidR="00476BF8" w:rsidRDefault="00476BF8">
      <w:pPr>
        <w:pStyle w:val="BodyText"/>
        <w:kinsoku w:val="0"/>
        <w:overflowPunct w:val="0"/>
        <w:rPr>
          <w:sz w:val="20"/>
          <w:szCs w:val="20"/>
        </w:rPr>
      </w:pPr>
    </w:p>
    <w:p w14:paraId="7300104B" w14:textId="77777777" w:rsidR="00476BF8" w:rsidRDefault="00D27A0F">
      <w:pPr>
        <w:pStyle w:val="BodyText"/>
        <w:kinsoku w:val="0"/>
        <w:overflowPunct w:val="0"/>
        <w:spacing w:before="2"/>
        <w:rPr>
          <w:sz w:val="18"/>
          <w:szCs w:val="18"/>
        </w:rPr>
      </w:pPr>
      <w:r>
        <w:rPr>
          <w:noProof/>
        </w:rPr>
        <mc:AlternateContent>
          <mc:Choice Requires="wps">
            <w:drawing>
              <wp:anchor distT="0" distB="0" distL="0" distR="0" simplePos="0" relativeHeight="251641344" behindDoc="0" locked="0" layoutInCell="0" allowOverlap="1" wp14:anchorId="5D513F1A" wp14:editId="10EEC25B">
                <wp:simplePos x="0" y="0"/>
                <wp:positionH relativeFrom="page">
                  <wp:posOffset>914400</wp:posOffset>
                </wp:positionH>
                <wp:positionV relativeFrom="paragraph">
                  <wp:posOffset>161290</wp:posOffset>
                </wp:positionV>
                <wp:extent cx="6400800" cy="1270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EBA6B" id="Freeform 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7pt,8in,12.7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" o:allowincell="f" filled="f" strokeweight=".6pt">
                <v:path arrowok="t" o:connecttype="custom" o:connectlocs="0,0;6400800,0" o:connectangles="0,0"/>
                <w10:wrap type="topAndBottom" anchorx="page"/>
              </v:polyline>
            </w:pict>
          </mc:Fallback>
        </mc:AlternateContent>
      </w:r>
    </w:p>
    <w:p w14:paraId="647DFDDD" w14:textId="77777777" w:rsidR="00476BF8" w:rsidRDefault="00476BF8">
      <w:pPr>
        <w:pStyle w:val="BodyText"/>
        <w:kinsoku w:val="0"/>
        <w:overflowPunct w:val="0"/>
        <w:spacing w:line="237" w:lineRule="exact"/>
        <w:ind w:left="299"/>
      </w:pPr>
      <w:r>
        <w:t>Street Address</w:t>
      </w:r>
    </w:p>
    <w:p w14:paraId="5080E16C" w14:textId="77777777" w:rsidR="00476BF8" w:rsidRDefault="00476BF8">
      <w:pPr>
        <w:pStyle w:val="BodyText"/>
        <w:kinsoku w:val="0"/>
        <w:overflowPunct w:val="0"/>
        <w:rPr>
          <w:sz w:val="20"/>
          <w:szCs w:val="20"/>
        </w:rPr>
      </w:pPr>
    </w:p>
    <w:p w14:paraId="7B54D9C7" w14:textId="77777777" w:rsidR="00476BF8" w:rsidRDefault="00D27A0F">
      <w:pPr>
        <w:pStyle w:val="BodyText"/>
        <w:kinsoku w:val="0"/>
        <w:overflowPunct w:val="0"/>
        <w:spacing w:before="2"/>
        <w:rPr>
          <w:sz w:val="18"/>
          <w:szCs w:val="18"/>
        </w:rPr>
      </w:pPr>
      <w:r>
        <w:rPr>
          <w:noProof/>
        </w:rPr>
        <mc:AlternateContent>
          <mc:Choice Requires="wps">
            <w:drawing>
              <wp:anchor distT="0" distB="0" distL="0" distR="0" simplePos="0" relativeHeight="251642368" behindDoc="0" locked="0" layoutInCell="0" allowOverlap="1" wp14:anchorId="32A2E4D7" wp14:editId="2E31E665">
                <wp:simplePos x="0" y="0"/>
                <wp:positionH relativeFrom="page">
                  <wp:posOffset>914400</wp:posOffset>
                </wp:positionH>
                <wp:positionV relativeFrom="paragraph">
                  <wp:posOffset>161290</wp:posOffset>
                </wp:positionV>
                <wp:extent cx="6400800" cy="12700"/>
                <wp:effectExtent l="0" t="0" r="0" b="0"/>
                <wp:wrapTopAndBottom/>
                <wp:docPr id="4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1F7718" id="Freeform 6"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7pt,8in,12.7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" o:allowincell="f" filled="f" strokeweight=".6pt">
                <v:path arrowok="t" o:connecttype="custom" o:connectlocs="0,0;6400800,0" o:connectangles="0,0"/>
                <w10:wrap type="topAndBottom" anchorx="page"/>
              </v:polyline>
            </w:pict>
          </mc:Fallback>
        </mc:AlternateContent>
      </w:r>
    </w:p>
    <w:p w14:paraId="01339691" w14:textId="77777777" w:rsidR="00476BF8" w:rsidRDefault="00476BF8">
      <w:pPr>
        <w:pStyle w:val="BodyText"/>
        <w:tabs>
          <w:tab w:val="left" w:pos="3179"/>
          <w:tab w:val="left" w:pos="6060"/>
          <w:tab w:val="left" w:pos="9508"/>
        </w:tabs>
        <w:kinsoku w:val="0"/>
        <w:overflowPunct w:val="0"/>
        <w:spacing w:line="237" w:lineRule="exact"/>
        <w:ind w:left="299"/>
        <w:rPr>
          <w:spacing w:val="-4"/>
        </w:rPr>
      </w:pPr>
      <w:r>
        <w:rPr>
          <w:spacing w:val="-3"/>
        </w:rPr>
        <w:t>City</w:t>
      </w:r>
      <w:r>
        <w:rPr>
          <w:spacing w:val="-3"/>
        </w:rPr>
        <w:tab/>
      </w:r>
      <w:r>
        <w:rPr>
          <w:spacing w:val="-4"/>
        </w:rPr>
        <w:t>County</w:t>
      </w:r>
      <w:r>
        <w:rPr>
          <w:spacing w:val="-4"/>
        </w:rPr>
        <w:tab/>
        <w:t>State</w:t>
      </w:r>
      <w:r>
        <w:rPr>
          <w:spacing w:val="-4"/>
        </w:rPr>
        <w:tab/>
      </w:r>
      <w:r>
        <w:rPr>
          <w:spacing w:val="-3"/>
        </w:rPr>
        <w:t>Zip</w:t>
      </w:r>
      <w:r>
        <w:rPr>
          <w:spacing w:val="-8"/>
        </w:rPr>
        <w:t xml:space="preserve"> </w:t>
      </w:r>
      <w:r>
        <w:rPr>
          <w:spacing w:val="-4"/>
        </w:rPr>
        <w:t>Code</w:t>
      </w:r>
    </w:p>
    <w:p w14:paraId="3323E21D" w14:textId="77777777" w:rsidR="00476BF8" w:rsidRDefault="00476BF8">
      <w:pPr>
        <w:pStyle w:val="BodyText"/>
        <w:kinsoku w:val="0"/>
        <w:overflowPunct w:val="0"/>
        <w:spacing w:before="231"/>
        <w:ind w:left="3511"/>
      </w:pPr>
      <w:r>
        <w:t>(hereinafter referred to as "</w:t>
      </w:r>
      <w:r>
        <w:rPr>
          <w:b/>
          <w:bCs/>
        </w:rPr>
        <w:t>Applicant</w:t>
      </w:r>
      <w:r>
        <w:t>")</w:t>
      </w:r>
    </w:p>
    <w:p w14:paraId="02A6372D" w14:textId="7633D525" w:rsidR="00476BF8" w:rsidRPr="00DA5C6E" w:rsidRDefault="00476BF8">
      <w:pPr>
        <w:pStyle w:val="BodyText"/>
        <w:kinsoku w:val="0"/>
        <w:overflowPunct w:val="0"/>
        <w:spacing w:before="228"/>
        <w:ind w:left="299"/>
      </w:pPr>
      <w:r>
        <w:t xml:space="preserve">hereby applies to the State Bank Commissioner for written consent to </w:t>
      </w:r>
      <w:r w:rsidRPr="00DA5C6E">
        <w:t xml:space="preserve">adopt </w:t>
      </w:r>
      <w:r w:rsidR="007863C2" w:rsidRPr="00DA5C6E">
        <w:t>and/</w:t>
      </w:r>
      <w:r w:rsidR="002B103D" w:rsidRPr="00DA5C6E">
        <w:t xml:space="preserve">or exercise </w:t>
      </w:r>
      <w:r w:rsidRPr="00DA5C6E">
        <w:t>trust powers.</w:t>
      </w:r>
    </w:p>
    <w:p w14:paraId="3D9F60A6" w14:textId="77777777" w:rsidR="00476BF8" w:rsidRPr="00DA5C6E" w:rsidRDefault="00476BF8">
      <w:pPr>
        <w:pStyle w:val="BodyText"/>
        <w:kinsoku w:val="0"/>
        <w:overflowPunct w:val="0"/>
        <w:spacing w:before="7"/>
        <w:rPr>
          <w:sz w:val="21"/>
          <w:szCs w:val="21"/>
        </w:rPr>
      </w:pPr>
    </w:p>
    <w:p w14:paraId="264B9158" w14:textId="77777777" w:rsidR="00476BF8" w:rsidRDefault="00476BF8">
      <w:pPr>
        <w:pStyle w:val="BodyText"/>
        <w:kinsoku w:val="0"/>
        <w:overflowPunct w:val="0"/>
        <w:spacing w:line="218" w:lineRule="auto"/>
        <w:ind w:left="299" w:right="936"/>
      </w:pPr>
      <w:r>
        <w:t>Name, title, address, and telephone number of person(s) to whom inquiries concerning this application may be directed:</w:t>
      </w:r>
    </w:p>
    <w:p w14:paraId="3C13A546" w14:textId="77777777" w:rsidR="00476BF8" w:rsidRDefault="00476BF8">
      <w:pPr>
        <w:pStyle w:val="BodyText"/>
        <w:kinsoku w:val="0"/>
        <w:overflowPunct w:val="0"/>
        <w:rPr>
          <w:sz w:val="20"/>
          <w:szCs w:val="20"/>
        </w:rPr>
      </w:pPr>
    </w:p>
    <w:p w14:paraId="58B85322" w14:textId="77777777" w:rsidR="00476BF8" w:rsidRDefault="00476BF8">
      <w:pPr>
        <w:pStyle w:val="BodyText"/>
        <w:kinsoku w:val="0"/>
        <w:overflowPunct w:val="0"/>
        <w:rPr>
          <w:sz w:val="20"/>
          <w:szCs w:val="20"/>
        </w:rPr>
      </w:pPr>
    </w:p>
    <w:p w14:paraId="325A1DFD" w14:textId="77777777" w:rsidR="00476BF8" w:rsidRDefault="00D27A0F">
      <w:pPr>
        <w:pStyle w:val="BodyText"/>
        <w:kinsoku w:val="0"/>
        <w:overflowPunct w:val="0"/>
        <w:spacing w:before="7"/>
        <w:rPr>
          <w:sz w:val="20"/>
          <w:szCs w:val="20"/>
        </w:rPr>
      </w:pPr>
      <w:r>
        <w:rPr>
          <w:noProof/>
        </w:rPr>
        <mc:AlternateContent>
          <mc:Choice Requires="wps">
            <w:drawing>
              <wp:anchor distT="0" distB="0" distL="0" distR="0" simplePos="0" relativeHeight="251643392" behindDoc="0" locked="0" layoutInCell="0" allowOverlap="1" wp14:anchorId="4B6085CF" wp14:editId="50FA3D3A">
                <wp:simplePos x="0" y="0"/>
                <wp:positionH relativeFrom="page">
                  <wp:posOffset>914400</wp:posOffset>
                </wp:positionH>
                <wp:positionV relativeFrom="paragraph">
                  <wp:posOffset>179070</wp:posOffset>
                </wp:positionV>
                <wp:extent cx="6400800" cy="12700"/>
                <wp:effectExtent l="0" t="0" r="0" b="0"/>
                <wp:wrapTopAndBottom/>
                <wp:docPr id="4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ED1F7D" id="Freeform 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1pt,8in,14.1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" o:allowincell="f" filled="f" strokeweight=".6pt">
                <v:path arrowok="t" o:connecttype="custom" o:connectlocs="0,0;6400800,0" o:connectangles="0,0"/>
                <w10:wrap type="topAndBottom" anchorx="page"/>
              </v:polyline>
            </w:pict>
          </mc:Fallback>
        </mc:AlternateContent>
      </w:r>
    </w:p>
    <w:p w14:paraId="463D3632" w14:textId="77777777" w:rsidR="00476BF8" w:rsidRDefault="00476BF8">
      <w:pPr>
        <w:pStyle w:val="BodyText"/>
        <w:kinsoku w:val="0"/>
        <w:overflowPunct w:val="0"/>
        <w:rPr>
          <w:sz w:val="20"/>
          <w:szCs w:val="20"/>
        </w:rPr>
      </w:pPr>
    </w:p>
    <w:p w14:paraId="3554FA5A" w14:textId="77777777" w:rsidR="00476BF8" w:rsidRDefault="00476BF8">
      <w:pPr>
        <w:pStyle w:val="BodyText"/>
        <w:kinsoku w:val="0"/>
        <w:overflowPunct w:val="0"/>
        <w:rPr>
          <w:sz w:val="20"/>
          <w:szCs w:val="20"/>
        </w:rPr>
      </w:pPr>
    </w:p>
    <w:p w14:paraId="18150E89" w14:textId="77777777" w:rsidR="00476BF8" w:rsidRDefault="00D27A0F">
      <w:pPr>
        <w:pStyle w:val="BodyText"/>
        <w:kinsoku w:val="0"/>
        <w:overflowPunct w:val="0"/>
        <w:spacing w:before="9"/>
        <w:rPr>
          <w:sz w:val="18"/>
          <w:szCs w:val="18"/>
        </w:rPr>
      </w:pPr>
      <w:r>
        <w:rPr>
          <w:noProof/>
        </w:rPr>
        <mc:AlternateContent>
          <mc:Choice Requires="wps">
            <w:drawing>
              <wp:anchor distT="0" distB="0" distL="0" distR="0" simplePos="0" relativeHeight="251644416" behindDoc="0" locked="0" layoutInCell="0" allowOverlap="1" wp14:anchorId="2B0BAA8B" wp14:editId="799A737B">
                <wp:simplePos x="0" y="0"/>
                <wp:positionH relativeFrom="page">
                  <wp:posOffset>914400</wp:posOffset>
                </wp:positionH>
                <wp:positionV relativeFrom="paragraph">
                  <wp:posOffset>165735</wp:posOffset>
                </wp:positionV>
                <wp:extent cx="6400800" cy="12700"/>
                <wp:effectExtent l="0" t="0" r="0" b="0"/>
                <wp:wrapTopAndBottom/>
                <wp:docPr id="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0787B" id="Freeform 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05pt,8in,13.0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" o:allowincell="f" filled="f" strokeweight=".6pt">
                <v:path arrowok="t" o:connecttype="custom" o:connectlocs="0,0;6400800,0" o:connectangles="0,0"/>
                <w10:wrap type="topAndBottom" anchorx="page"/>
              </v:polyline>
            </w:pict>
          </mc:Fallback>
        </mc:AlternateContent>
      </w:r>
    </w:p>
    <w:p w14:paraId="7ADB6E50" w14:textId="77777777" w:rsidR="00476BF8" w:rsidRDefault="00476BF8">
      <w:pPr>
        <w:pStyle w:val="BodyText"/>
        <w:kinsoku w:val="0"/>
        <w:overflowPunct w:val="0"/>
        <w:spacing w:before="7"/>
        <w:rPr>
          <w:sz w:val="10"/>
          <w:szCs w:val="10"/>
        </w:rPr>
      </w:pPr>
    </w:p>
    <w:p w14:paraId="4F23FD61" w14:textId="77777777" w:rsidR="00476BF8" w:rsidRDefault="00476BF8">
      <w:pPr>
        <w:pStyle w:val="BodyText"/>
        <w:kinsoku w:val="0"/>
        <w:overflowPunct w:val="0"/>
        <w:spacing w:before="110" w:line="218" w:lineRule="auto"/>
        <w:ind w:left="299" w:right="936"/>
        <w:rPr>
          <w:spacing w:val="-4"/>
        </w:rPr>
      </w:pPr>
      <w:r>
        <w:t xml:space="preserve">I </w:t>
      </w:r>
      <w:r>
        <w:rPr>
          <w:spacing w:val="-4"/>
        </w:rPr>
        <w:t xml:space="preserve">hereby certify </w:t>
      </w:r>
      <w:r>
        <w:rPr>
          <w:spacing w:val="-3"/>
        </w:rPr>
        <w:t xml:space="preserve">that the </w:t>
      </w:r>
      <w:r>
        <w:rPr>
          <w:spacing w:val="-4"/>
        </w:rPr>
        <w:t xml:space="preserve">bank's board </w:t>
      </w:r>
      <w:r>
        <w:t xml:space="preserve">of </w:t>
      </w:r>
      <w:r>
        <w:rPr>
          <w:spacing w:val="-4"/>
        </w:rPr>
        <w:t xml:space="preserve">directors </w:t>
      </w:r>
      <w:r>
        <w:rPr>
          <w:spacing w:val="-3"/>
        </w:rPr>
        <w:t xml:space="preserve">has </w:t>
      </w:r>
      <w:r>
        <w:rPr>
          <w:spacing w:val="-4"/>
        </w:rPr>
        <w:t xml:space="preserve">authorized </w:t>
      </w:r>
      <w:r>
        <w:rPr>
          <w:spacing w:val="-3"/>
        </w:rPr>
        <w:t xml:space="preserve">the </w:t>
      </w:r>
      <w:r>
        <w:rPr>
          <w:spacing w:val="-4"/>
        </w:rPr>
        <w:t xml:space="preserve">filing </w:t>
      </w:r>
      <w:r>
        <w:t xml:space="preserve">of </w:t>
      </w:r>
      <w:r>
        <w:rPr>
          <w:spacing w:val="-3"/>
        </w:rPr>
        <w:t xml:space="preserve">this </w:t>
      </w:r>
      <w:r>
        <w:rPr>
          <w:spacing w:val="-4"/>
        </w:rPr>
        <w:t xml:space="preserve">application and  </w:t>
      </w:r>
      <w:r>
        <w:rPr>
          <w:spacing w:val="-3"/>
        </w:rPr>
        <w:t>that</w:t>
      </w:r>
      <w:r>
        <w:rPr>
          <w:spacing w:val="-9"/>
        </w:rPr>
        <w:t xml:space="preserve"> </w:t>
      </w:r>
      <w:r>
        <w:t>to</w:t>
      </w:r>
      <w:r>
        <w:rPr>
          <w:spacing w:val="-8"/>
        </w:rPr>
        <w:t xml:space="preserve"> </w:t>
      </w:r>
      <w:r>
        <w:rPr>
          <w:spacing w:val="-3"/>
        </w:rPr>
        <w:t>the</w:t>
      </w:r>
      <w:r>
        <w:rPr>
          <w:spacing w:val="-8"/>
        </w:rPr>
        <w:t xml:space="preserve"> </w:t>
      </w:r>
      <w:r>
        <w:rPr>
          <w:spacing w:val="-3"/>
        </w:rPr>
        <w:t>best</w:t>
      </w:r>
      <w:r>
        <w:rPr>
          <w:spacing w:val="-9"/>
        </w:rPr>
        <w:t xml:space="preserve"> </w:t>
      </w:r>
      <w:r>
        <w:t>of</w:t>
      </w:r>
      <w:r>
        <w:rPr>
          <w:spacing w:val="-8"/>
        </w:rPr>
        <w:t xml:space="preserve"> </w:t>
      </w:r>
      <w:r>
        <w:rPr>
          <w:spacing w:val="-3"/>
        </w:rPr>
        <w:t>my</w:t>
      </w:r>
      <w:r>
        <w:rPr>
          <w:spacing w:val="-8"/>
        </w:rPr>
        <w:t xml:space="preserve"> </w:t>
      </w:r>
      <w:r>
        <w:rPr>
          <w:spacing w:val="-4"/>
        </w:rPr>
        <w:t>knowledge,</w:t>
      </w:r>
      <w:r>
        <w:rPr>
          <w:spacing w:val="-9"/>
        </w:rPr>
        <w:t xml:space="preserve"> </w:t>
      </w:r>
      <w:r>
        <w:t>it</w:t>
      </w:r>
      <w:r>
        <w:rPr>
          <w:spacing w:val="-8"/>
        </w:rPr>
        <w:t xml:space="preserve"> </w:t>
      </w:r>
      <w:r>
        <w:rPr>
          <w:spacing w:val="-4"/>
        </w:rPr>
        <w:t>contains</w:t>
      </w:r>
      <w:r>
        <w:rPr>
          <w:spacing w:val="-8"/>
        </w:rPr>
        <w:t xml:space="preserve"> </w:t>
      </w:r>
      <w:r>
        <w:t>no</w:t>
      </w:r>
      <w:r>
        <w:rPr>
          <w:spacing w:val="-9"/>
        </w:rPr>
        <w:t xml:space="preserve"> </w:t>
      </w:r>
      <w:r>
        <w:rPr>
          <w:spacing w:val="-4"/>
        </w:rPr>
        <w:t>misrepresentations</w:t>
      </w:r>
      <w:r>
        <w:rPr>
          <w:spacing w:val="-7"/>
        </w:rPr>
        <w:t xml:space="preserve"> </w:t>
      </w:r>
      <w:r>
        <w:t>or</w:t>
      </w:r>
      <w:r>
        <w:rPr>
          <w:spacing w:val="-7"/>
        </w:rPr>
        <w:t xml:space="preserve"> </w:t>
      </w:r>
      <w:r>
        <w:rPr>
          <w:spacing w:val="-4"/>
        </w:rPr>
        <w:t>omissions</w:t>
      </w:r>
      <w:r>
        <w:rPr>
          <w:spacing w:val="-8"/>
        </w:rPr>
        <w:t xml:space="preserve"> </w:t>
      </w:r>
      <w:r>
        <w:t>of</w:t>
      </w:r>
      <w:r>
        <w:rPr>
          <w:spacing w:val="-7"/>
        </w:rPr>
        <w:t xml:space="preserve"> </w:t>
      </w:r>
      <w:r>
        <w:rPr>
          <w:spacing w:val="-4"/>
        </w:rPr>
        <w:t>material</w:t>
      </w:r>
      <w:r>
        <w:rPr>
          <w:spacing w:val="-7"/>
        </w:rPr>
        <w:t xml:space="preserve"> </w:t>
      </w:r>
      <w:r>
        <w:rPr>
          <w:spacing w:val="-4"/>
        </w:rPr>
        <w:t>facts.</w:t>
      </w:r>
    </w:p>
    <w:p w14:paraId="32BC5811" w14:textId="77777777" w:rsidR="00476BF8" w:rsidRDefault="00476BF8">
      <w:pPr>
        <w:pStyle w:val="BodyText"/>
        <w:kinsoku w:val="0"/>
        <w:overflowPunct w:val="0"/>
        <w:rPr>
          <w:sz w:val="20"/>
          <w:szCs w:val="20"/>
        </w:rPr>
      </w:pPr>
    </w:p>
    <w:p w14:paraId="7E8B583E" w14:textId="77777777" w:rsidR="00476BF8" w:rsidRDefault="00476BF8">
      <w:pPr>
        <w:pStyle w:val="BodyText"/>
        <w:kinsoku w:val="0"/>
        <w:overflowPunct w:val="0"/>
        <w:rPr>
          <w:sz w:val="20"/>
          <w:szCs w:val="20"/>
        </w:rPr>
      </w:pPr>
    </w:p>
    <w:p w14:paraId="42C53B15" w14:textId="77777777" w:rsidR="00476BF8" w:rsidRDefault="00D27A0F">
      <w:pPr>
        <w:pStyle w:val="BodyText"/>
        <w:kinsoku w:val="0"/>
        <w:overflowPunct w:val="0"/>
        <w:spacing w:before="7"/>
        <w:rPr>
          <w:sz w:val="20"/>
          <w:szCs w:val="20"/>
        </w:rPr>
      </w:pPr>
      <w:r>
        <w:rPr>
          <w:noProof/>
        </w:rPr>
        <mc:AlternateContent>
          <mc:Choice Requires="wps">
            <w:drawing>
              <wp:anchor distT="0" distB="0" distL="0" distR="0" simplePos="0" relativeHeight="251645440" behindDoc="0" locked="0" layoutInCell="0" allowOverlap="1" wp14:anchorId="354D1F7C" wp14:editId="6ABD9DCE">
                <wp:simplePos x="0" y="0"/>
                <wp:positionH relativeFrom="page">
                  <wp:posOffset>914400</wp:posOffset>
                </wp:positionH>
                <wp:positionV relativeFrom="paragraph">
                  <wp:posOffset>179070</wp:posOffset>
                </wp:positionV>
                <wp:extent cx="4114800" cy="12700"/>
                <wp:effectExtent l="0" t="0" r="0" b="0"/>
                <wp:wrapTopAndBottom/>
                <wp:docPr id="3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DE56A9" id="Freeform 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1pt,396pt,14.1pt"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" o:allowincell="f" filled="f" strokeweight=".6pt">
                <v:path arrowok="t" o:connecttype="custom" o:connectlocs="0,0;4114800,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14:anchorId="075BC5CD" wp14:editId="66BFF468">
                <wp:simplePos x="0" y="0"/>
                <wp:positionH relativeFrom="page">
                  <wp:posOffset>5486400</wp:posOffset>
                </wp:positionH>
                <wp:positionV relativeFrom="paragraph">
                  <wp:posOffset>179070</wp:posOffset>
                </wp:positionV>
                <wp:extent cx="1828800" cy="12700"/>
                <wp:effectExtent l="0" t="0" r="0" b="0"/>
                <wp:wrapTopAndBottom/>
                <wp:docPr id="3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86B10" id="Freeform 1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in,14.1pt,8in,14.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" o:allowincell="f" filled="f" strokeweight=".6pt">
                <v:path arrowok="t" o:connecttype="custom" o:connectlocs="0,0;1828800,0" o:connectangles="0,0"/>
                <w10:wrap type="topAndBottom" anchorx="page"/>
              </v:polyline>
            </w:pict>
          </mc:Fallback>
        </mc:AlternateContent>
      </w:r>
    </w:p>
    <w:p w14:paraId="23787883" w14:textId="77777777" w:rsidR="00476BF8" w:rsidRDefault="00476BF8">
      <w:pPr>
        <w:pStyle w:val="BodyText"/>
        <w:tabs>
          <w:tab w:val="left" w:pos="7500"/>
        </w:tabs>
        <w:kinsoku w:val="0"/>
        <w:overflowPunct w:val="0"/>
        <w:spacing w:line="237" w:lineRule="exact"/>
        <w:ind w:left="299"/>
        <w:rPr>
          <w:spacing w:val="-4"/>
        </w:rPr>
      </w:pPr>
      <w:r>
        <w:rPr>
          <w:spacing w:val="-4"/>
        </w:rPr>
        <w:t xml:space="preserve">Signature </w:t>
      </w:r>
      <w:r>
        <w:t>of</w:t>
      </w:r>
      <w:r>
        <w:rPr>
          <w:spacing w:val="-10"/>
        </w:rPr>
        <w:t xml:space="preserve"> </w:t>
      </w:r>
      <w:r>
        <w:rPr>
          <w:spacing w:val="-4"/>
        </w:rPr>
        <w:t>Authorized</w:t>
      </w:r>
      <w:r>
        <w:rPr>
          <w:spacing w:val="-6"/>
        </w:rPr>
        <w:t xml:space="preserve"> </w:t>
      </w:r>
      <w:r>
        <w:rPr>
          <w:spacing w:val="-4"/>
        </w:rPr>
        <w:t>Officer</w:t>
      </w:r>
      <w:r>
        <w:rPr>
          <w:spacing w:val="-4"/>
        </w:rPr>
        <w:tab/>
      </w:r>
      <w:r>
        <w:rPr>
          <w:spacing w:val="-3"/>
        </w:rPr>
        <w:t xml:space="preserve">Date </w:t>
      </w:r>
      <w:r>
        <w:t>of</w:t>
      </w:r>
      <w:r>
        <w:rPr>
          <w:spacing w:val="-17"/>
        </w:rPr>
        <w:t xml:space="preserve"> </w:t>
      </w:r>
      <w:r>
        <w:rPr>
          <w:spacing w:val="-4"/>
        </w:rPr>
        <w:t>Application</w:t>
      </w:r>
    </w:p>
    <w:p w14:paraId="5FB3F1EF" w14:textId="77777777" w:rsidR="00476BF8" w:rsidRDefault="00476BF8">
      <w:pPr>
        <w:pStyle w:val="BodyText"/>
        <w:kinsoku w:val="0"/>
        <w:overflowPunct w:val="0"/>
        <w:rPr>
          <w:sz w:val="20"/>
          <w:szCs w:val="20"/>
        </w:rPr>
      </w:pPr>
    </w:p>
    <w:p w14:paraId="15554E72" w14:textId="77777777" w:rsidR="00476BF8" w:rsidRDefault="00476BF8">
      <w:pPr>
        <w:pStyle w:val="BodyText"/>
        <w:kinsoku w:val="0"/>
        <w:overflowPunct w:val="0"/>
        <w:rPr>
          <w:sz w:val="20"/>
          <w:szCs w:val="20"/>
        </w:rPr>
      </w:pPr>
    </w:p>
    <w:p w14:paraId="04AF1F1E" w14:textId="77777777" w:rsidR="00476BF8" w:rsidRDefault="00D27A0F">
      <w:pPr>
        <w:pStyle w:val="BodyText"/>
        <w:kinsoku w:val="0"/>
        <w:overflowPunct w:val="0"/>
        <w:spacing w:before="1"/>
        <w:rPr>
          <w:sz w:val="20"/>
          <w:szCs w:val="20"/>
        </w:rPr>
      </w:pPr>
      <w:r>
        <w:rPr>
          <w:noProof/>
        </w:rPr>
        <mc:AlternateContent>
          <mc:Choice Requires="wps">
            <w:drawing>
              <wp:anchor distT="0" distB="0" distL="0" distR="0" simplePos="0" relativeHeight="251647488" behindDoc="0" locked="0" layoutInCell="0" allowOverlap="1" wp14:anchorId="6D1016B1" wp14:editId="1D436722">
                <wp:simplePos x="0" y="0"/>
                <wp:positionH relativeFrom="page">
                  <wp:posOffset>914400</wp:posOffset>
                </wp:positionH>
                <wp:positionV relativeFrom="paragraph">
                  <wp:posOffset>175260</wp:posOffset>
                </wp:positionV>
                <wp:extent cx="2286000" cy="12700"/>
                <wp:effectExtent l="0" t="0" r="0" b="0"/>
                <wp:wrapTopAndBottom/>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2492F" id="Freeform 1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8pt,252pt,13.8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" o:allowincell="f" filled="f" strokeweight=".21164mm">
                <v:path arrowok="t" o:connecttype="custom" o:connectlocs="0,0;2286000,0" o:connectangles="0,0"/>
                <w10:wrap type="topAndBottom" anchorx="page"/>
              </v:polyline>
            </w:pict>
          </mc:Fallback>
        </mc:AlternateContent>
      </w:r>
      <w:r>
        <w:rPr>
          <w:noProof/>
        </w:rPr>
        <mc:AlternateContent>
          <mc:Choice Requires="wps">
            <w:drawing>
              <wp:anchor distT="0" distB="0" distL="0" distR="0" simplePos="0" relativeHeight="251648512" behindDoc="0" locked="0" layoutInCell="0" allowOverlap="1" wp14:anchorId="3DD84D4E" wp14:editId="2E1A8DE4">
                <wp:simplePos x="0" y="0"/>
                <wp:positionH relativeFrom="page">
                  <wp:posOffset>3657600</wp:posOffset>
                </wp:positionH>
                <wp:positionV relativeFrom="paragraph">
                  <wp:posOffset>175260</wp:posOffset>
                </wp:positionV>
                <wp:extent cx="1371600" cy="12700"/>
                <wp:effectExtent l="0" t="0" r="0" b="0"/>
                <wp:wrapTopAndBottom/>
                <wp:docPr id="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8E1D0" id="Freeform 1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3.8pt,396pt,13.8pt" coordsize="2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" o:allowincell="f" filled="f" strokeweight=".21164mm">
                <v:path arrowok="t" o:connecttype="custom" o:connectlocs="0,0;1371600,0" o:connectangles="0,0"/>
                <w10:wrap type="topAndBottom" anchorx="page"/>
              </v:polyline>
            </w:pict>
          </mc:Fallback>
        </mc:AlternateContent>
      </w:r>
      <w:r>
        <w:rPr>
          <w:noProof/>
        </w:rPr>
        <mc:AlternateContent>
          <mc:Choice Requires="wps">
            <w:drawing>
              <wp:anchor distT="0" distB="0" distL="0" distR="0" simplePos="0" relativeHeight="251649536" behindDoc="0" locked="0" layoutInCell="0" allowOverlap="1" wp14:anchorId="4BC23487" wp14:editId="7465EA91">
                <wp:simplePos x="0" y="0"/>
                <wp:positionH relativeFrom="page">
                  <wp:posOffset>5486400</wp:posOffset>
                </wp:positionH>
                <wp:positionV relativeFrom="paragraph">
                  <wp:posOffset>175260</wp:posOffset>
                </wp:positionV>
                <wp:extent cx="1828800" cy="12700"/>
                <wp:effectExtent l="0" t="0" r="0" b="0"/>
                <wp:wrapTopAndBottom/>
                <wp:docPr id="3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A4285" id="Freeform 1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in,13.8pt,8in,13.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" o:allowincell="f" filled="f" strokeweight=".21164mm">
                <v:path arrowok="t" o:connecttype="custom" o:connectlocs="0,0;1828800,0" o:connectangles="0,0"/>
                <w10:wrap type="topAndBottom" anchorx="page"/>
              </v:polyline>
            </w:pict>
          </mc:Fallback>
        </mc:AlternateContent>
      </w:r>
    </w:p>
    <w:p w14:paraId="4D49821D" w14:textId="77777777" w:rsidR="00476BF8" w:rsidRDefault="00476BF8">
      <w:pPr>
        <w:pStyle w:val="BodyText"/>
        <w:tabs>
          <w:tab w:val="left" w:pos="4621"/>
          <w:tab w:val="left" w:pos="7500"/>
        </w:tabs>
        <w:kinsoku w:val="0"/>
        <w:overflowPunct w:val="0"/>
        <w:spacing w:line="237" w:lineRule="exact"/>
        <w:ind w:left="299"/>
        <w:rPr>
          <w:spacing w:val="-5"/>
        </w:rPr>
      </w:pPr>
      <w:r>
        <w:rPr>
          <w:spacing w:val="-4"/>
        </w:rPr>
        <w:t>Typed</w:t>
      </w:r>
      <w:r>
        <w:rPr>
          <w:spacing w:val="-7"/>
        </w:rPr>
        <w:t xml:space="preserve"> </w:t>
      </w:r>
      <w:r>
        <w:rPr>
          <w:spacing w:val="-4"/>
        </w:rPr>
        <w:t>Name</w:t>
      </w:r>
      <w:r>
        <w:rPr>
          <w:spacing w:val="-4"/>
        </w:rPr>
        <w:tab/>
        <w:t>Title</w:t>
      </w:r>
      <w:r>
        <w:rPr>
          <w:spacing w:val="-4"/>
        </w:rPr>
        <w:tab/>
        <w:t>Telephone</w:t>
      </w:r>
      <w:r>
        <w:t xml:space="preserve"> </w:t>
      </w:r>
      <w:r>
        <w:rPr>
          <w:spacing w:val="-5"/>
        </w:rPr>
        <w:t>Number</w:t>
      </w:r>
    </w:p>
    <w:p w14:paraId="18115F90" w14:textId="77777777" w:rsidR="00476BF8" w:rsidRDefault="00476BF8">
      <w:pPr>
        <w:pStyle w:val="BodyText"/>
        <w:kinsoku w:val="0"/>
        <w:overflowPunct w:val="0"/>
        <w:spacing w:before="6"/>
      </w:pPr>
    </w:p>
    <w:p w14:paraId="6D8BE6A9" w14:textId="77777777" w:rsidR="00476BF8" w:rsidRDefault="00476BF8">
      <w:pPr>
        <w:pStyle w:val="Heading2"/>
        <w:kinsoku w:val="0"/>
        <w:overflowPunct w:val="0"/>
        <w:spacing w:line="244" w:lineRule="auto"/>
        <w:ind w:left="299" w:right="838"/>
        <w:jc w:val="both"/>
        <w:sectPr w:rsidR="00476BF8" w:rsidSect="00DD17CB">
          <w:footerReference w:type="default" r:id="rId8"/>
          <w:pgSz w:w="12240" w:h="15840"/>
          <w:pgMar w:top="1360" w:right="600" w:bottom="980" w:left="1140" w:header="0" w:footer="1012" w:gutter="0"/>
          <w:pgNumType w:start="1"/>
          <w:cols w:space="720"/>
          <w:noEndnote/>
        </w:sectPr>
      </w:pPr>
    </w:p>
    <w:p w14:paraId="2B1CC8F2" w14:textId="77777777" w:rsidR="000316AE" w:rsidRDefault="000316AE" w:rsidP="000316AE">
      <w:pPr>
        <w:pStyle w:val="BodyText"/>
        <w:kinsoku w:val="0"/>
        <w:overflowPunct w:val="0"/>
        <w:spacing w:before="65" w:line="242" w:lineRule="auto"/>
        <w:ind w:left="300" w:right="835"/>
        <w:jc w:val="center"/>
        <w:rPr>
          <w:b/>
          <w:bCs/>
          <w:u w:val="single"/>
        </w:rPr>
      </w:pPr>
      <w:r>
        <w:rPr>
          <w:b/>
          <w:bCs/>
          <w:u w:val="single"/>
        </w:rPr>
        <w:lastRenderedPageBreak/>
        <w:t>PROCEDURES</w:t>
      </w:r>
    </w:p>
    <w:p w14:paraId="0A55C6F5" w14:textId="77777777" w:rsidR="000316AE" w:rsidRDefault="000316AE">
      <w:pPr>
        <w:pStyle w:val="BodyText"/>
        <w:kinsoku w:val="0"/>
        <w:overflowPunct w:val="0"/>
        <w:spacing w:before="65" w:line="242" w:lineRule="auto"/>
        <w:ind w:left="300" w:right="835"/>
        <w:jc w:val="both"/>
        <w:rPr>
          <w:b/>
          <w:bCs/>
          <w:u w:val="single"/>
        </w:rPr>
      </w:pPr>
    </w:p>
    <w:p w14:paraId="17BE4CB8" w14:textId="0B58A5D4" w:rsidR="00476BF8" w:rsidRDefault="00476BF8">
      <w:pPr>
        <w:pStyle w:val="BodyText"/>
        <w:kinsoku w:val="0"/>
        <w:overflowPunct w:val="0"/>
        <w:spacing w:before="65" w:line="242" w:lineRule="auto"/>
        <w:ind w:left="300" w:right="835"/>
        <w:jc w:val="both"/>
      </w:pPr>
      <w:r>
        <w:rPr>
          <w:b/>
          <w:bCs/>
          <w:u w:val="thick"/>
        </w:rPr>
        <w:t>Fee</w:t>
      </w:r>
      <w:r>
        <w:t>: To defray the expense of an investigation of the application, Applicant shall submit to the Department a non-refundable filing fee of $500.</w:t>
      </w:r>
      <w:r w:rsidRPr="00DA5C6E">
        <w:t xml:space="preserve">00 </w:t>
      </w:r>
      <w:r w:rsidR="002B103D" w:rsidRPr="00DA5C6E">
        <w:t xml:space="preserve">to adopt </w:t>
      </w:r>
      <w:r w:rsidR="007863C2" w:rsidRPr="00DA5C6E">
        <w:t>and/</w:t>
      </w:r>
      <w:r w:rsidR="002B103D" w:rsidRPr="00DA5C6E">
        <w:t xml:space="preserve">or exercise </w:t>
      </w:r>
      <w:r>
        <w:t>trust powers.</w:t>
      </w:r>
    </w:p>
    <w:p w14:paraId="7A91ECA8" w14:textId="77777777" w:rsidR="00476BF8" w:rsidRDefault="00476BF8">
      <w:pPr>
        <w:pStyle w:val="BodyText"/>
        <w:kinsoku w:val="0"/>
        <w:overflowPunct w:val="0"/>
        <w:spacing w:before="9"/>
      </w:pPr>
    </w:p>
    <w:p w14:paraId="4B30E39D" w14:textId="77777777" w:rsidR="00476BF8" w:rsidRDefault="00476BF8">
      <w:pPr>
        <w:pStyle w:val="BodyText"/>
        <w:kinsoku w:val="0"/>
        <w:overflowPunct w:val="0"/>
        <w:spacing w:line="242" w:lineRule="auto"/>
        <w:ind w:left="300" w:right="835"/>
        <w:jc w:val="both"/>
      </w:pPr>
      <w:r>
        <w:rPr>
          <w:b/>
          <w:bCs/>
          <w:u w:val="thick"/>
        </w:rPr>
        <w:t>Stockholder Approval</w:t>
      </w:r>
      <w:r>
        <w:t xml:space="preserve">: Any state bank, through amendment to its articles of incorporation,  may </w:t>
      </w:r>
      <w:r w:rsidR="001C68A9">
        <w:t>affect</w:t>
      </w:r>
      <w:r>
        <w:t xml:space="preserve"> any fundamental change in its corporate affairs which may be accomplished by charter amendment under any other statute of Arkansas. “An amendment to the articles of incorporation may be adopted on the affirmative vote of the owners of a simple majority of each class of stock entitled to vote on the amendment.” A.C.A. § 23-48-307(a)(5) and</w:t>
      </w:r>
      <w:r>
        <w:rPr>
          <w:spacing w:val="-2"/>
        </w:rPr>
        <w:t xml:space="preserve"> </w:t>
      </w:r>
      <w:r>
        <w:t>(c).</w:t>
      </w:r>
    </w:p>
    <w:p w14:paraId="2D98DE2B" w14:textId="77777777" w:rsidR="00476BF8" w:rsidRDefault="00476BF8">
      <w:pPr>
        <w:pStyle w:val="BodyText"/>
        <w:kinsoku w:val="0"/>
        <w:overflowPunct w:val="0"/>
        <w:spacing w:before="8"/>
      </w:pPr>
    </w:p>
    <w:p w14:paraId="665993A0" w14:textId="77777777" w:rsidR="00DA5C6E" w:rsidRDefault="00476BF8">
      <w:pPr>
        <w:pStyle w:val="BodyText"/>
        <w:kinsoku w:val="0"/>
        <w:overflowPunct w:val="0"/>
        <w:spacing w:before="1" w:line="216" w:lineRule="auto"/>
        <w:ind w:left="300" w:right="836"/>
        <w:jc w:val="both"/>
        <w:rPr>
          <w:spacing w:val="-4"/>
        </w:rPr>
      </w:pPr>
      <w:r>
        <w:rPr>
          <w:b/>
          <w:bCs/>
          <w:spacing w:val="-4"/>
          <w:u w:val="thick"/>
        </w:rPr>
        <w:t xml:space="preserve">Filing </w:t>
      </w:r>
      <w:r>
        <w:rPr>
          <w:b/>
          <w:bCs/>
          <w:u w:val="thick"/>
        </w:rPr>
        <w:t xml:space="preserve">of </w:t>
      </w:r>
      <w:r>
        <w:rPr>
          <w:b/>
          <w:bCs/>
          <w:spacing w:val="-4"/>
          <w:u w:val="thick"/>
        </w:rPr>
        <w:t>Charter Amendments</w:t>
      </w:r>
      <w:r>
        <w:rPr>
          <w:spacing w:val="-4"/>
        </w:rPr>
        <w:t>.</w:t>
      </w:r>
      <w:r w:rsidR="00DA5C6E">
        <w:rPr>
          <w:spacing w:val="-4"/>
        </w:rPr>
        <w:t xml:space="preserve">  If a state bank hasn’t already adopted trust powers, then this application may be used to both adopt and exercise trust powers.  A charter amendment will be necessary in order to adopt trust powers.  </w:t>
      </w:r>
    </w:p>
    <w:p w14:paraId="1F5D26BE" w14:textId="77777777" w:rsidR="00DA5C6E" w:rsidRDefault="00DA5C6E">
      <w:pPr>
        <w:pStyle w:val="BodyText"/>
        <w:kinsoku w:val="0"/>
        <w:overflowPunct w:val="0"/>
        <w:spacing w:before="1" w:line="216" w:lineRule="auto"/>
        <w:ind w:left="300" w:right="836"/>
        <w:jc w:val="both"/>
        <w:rPr>
          <w:spacing w:val="52"/>
        </w:rPr>
      </w:pPr>
    </w:p>
    <w:p w14:paraId="5C8FF32F" w14:textId="5E517697" w:rsidR="00476BF8" w:rsidRDefault="00476BF8">
      <w:pPr>
        <w:pStyle w:val="BodyText"/>
        <w:kinsoku w:val="0"/>
        <w:overflowPunct w:val="0"/>
        <w:spacing w:before="1" w:line="216" w:lineRule="auto"/>
        <w:ind w:left="300" w:right="836"/>
        <w:jc w:val="both"/>
        <w:rPr>
          <w:spacing w:val="-4"/>
        </w:rPr>
      </w:pPr>
      <w:r>
        <w:rPr>
          <w:spacing w:val="-4"/>
        </w:rPr>
        <w:t xml:space="preserve">"Proposed charter amendments </w:t>
      </w:r>
      <w:r>
        <w:rPr>
          <w:spacing w:val="-3"/>
        </w:rPr>
        <w:t xml:space="preserve">are </w:t>
      </w:r>
      <w:r>
        <w:t xml:space="preserve">to be </w:t>
      </w:r>
      <w:r>
        <w:rPr>
          <w:spacing w:val="-4"/>
        </w:rPr>
        <w:t xml:space="preserve">filed </w:t>
      </w:r>
      <w:r>
        <w:rPr>
          <w:spacing w:val="-3"/>
        </w:rPr>
        <w:t xml:space="preserve">with the </w:t>
      </w:r>
      <w:r>
        <w:rPr>
          <w:spacing w:val="-4"/>
        </w:rPr>
        <w:t xml:space="preserve">Bank </w:t>
      </w:r>
      <w:r>
        <w:rPr>
          <w:spacing w:val="-5"/>
        </w:rPr>
        <w:t xml:space="preserve">Commissioner </w:t>
      </w:r>
      <w:r>
        <w:rPr>
          <w:u w:val="single"/>
        </w:rPr>
        <w:t xml:space="preserve">in </w:t>
      </w:r>
      <w:r>
        <w:rPr>
          <w:spacing w:val="-4"/>
          <w:u w:val="single"/>
        </w:rPr>
        <w:t xml:space="preserve">duplicate </w:t>
      </w:r>
      <w:r>
        <w:rPr>
          <w:spacing w:val="-3"/>
          <w:u w:val="single"/>
        </w:rPr>
        <w:t xml:space="preserve">with </w:t>
      </w:r>
      <w:r>
        <w:rPr>
          <w:spacing w:val="-4"/>
          <w:u w:val="single"/>
        </w:rPr>
        <w:t>original signatures</w:t>
      </w:r>
      <w:r>
        <w:rPr>
          <w:spacing w:val="-4"/>
        </w:rPr>
        <w:t xml:space="preserve">, </w:t>
      </w:r>
      <w:r>
        <w:rPr>
          <w:spacing w:val="-3"/>
        </w:rPr>
        <w:t xml:space="preserve">each </w:t>
      </w:r>
      <w:r>
        <w:t xml:space="preserve">to be </w:t>
      </w:r>
      <w:r>
        <w:rPr>
          <w:spacing w:val="-4"/>
        </w:rPr>
        <w:t xml:space="preserve">certified </w:t>
      </w:r>
      <w:r>
        <w:t xml:space="preserve">by </w:t>
      </w:r>
      <w:r>
        <w:rPr>
          <w:spacing w:val="-3"/>
        </w:rPr>
        <w:t xml:space="preserve">the </w:t>
      </w:r>
      <w:r>
        <w:rPr>
          <w:spacing w:val="-4"/>
        </w:rPr>
        <w:t xml:space="preserve">president </w:t>
      </w:r>
      <w:r>
        <w:t xml:space="preserve">or a </w:t>
      </w:r>
      <w:r>
        <w:rPr>
          <w:spacing w:val="-4"/>
        </w:rPr>
        <w:t xml:space="preserve">vice president. </w:t>
      </w:r>
      <w:r>
        <w:rPr>
          <w:spacing w:val="-3"/>
        </w:rPr>
        <w:t xml:space="preserve">Each </w:t>
      </w:r>
      <w:r>
        <w:rPr>
          <w:spacing w:val="-4"/>
        </w:rPr>
        <w:t xml:space="preserve">duplicate shall </w:t>
      </w:r>
      <w:r>
        <w:rPr>
          <w:spacing w:val="-3"/>
        </w:rPr>
        <w:t xml:space="preserve">have </w:t>
      </w:r>
      <w:r>
        <w:rPr>
          <w:spacing w:val="-4"/>
        </w:rPr>
        <w:t xml:space="preserve">annexed thereto, </w:t>
      </w:r>
      <w:r>
        <w:rPr>
          <w:spacing w:val="-3"/>
        </w:rPr>
        <w:t xml:space="preserve">over the </w:t>
      </w:r>
      <w:r>
        <w:rPr>
          <w:spacing w:val="-4"/>
        </w:rPr>
        <w:t xml:space="preserve">official signature, </w:t>
      </w:r>
      <w:r>
        <w:t xml:space="preserve">a </w:t>
      </w:r>
      <w:r>
        <w:rPr>
          <w:spacing w:val="-4"/>
        </w:rPr>
        <w:t>certificate showing:</w:t>
      </w:r>
      <w:r>
        <w:rPr>
          <w:spacing w:val="52"/>
        </w:rPr>
        <w:t xml:space="preserve"> </w:t>
      </w:r>
      <w:r>
        <w:rPr>
          <w:spacing w:val="-3"/>
        </w:rPr>
        <w:t xml:space="preserve">(1) the date </w:t>
      </w:r>
      <w:r>
        <w:t xml:space="preserve">on </w:t>
      </w:r>
      <w:r>
        <w:rPr>
          <w:spacing w:val="-4"/>
        </w:rPr>
        <w:t xml:space="preserve">which </w:t>
      </w:r>
      <w:r>
        <w:rPr>
          <w:spacing w:val="-3"/>
        </w:rPr>
        <w:t xml:space="preserve">the </w:t>
      </w:r>
      <w:r>
        <w:rPr>
          <w:spacing w:val="-4"/>
        </w:rPr>
        <w:t xml:space="preserve">amendment </w:t>
      </w:r>
      <w:r>
        <w:rPr>
          <w:spacing w:val="-3"/>
        </w:rPr>
        <w:t xml:space="preserve">was </w:t>
      </w:r>
      <w:r>
        <w:rPr>
          <w:spacing w:val="-4"/>
        </w:rPr>
        <w:t xml:space="preserve">authorized </w:t>
      </w:r>
      <w:r>
        <w:t xml:space="preserve">by </w:t>
      </w:r>
      <w:r>
        <w:rPr>
          <w:spacing w:val="-3"/>
        </w:rPr>
        <w:t xml:space="preserve">the </w:t>
      </w:r>
      <w:r>
        <w:rPr>
          <w:spacing w:val="-4"/>
        </w:rPr>
        <w:t xml:space="preserve">stockholders; </w:t>
      </w:r>
      <w:r>
        <w:rPr>
          <w:spacing w:val="-3"/>
        </w:rPr>
        <w:t xml:space="preserve">(2) the </w:t>
      </w:r>
      <w:r>
        <w:rPr>
          <w:spacing w:val="-5"/>
        </w:rPr>
        <w:t xml:space="preserve">number </w:t>
      </w:r>
      <w:r>
        <w:t xml:space="preserve">of </w:t>
      </w:r>
      <w:r>
        <w:rPr>
          <w:spacing w:val="-4"/>
        </w:rPr>
        <w:t xml:space="preserve">shares </w:t>
      </w:r>
      <w:r>
        <w:t xml:space="preserve">of </w:t>
      </w:r>
      <w:r>
        <w:rPr>
          <w:spacing w:val="-3"/>
        </w:rPr>
        <w:t xml:space="preserve">each </w:t>
      </w:r>
      <w:r>
        <w:rPr>
          <w:spacing w:val="-4"/>
        </w:rPr>
        <w:t xml:space="preserve">class entitled </w:t>
      </w:r>
      <w:r>
        <w:t xml:space="preserve">to </w:t>
      </w:r>
      <w:r>
        <w:rPr>
          <w:spacing w:val="-3"/>
        </w:rPr>
        <w:t xml:space="preserve">vote </w:t>
      </w:r>
      <w:r>
        <w:t xml:space="preserve">on </w:t>
      </w:r>
      <w:r>
        <w:rPr>
          <w:spacing w:val="-3"/>
        </w:rPr>
        <w:t xml:space="preserve">the </w:t>
      </w:r>
      <w:r>
        <w:rPr>
          <w:spacing w:val="-5"/>
        </w:rPr>
        <w:t xml:space="preserve">amendment </w:t>
      </w:r>
      <w:r>
        <w:rPr>
          <w:spacing w:val="-4"/>
        </w:rPr>
        <w:t xml:space="preserve">which </w:t>
      </w:r>
      <w:r>
        <w:rPr>
          <w:spacing w:val="-3"/>
        </w:rPr>
        <w:t xml:space="preserve">were </w:t>
      </w:r>
      <w:r>
        <w:rPr>
          <w:spacing w:val="-4"/>
        </w:rPr>
        <w:t xml:space="preserve">outstanding </w:t>
      </w:r>
      <w:r>
        <w:t xml:space="preserve">on </w:t>
      </w:r>
      <w:r>
        <w:rPr>
          <w:spacing w:val="-3"/>
        </w:rPr>
        <w:t xml:space="preserve">the date </w:t>
      </w:r>
      <w:r>
        <w:t xml:space="preserve">of </w:t>
      </w:r>
      <w:r>
        <w:rPr>
          <w:spacing w:val="-4"/>
        </w:rPr>
        <w:t xml:space="preserve">the stockholders' meeting; </w:t>
      </w:r>
      <w:r>
        <w:rPr>
          <w:spacing w:val="-3"/>
        </w:rPr>
        <w:t xml:space="preserve">(3) the </w:t>
      </w:r>
      <w:r>
        <w:rPr>
          <w:spacing w:val="-4"/>
        </w:rPr>
        <w:t xml:space="preserve">number </w:t>
      </w:r>
      <w:r>
        <w:t xml:space="preserve">of </w:t>
      </w:r>
      <w:r>
        <w:rPr>
          <w:spacing w:val="-4"/>
        </w:rPr>
        <w:t xml:space="preserve">shares </w:t>
      </w:r>
      <w:r>
        <w:t xml:space="preserve">of </w:t>
      </w:r>
      <w:r>
        <w:rPr>
          <w:spacing w:val="-3"/>
        </w:rPr>
        <w:t xml:space="preserve">each </w:t>
      </w:r>
      <w:r>
        <w:rPr>
          <w:spacing w:val="-4"/>
        </w:rPr>
        <w:t xml:space="preserve">class entitled </w:t>
      </w:r>
      <w:r>
        <w:t xml:space="preserve">to </w:t>
      </w:r>
      <w:r>
        <w:rPr>
          <w:spacing w:val="-3"/>
        </w:rPr>
        <w:t xml:space="preserve">vote </w:t>
      </w:r>
      <w:r>
        <w:t xml:space="preserve">on </w:t>
      </w:r>
      <w:r>
        <w:rPr>
          <w:spacing w:val="-3"/>
        </w:rPr>
        <w:t xml:space="preserve">the </w:t>
      </w:r>
      <w:r>
        <w:rPr>
          <w:spacing w:val="-5"/>
        </w:rPr>
        <w:t xml:space="preserve">amendment </w:t>
      </w:r>
      <w:r>
        <w:rPr>
          <w:spacing w:val="-4"/>
        </w:rPr>
        <w:t xml:space="preserve">whose owners </w:t>
      </w:r>
      <w:r>
        <w:rPr>
          <w:spacing w:val="-3"/>
        </w:rPr>
        <w:t xml:space="preserve">were </w:t>
      </w:r>
      <w:r>
        <w:rPr>
          <w:spacing w:val="-4"/>
        </w:rPr>
        <w:t xml:space="preserve">present </w:t>
      </w:r>
      <w:r>
        <w:t xml:space="preserve">in </w:t>
      </w:r>
      <w:r>
        <w:rPr>
          <w:spacing w:val="-4"/>
        </w:rPr>
        <w:t xml:space="preserve">person </w:t>
      </w:r>
      <w:r>
        <w:t xml:space="preserve">or by </w:t>
      </w:r>
      <w:r>
        <w:rPr>
          <w:spacing w:val="-4"/>
        </w:rPr>
        <w:t xml:space="preserve">proxy; </w:t>
      </w:r>
      <w:r>
        <w:rPr>
          <w:spacing w:val="-3"/>
        </w:rPr>
        <w:t xml:space="preserve">(4) the </w:t>
      </w:r>
      <w:r>
        <w:rPr>
          <w:spacing w:val="-4"/>
        </w:rPr>
        <w:t xml:space="preserve">number </w:t>
      </w:r>
      <w:r>
        <w:t xml:space="preserve">of </w:t>
      </w:r>
      <w:r>
        <w:rPr>
          <w:spacing w:val="-4"/>
        </w:rPr>
        <w:t xml:space="preserve">shares </w:t>
      </w:r>
      <w:r>
        <w:t xml:space="preserve">of </w:t>
      </w:r>
      <w:r>
        <w:rPr>
          <w:spacing w:val="-3"/>
        </w:rPr>
        <w:t xml:space="preserve">each </w:t>
      </w:r>
      <w:r>
        <w:rPr>
          <w:spacing w:val="-4"/>
        </w:rPr>
        <w:t>class voted for</w:t>
      </w:r>
      <w:r>
        <w:rPr>
          <w:spacing w:val="52"/>
        </w:rPr>
        <w:t xml:space="preserve"> </w:t>
      </w:r>
      <w:r>
        <w:rPr>
          <w:spacing w:val="-3"/>
        </w:rPr>
        <w:t xml:space="preserve">and </w:t>
      </w:r>
      <w:r>
        <w:rPr>
          <w:spacing w:val="-4"/>
        </w:rPr>
        <w:t xml:space="preserve">against </w:t>
      </w:r>
      <w:r>
        <w:rPr>
          <w:spacing w:val="-3"/>
        </w:rPr>
        <w:t xml:space="preserve">the </w:t>
      </w:r>
      <w:r>
        <w:rPr>
          <w:spacing w:val="-4"/>
        </w:rPr>
        <w:t xml:space="preserve">amendment; </w:t>
      </w:r>
      <w:r>
        <w:rPr>
          <w:spacing w:val="-3"/>
        </w:rPr>
        <w:t xml:space="preserve">and (5) the </w:t>
      </w:r>
      <w:r>
        <w:rPr>
          <w:spacing w:val="-4"/>
        </w:rPr>
        <w:t xml:space="preserve">manner </w:t>
      </w:r>
      <w:r>
        <w:t xml:space="preserve">in </w:t>
      </w:r>
      <w:r>
        <w:rPr>
          <w:spacing w:val="-4"/>
        </w:rPr>
        <w:t xml:space="preserve">which </w:t>
      </w:r>
      <w:r>
        <w:rPr>
          <w:spacing w:val="-3"/>
        </w:rPr>
        <w:t xml:space="preserve">the </w:t>
      </w:r>
      <w:r>
        <w:rPr>
          <w:spacing w:val="-4"/>
        </w:rPr>
        <w:t xml:space="preserve">meeting </w:t>
      </w:r>
      <w:r>
        <w:rPr>
          <w:spacing w:val="-3"/>
        </w:rPr>
        <w:t xml:space="preserve">was </w:t>
      </w:r>
      <w:r>
        <w:rPr>
          <w:spacing w:val="-4"/>
        </w:rPr>
        <w:t xml:space="preserve">called </w:t>
      </w:r>
      <w:r>
        <w:rPr>
          <w:spacing w:val="-3"/>
        </w:rPr>
        <w:t xml:space="preserve">and the </w:t>
      </w:r>
      <w:r>
        <w:rPr>
          <w:spacing w:val="-4"/>
        </w:rPr>
        <w:t>time and</w:t>
      </w:r>
      <w:r>
        <w:rPr>
          <w:spacing w:val="52"/>
        </w:rPr>
        <w:t xml:space="preserve"> </w:t>
      </w:r>
      <w:r>
        <w:rPr>
          <w:spacing w:val="-4"/>
        </w:rPr>
        <w:t>manner</w:t>
      </w:r>
      <w:r>
        <w:rPr>
          <w:spacing w:val="-7"/>
        </w:rPr>
        <w:t xml:space="preserve"> </w:t>
      </w:r>
      <w:r>
        <w:t>of</w:t>
      </w:r>
      <w:r>
        <w:rPr>
          <w:spacing w:val="-7"/>
        </w:rPr>
        <w:t xml:space="preserve"> </w:t>
      </w:r>
      <w:r>
        <w:rPr>
          <w:spacing w:val="-4"/>
        </w:rPr>
        <w:t>giving</w:t>
      </w:r>
      <w:r>
        <w:rPr>
          <w:spacing w:val="-7"/>
        </w:rPr>
        <w:t xml:space="preserve"> </w:t>
      </w:r>
      <w:r>
        <w:rPr>
          <w:spacing w:val="-4"/>
        </w:rPr>
        <w:t>notice,</w:t>
      </w:r>
      <w:r>
        <w:rPr>
          <w:spacing w:val="-8"/>
        </w:rPr>
        <w:t xml:space="preserve"> </w:t>
      </w:r>
      <w:r>
        <w:rPr>
          <w:spacing w:val="-3"/>
        </w:rPr>
        <w:t>with</w:t>
      </w:r>
      <w:r>
        <w:rPr>
          <w:spacing w:val="-7"/>
        </w:rPr>
        <w:t xml:space="preserve"> </w:t>
      </w:r>
      <w:r>
        <w:t>a</w:t>
      </w:r>
      <w:r>
        <w:rPr>
          <w:spacing w:val="-6"/>
        </w:rPr>
        <w:t xml:space="preserve"> </w:t>
      </w:r>
      <w:r>
        <w:rPr>
          <w:spacing w:val="-4"/>
        </w:rPr>
        <w:t>certification</w:t>
      </w:r>
      <w:r>
        <w:rPr>
          <w:spacing w:val="-6"/>
        </w:rPr>
        <w:t xml:space="preserve"> </w:t>
      </w:r>
      <w:r>
        <w:rPr>
          <w:spacing w:val="-3"/>
        </w:rPr>
        <w:t>that</w:t>
      </w:r>
      <w:r>
        <w:rPr>
          <w:spacing w:val="-7"/>
        </w:rPr>
        <w:t xml:space="preserve"> </w:t>
      </w:r>
      <w:r>
        <w:rPr>
          <w:spacing w:val="-3"/>
        </w:rPr>
        <w:t>the</w:t>
      </w:r>
      <w:r>
        <w:rPr>
          <w:spacing w:val="-6"/>
        </w:rPr>
        <w:t xml:space="preserve"> </w:t>
      </w:r>
      <w:r>
        <w:rPr>
          <w:spacing w:val="-4"/>
        </w:rPr>
        <w:t>meeting</w:t>
      </w:r>
      <w:r>
        <w:rPr>
          <w:spacing w:val="-6"/>
        </w:rPr>
        <w:t xml:space="preserve"> </w:t>
      </w:r>
      <w:r>
        <w:rPr>
          <w:spacing w:val="-3"/>
        </w:rPr>
        <w:t>was</w:t>
      </w:r>
      <w:r>
        <w:rPr>
          <w:spacing w:val="-8"/>
        </w:rPr>
        <w:t xml:space="preserve"> </w:t>
      </w:r>
      <w:r>
        <w:rPr>
          <w:spacing w:val="-4"/>
        </w:rPr>
        <w:t>lawfully</w:t>
      </w:r>
      <w:r>
        <w:rPr>
          <w:spacing w:val="-6"/>
        </w:rPr>
        <w:t xml:space="preserve"> </w:t>
      </w:r>
      <w:r>
        <w:rPr>
          <w:spacing w:val="-4"/>
        </w:rPr>
        <w:t>called</w:t>
      </w:r>
      <w:r>
        <w:rPr>
          <w:spacing w:val="-6"/>
        </w:rPr>
        <w:t xml:space="preserve"> </w:t>
      </w:r>
      <w:r>
        <w:rPr>
          <w:spacing w:val="-3"/>
        </w:rPr>
        <w:t>and</w:t>
      </w:r>
      <w:r>
        <w:rPr>
          <w:spacing w:val="-6"/>
        </w:rPr>
        <w:t xml:space="preserve"> </w:t>
      </w:r>
      <w:r>
        <w:rPr>
          <w:spacing w:val="-4"/>
        </w:rPr>
        <w:t>held."</w:t>
      </w:r>
    </w:p>
    <w:p w14:paraId="19712A91" w14:textId="77777777" w:rsidR="00476BF8" w:rsidRDefault="00476BF8">
      <w:pPr>
        <w:pStyle w:val="BodyText"/>
        <w:kinsoku w:val="0"/>
        <w:overflowPunct w:val="0"/>
        <w:spacing w:before="6"/>
        <w:rPr>
          <w:sz w:val="21"/>
          <w:szCs w:val="21"/>
        </w:rPr>
      </w:pPr>
    </w:p>
    <w:p w14:paraId="257AC402" w14:textId="77777777" w:rsidR="00476BF8" w:rsidRDefault="00476BF8">
      <w:pPr>
        <w:pStyle w:val="BodyText"/>
        <w:kinsoku w:val="0"/>
        <w:overflowPunct w:val="0"/>
        <w:spacing w:before="1" w:line="216" w:lineRule="auto"/>
        <w:ind w:left="300" w:right="837"/>
        <w:jc w:val="both"/>
        <w:rPr>
          <w:spacing w:val="-5"/>
        </w:rPr>
      </w:pPr>
      <w:r>
        <w:t xml:space="preserve">In </w:t>
      </w:r>
      <w:r>
        <w:rPr>
          <w:spacing w:val="-4"/>
        </w:rPr>
        <w:t xml:space="preserve">addition </w:t>
      </w:r>
      <w:r>
        <w:t xml:space="preserve">to </w:t>
      </w:r>
      <w:r>
        <w:rPr>
          <w:spacing w:val="-3"/>
        </w:rPr>
        <w:t xml:space="preserve">the </w:t>
      </w:r>
      <w:r>
        <w:rPr>
          <w:spacing w:val="-4"/>
        </w:rPr>
        <w:t xml:space="preserve">filing </w:t>
      </w:r>
      <w:r>
        <w:t xml:space="preserve">of </w:t>
      </w:r>
      <w:r>
        <w:rPr>
          <w:spacing w:val="-3"/>
        </w:rPr>
        <w:t xml:space="preserve">the </w:t>
      </w:r>
      <w:r>
        <w:rPr>
          <w:spacing w:val="-4"/>
        </w:rPr>
        <w:t xml:space="preserve">charter amendments </w:t>
      </w:r>
      <w:r>
        <w:t xml:space="preserve">in </w:t>
      </w:r>
      <w:r>
        <w:rPr>
          <w:spacing w:val="-4"/>
        </w:rPr>
        <w:t xml:space="preserve">duplicate, </w:t>
      </w:r>
      <w:r>
        <w:rPr>
          <w:spacing w:val="-3"/>
        </w:rPr>
        <w:t xml:space="preserve">the </w:t>
      </w:r>
      <w:r>
        <w:rPr>
          <w:spacing w:val="-4"/>
        </w:rPr>
        <w:t xml:space="preserve">application must </w:t>
      </w:r>
      <w:r>
        <w:t xml:space="preserve">be </w:t>
      </w:r>
      <w:r>
        <w:rPr>
          <w:spacing w:val="-5"/>
        </w:rPr>
        <w:t xml:space="preserve">accompanied </w:t>
      </w:r>
      <w:r>
        <w:t xml:space="preserve">by a </w:t>
      </w:r>
      <w:r>
        <w:rPr>
          <w:spacing w:val="-4"/>
        </w:rPr>
        <w:t xml:space="preserve">certified </w:t>
      </w:r>
      <w:r>
        <w:rPr>
          <w:spacing w:val="-3"/>
        </w:rPr>
        <w:t xml:space="preserve">copy </w:t>
      </w:r>
      <w:r>
        <w:t xml:space="preserve">of </w:t>
      </w:r>
      <w:r>
        <w:rPr>
          <w:spacing w:val="-3"/>
        </w:rPr>
        <w:t xml:space="preserve">the </w:t>
      </w:r>
      <w:r>
        <w:rPr>
          <w:spacing w:val="-4"/>
        </w:rPr>
        <w:t xml:space="preserve">minutes </w:t>
      </w:r>
      <w:r>
        <w:t xml:space="preserve">of </w:t>
      </w:r>
      <w:r>
        <w:rPr>
          <w:spacing w:val="-3"/>
        </w:rPr>
        <w:t xml:space="preserve">the </w:t>
      </w:r>
      <w:r>
        <w:rPr>
          <w:spacing w:val="-4"/>
        </w:rPr>
        <w:t xml:space="preserve">stockholders' meeting </w:t>
      </w:r>
      <w:r>
        <w:t xml:space="preserve">at </w:t>
      </w:r>
      <w:r>
        <w:rPr>
          <w:spacing w:val="-4"/>
        </w:rPr>
        <w:t xml:space="preserve">which </w:t>
      </w:r>
      <w:r>
        <w:rPr>
          <w:spacing w:val="-3"/>
        </w:rPr>
        <w:t xml:space="preserve">the </w:t>
      </w:r>
      <w:r>
        <w:rPr>
          <w:spacing w:val="-4"/>
        </w:rPr>
        <w:t xml:space="preserve">amendment(s) was approved </w:t>
      </w:r>
      <w:r>
        <w:rPr>
          <w:spacing w:val="-3"/>
        </w:rPr>
        <w:t xml:space="preserve">and </w:t>
      </w:r>
      <w:r>
        <w:t xml:space="preserve">a </w:t>
      </w:r>
      <w:r>
        <w:rPr>
          <w:spacing w:val="-4"/>
        </w:rPr>
        <w:t xml:space="preserve">certified </w:t>
      </w:r>
      <w:r>
        <w:rPr>
          <w:spacing w:val="-3"/>
        </w:rPr>
        <w:t xml:space="preserve">copy </w:t>
      </w:r>
      <w:r>
        <w:t xml:space="preserve">of </w:t>
      </w:r>
      <w:r>
        <w:rPr>
          <w:spacing w:val="-3"/>
        </w:rPr>
        <w:t xml:space="preserve">the </w:t>
      </w:r>
      <w:r>
        <w:rPr>
          <w:spacing w:val="-4"/>
        </w:rPr>
        <w:t xml:space="preserve">bank's board </w:t>
      </w:r>
      <w:r>
        <w:t xml:space="preserve">of </w:t>
      </w:r>
      <w:r>
        <w:rPr>
          <w:spacing w:val="-4"/>
        </w:rPr>
        <w:t xml:space="preserve">directors meeting calling </w:t>
      </w:r>
      <w:r>
        <w:rPr>
          <w:spacing w:val="-3"/>
        </w:rPr>
        <w:t xml:space="preserve">for the </w:t>
      </w:r>
      <w:r>
        <w:rPr>
          <w:spacing w:val="-4"/>
        </w:rPr>
        <w:t xml:space="preserve">stockholders </w:t>
      </w:r>
      <w:r>
        <w:rPr>
          <w:spacing w:val="-5"/>
        </w:rPr>
        <w:t>meeting.</w:t>
      </w:r>
    </w:p>
    <w:p w14:paraId="71BE5791" w14:textId="77777777" w:rsidR="00476BF8" w:rsidRDefault="00476BF8">
      <w:pPr>
        <w:pStyle w:val="BodyText"/>
        <w:kinsoku w:val="0"/>
        <w:overflowPunct w:val="0"/>
        <w:spacing w:before="6"/>
        <w:rPr>
          <w:sz w:val="21"/>
          <w:szCs w:val="21"/>
        </w:rPr>
      </w:pPr>
    </w:p>
    <w:p w14:paraId="2E324386" w14:textId="77777777" w:rsidR="00476BF8" w:rsidRDefault="00476BF8">
      <w:pPr>
        <w:pStyle w:val="BodyText"/>
        <w:kinsoku w:val="0"/>
        <w:overflowPunct w:val="0"/>
        <w:spacing w:before="1" w:line="216" w:lineRule="auto"/>
        <w:ind w:left="299" w:right="836"/>
        <w:jc w:val="both"/>
        <w:rPr>
          <w:spacing w:val="-4"/>
        </w:rPr>
      </w:pPr>
      <w:r>
        <w:rPr>
          <w:spacing w:val="-3"/>
        </w:rPr>
        <w:t xml:space="preserve">"One </w:t>
      </w:r>
      <w:r>
        <w:t xml:space="preserve">of </w:t>
      </w:r>
      <w:r>
        <w:rPr>
          <w:spacing w:val="-3"/>
        </w:rPr>
        <w:t xml:space="preserve">the </w:t>
      </w:r>
      <w:r>
        <w:rPr>
          <w:spacing w:val="-4"/>
        </w:rPr>
        <w:t xml:space="preserve">duplicate copies </w:t>
      </w:r>
      <w:r>
        <w:t xml:space="preserve">of </w:t>
      </w:r>
      <w:r>
        <w:rPr>
          <w:spacing w:val="-3"/>
        </w:rPr>
        <w:t xml:space="preserve">any </w:t>
      </w:r>
      <w:r>
        <w:rPr>
          <w:spacing w:val="-4"/>
        </w:rPr>
        <w:t xml:space="preserve">charter </w:t>
      </w:r>
      <w:r>
        <w:rPr>
          <w:spacing w:val="-5"/>
        </w:rPr>
        <w:t xml:space="preserve">amendment </w:t>
      </w:r>
      <w:r>
        <w:rPr>
          <w:spacing w:val="-4"/>
        </w:rPr>
        <w:t xml:space="preserve">filed </w:t>
      </w:r>
      <w:r>
        <w:rPr>
          <w:spacing w:val="-3"/>
        </w:rPr>
        <w:t xml:space="preserve">with the </w:t>
      </w:r>
      <w:r>
        <w:rPr>
          <w:spacing w:val="-4"/>
        </w:rPr>
        <w:t xml:space="preserve">Commissioner </w:t>
      </w:r>
      <w:r>
        <w:rPr>
          <w:spacing w:val="-3"/>
        </w:rPr>
        <w:t xml:space="preserve">and </w:t>
      </w:r>
      <w:r>
        <w:rPr>
          <w:spacing w:val="-4"/>
        </w:rPr>
        <w:t>certified as prescribed</w:t>
      </w:r>
      <w:r>
        <w:rPr>
          <w:spacing w:val="52"/>
        </w:rPr>
        <w:t xml:space="preserve"> </w:t>
      </w:r>
      <w:r>
        <w:t xml:space="preserve">in </w:t>
      </w:r>
      <w:r>
        <w:rPr>
          <w:spacing w:val="-3"/>
        </w:rPr>
        <w:t xml:space="preserve">this </w:t>
      </w:r>
      <w:r>
        <w:rPr>
          <w:spacing w:val="-4"/>
        </w:rPr>
        <w:t>section,</w:t>
      </w:r>
      <w:r>
        <w:rPr>
          <w:spacing w:val="52"/>
        </w:rPr>
        <w:t xml:space="preserve"> </w:t>
      </w:r>
      <w:r>
        <w:rPr>
          <w:spacing w:val="-4"/>
        </w:rPr>
        <w:t>bearing</w:t>
      </w:r>
      <w:r>
        <w:rPr>
          <w:spacing w:val="52"/>
        </w:rPr>
        <w:t xml:space="preserve"> </w:t>
      </w:r>
      <w:r>
        <w:t xml:space="preserve">an </w:t>
      </w:r>
      <w:r>
        <w:rPr>
          <w:spacing w:val="-4"/>
        </w:rPr>
        <w:t xml:space="preserve">endorsement </w:t>
      </w:r>
      <w:r>
        <w:t xml:space="preserve">of </w:t>
      </w:r>
      <w:r>
        <w:rPr>
          <w:spacing w:val="-3"/>
        </w:rPr>
        <w:t xml:space="preserve">the </w:t>
      </w:r>
      <w:r>
        <w:rPr>
          <w:spacing w:val="-4"/>
        </w:rPr>
        <w:t xml:space="preserve">Commissioner showing </w:t>
      </w:r>
      <w:r>
        <w:rPr>
          <w:spacing w:val="-3"/>
        </w:rPr>
        <w:t xml:space="preserve">that </w:t>
      </w:r>
      <w:r>
        <w:rPr>
          <w:spacing w:val="-4"/>
        </w:rPr>
        <w:t xml:space="preserve">the amendment </w:t>
      </w:r>
      <w:r>
        <w:rPr>
          <w:spacing w:val="-3"/>
        </w:rPr>
        <w:t xml:space="preserve">has been </w:t>
      </w:r>
      <w:r>
        <w:rPr>
          <w:spacing w:val="-4"/>
        </w:rPr>
        <w:t xml:space="preserve">approved </w:t>
      </w:r>
      <w:r>
        <w:t xml:space="preserve">by </w:t>
      </w:r>
      <w:r>
        <w:rPr>
          <w:spacing w:val="-3"/>
        </w:rPr>
        <w:t xml:space="preserve">him and </w:t>
      </w:r>
      <w:r>
        <w:t xml:space="preserve">by </w:t>
      </w:r>
      <w:r>
        <w:rPr>
          <w:spacing w:val="-3"/>
        </w:rPr>
        <w:t xml:space="preserve">the </w:t>
      </w:r>
      <w:r>
        <w:rPr>
          <w:spacing w:val="-4"/>
        </w:rPr>
        <w:t xml:space="preserve">State Banking Board shall </w:t>
      </w:r>
      <w:r>
        <w:t xml:space="preserve">be </w:t>
      </w:r>
      <w:r>
        <w:rPr>
          <w:spacing w:val="-4"/>
        </w:rPr>
        <w:t xml:space="preserve">returned </w:t>
      </w:r>
      <w:r>
        <w:t xml:space="preserve">to </w:t>
      </w:r>
      <w:r>
        <w:rPr>
          <w:spacing w:val="-4"/>
        </w:rPr>
        <w:t xml:space="preserve">the applicant state bank. </w:t>
      </w:r>
      <w:r>
        <w:rPr>
          <w:spacing w:val="-3"/>
        </w:rPr>
        <w:t xml:space="preserve">The </w:t>
      </w:r>
      <w:r>
        <w:rPr>
          <w:spacing w:val="-4"/>
        </w:rPr>
        <w:t xml:space="preserve">amendment shall become effective </w:t>
      </w:r>
      <w:r>
        <w:rPr>
          <w:spacing w:val="-3"/>
        </w:rPr>
        <w:t xml:space="preserve">when </w:t>
      </w:r>
      <w:r>
        <w:t xml:space="preserve">it </w:t>
      </w:r>
      <w:r>
        <w:rPr>
          <w:spacing w:val="-3"/>
        </w:rPr>
        <w:t xml:space="preserve">has been </w:t>
      </w:r>
      <w:r>
        <w:rPr>
          <w:spacing w:val="-4"/>
        </w:rPr>
        <w:t xml:space="preserve">approved </w:t>
      </w:r>
      <w:r>
        <w:t xml:space="preserve">by </w:t>
      </w:r>
      <w:r>
        <w:rPr>
          <w:spacing w:val="-4"/>
        </w:rPr>
        <w:t>the</w:t>
      </w:r>
      <w:r>
        <w:rPr>
          <w:spacing w:val="52"/>
        </w:rPr>
        <w:t xml:space="preserve"> </w:t>
      </w:r>
      <w:r>
        <w:rPr>
          <w:spacing w:val="-4"/>
        </w:rPr>
        <w:t xml:space="preserve">Commissioner </w:t>
      </w:r>
      <w:r>
        <w:rPr>
          <w:spacing w:val="-3"/>
        </w:rPr>
        <w:t xml:space="preserve">and the </w:t>
      </w:r>
      <w:r>
        <w:rPr>
          <w:spacing w:val="-4"/>
        </w:rPr>
        <w:t xml:space="preserve">State Banking Board.” A.C.A. </w:t>
      </w:r>
      <w:r>
        <w:t xml:space="preserve">§ </w:t>
      </w:r>
      <w:r>
        <w:rPr>
          <w:spacing w:val="-4"/>
        </w:rPr>
        <w:t>23-48-308(d).</w:t>
      </w:r>
    </w:p>
    <w:p w14:paraId="59552A3E" w14:textId="77777777" w:rsidR="00476BF8" w:rsidRDefault="00476BF8">
      <w:pPr>
        <w:pStyle w:val="BodyText"/>
        <w:kinsoku w:val="0"/>
        <w:overflowPunct w:val="0"/>
        <w:spacing w:before="10"/>
      </w:pPr>
    </w:p>
    <w:p w14:paraId="33428010" w14:textId="77777777" w:rsidR="00476BF8" w:rsidRDefault="00476BF8">
      <w:pPr>
        <w:pStyle w:val="Heading2"/>
        <w:kinsoku w:val="0"/>
        <w:overflowPunct w:val="0"/>
        <w:spacing w:line="244" w:lineRule="auto"/>
        <w:ind w:left="300" w:right="837"/>
        <w:jc w:val="both"/>
      </w:pPr>
      <w:r>
        <w:t>The amendment to the articles of incorporation to adopt trust powers shall become effective when it has been approved by the Commissioner and the State Banking</w:t>
      </w:r>
      <w:r>
        <w:rPr>
          <w:spacing w:val="-3"/>
        </w:rPr>
        <w:t xml:space="preserve"> </w:t>
      </w:r>
      <w:r>
        <w:t>Board.</w:t>
      </w:r>
    </w:p>
    <w:p w14:paraId="1937C31A" w14:textId="01B8CD25" w:rsidR="00476BF8" w:rsidRDefault="00476BF8">
      <w:pPr>
        <w:pStyle w:val="BodyText"/>
        <w:kinsoku w:val="0"/>
        <w:overflowPunct w:val="0"/>
        <w:spacing w:before="11"/>
        <w:rPr>
          <w:b/>
          <w:bCs/>
          <w:sz w:val="23"/>
          <w:szCs w:val="23"/>
        </w:rPr>
      </w:pPr>
    </w:p>
    <w:p w14:paraId="29A2BA2B" w14:textId="62CCC02A" w:rsidR="005527F9" w:rsidRDefault="005527F9">
      <w:pPr>
        <w:widowControl/>
        <w:autoSpaceDE/>
        <w:autoSpaceDN/>
        <w:adjustRightInd/>
        <w:spacing w:after="200" w:line="276" w:lineRule="auto"/>
        <w:rPr>
          <w:b/>
          <w:bCs/>
          <w:sz w:val="23"/>
          <w:szCs w:val="23"/>
        </w:rPr>
      </w:pPr>
      <w:r>
        <w:rPr>
          <w:b/>
          <w:bCs/>
          <w:sz w:val="23"/>
          <w:szCs w:val="23"/>
        </w:rPr>
        <w:br w:type="page"/>
      </w:r>
    </w:p>
    <w:p w14:paraId="0B447565" w14:textId="55D2C3AD" w:rsidR="00476BF8" w:rsidRDefault="00476BF8">
      <w:pPr>
        <w:pStyle w:val="BodyText"/>
        <w:kinsoku w:val="0"/>
        <w:overflowPunct w:val="0"/>
        <w:spacing w:line="216" w:lineRule="auto"/>
        <w:ind w:left="300" w:right="834"/>
        <w:jc w:val="both"/>
        <w:rPr>
          <w:spacing w:val="-4"/>
        </w:rPr>
      </w:pPr>
      <w:r>
        <w:rPr>
          <w:b/>
          <w:bCs/>
          <w:spacing w:val="-4"/>
          <w:u w:val="thick"/>
        </w:rPr>
        <w:lastRenderedPageBreak/>
        <w:t>Confidentiality</w:t>
      </w:r>
      <w:r>
        <w:rPr>
          <w:spacing w:val="-4"/>
        </w:rPr>
        <w:t>:</w:t>
      </w:r>
      <w:r>
        <w:rPr>
          <w:spacing w:val="52"/>
        </w:rPr>
        <w:t xml:space="preserve"> </w:t>
      </w:r>
      <w:r>
        <w:rPr>
          <w:spacing w:val="-4"/>
        </w:rPr>
        <w:t xml:space="preserve">Pursuant </w:t>
      </w:r>
      <w:r>
        <w:t xml:space="preserve">to </w:t>
      </w:r>
      <w:r>
        <w:rPr>
          <w:spacing w:val="-3"/>
        </w:rPr>
        <w:t xml:space="preserve">the </w:t>
      </w:r>
      <w:r>
        <w:rPr>
          <w:spacing w:val="-4"/>
        </w:rPr>
        <w:t xml:space="preserve">provisions </w:t>
      </w:r>
      <w:r>
        <w:t xml:space="preserve">of </w:t>
      </w:r>
      <w:r>
        <w:rPr>
          <w:spacing w:val="-3"/>
        </w:rPr>
        <w:t xml:space="preserve">the </w:t>
      </w:r>
      <w:r>
        <w:rPr>
          <w:spacing w:val="-4"/>
        </w:rPr>
        <w:t xml:space="preserve">Freedom </w:t>
      </w:r>
      <w:r>
        <w:t xml:space="preserve">of </w:t>
      </w:r>
      <w:r>
        <w:rPr>
          <w:spacing w:val="-4"/>
        </w:rPr>
        <w:t xml:space="preserve">Information </w:t>
      </w:r>
      <w:r>
        <w:rPr>
          <w:spacing w:val="-3"/>
        </w:rPr>
        <w:t xml:space="preserve">Act, the </w:t>
      </w:r>
      <w:r>
        <w:rPr>
          <w:spacing w:val="-4"/>
        </w:rPr>
        <w:t xml:space="preserve">application </w:t>
      </w:r>
      <w:r>
        <w:t xml:space="preserve">is a </w:t>
      </w:r>
      <w:r>
        <w:rPr>
          <w:spacing w:val="-4"/>
        </w:rPr>
        <w:t xml:space="preserve">public document </w:t>
      </w:r>
      <w:r>
        <w:rPr>
          <w:spacing w:val="-3"/>
        </w:rPr>
        <w:t xml:space="preserve">and </w:t>
      </w:r>
      <w:r>
        <w:rPr>
          <w:spacing w:val="-4"/>
        </w:rPr>
        <w:t xml:space="preserve">available </w:t>
      </w:r>
      <w:r>
        <w:t xml:space="preserve">to </w:t>
      </w:r>
      <w:r>
        <w:rPr>
          <w:spacing w:val="-3"/>
        </w:rPr>
        <w:t xml:space="preserve">the </w:t>
      </w:r>
      <w:r>
        <w:rPr>
          <w:spacing w:val="-4"/>
        </w:rPr>
        <w:t xml:space="preserve">public </w:t>
      </w:r>
      <w:r>
        <w:rPr>
          <w:spacing w:val="-3"/>
        </w:rPr>
        <w:t xml:space="preserve">upon </w:t>
      </w:r>
      <w:r>
        <w:rPr>
          <w:spacing w:val="-4"/>
        </w:rPr>
        <w:t>request.</w:t>
      </w:r>
    </w:p>
    <w:p w14:paraId="5C5858F7" w14:textId="77777777" w:rsidR="00476BF8" w:rsidRDefault="00476BF8">
      <w:pPr>
        <w:pStyle w:val="BodyText"/>
        <w:kinsoku w:val="0"/>
        <w:overflowPunct w:val="0"/>
        <w:spacing w:before="6"/>
        <w:rPr>
          <w:sz w:val="21"/>
          <w:szCs w:val="21"/>
        </w:rPr>
      </w:pPr>
    </w:p>
    <w:p w14:paraId="76321967" w14:textId="77777777" w:rsidR="007863C2" w:rsidRDefault="00476BF8" w:rsidP="007863C2">
      <w:pPr>
        <w:pStyle w:val="BodyText"/>
        <w:kinsoku w:val="0"/>
        <w:overflowPunct w:val="0"/>
        <w:spacing w:before="1" w:line="216" w:lineRule="auto"/>
        <w:ind w:left="300" w:right="836"/>
        <w:jc w:val="both"/>
        <w:rPr>
          <w:spacing w:val="-4"/>
        </w:rPr>
      </w:pPr>
      <w:r>
        <w:t xml:space="preserve">If </w:t>
      </w:r>
      <w:r>
        <w:rPr>
          <w:spacing w:val="-4"/>
        </w:rPr>
        <w:t xml:space="preserve">Applicant </w:t>
      </w:r>
      <w:r>
        <w:t xml:space="preserve">is of </w:t>
      </w:r>
      <w:r>
        <w:rPr>
          <w:spacing w:val="-3"/>
        </w:rPr>
        <w:t xml:space="preserve">the </w:t>
      </w:r>
      <w:r>
        <w:rPr>
          <w:spacing w:val="-4"/>
        </w:rPr>
        <w:t xml:space="preserve">opinion </w:t>
      </w:r>
      <w:r>
        <w:rPr>
          <w:spacing w:val="-3"/>
        </w:rPr>
        <w:t xml:space="preserve">that </w:t>
      </w:r>
      <w:r>
        <w:rPr>
          <w:spacing w:val="-4"/>
        </w:rPr>
        <w:t xml:space="preserve">disclosure </w:t>
      </w:r>
      <w:r>
        <w:t xml:space="preserve">of </w:t>
      </w:r>
      <w:r>
        <w:rPr>
          <w:spacing w:val="-4"/>
        </w:rPr>
        <w:t xml:space="preserve">commercial </w:t>
      </w:r>
      <w:r>
        <w:t xml:space="preserve">or </w:t>
      </w:r>
      <w:r>
        <w:rPr>
          <w:spacing w:val="-4"/>
        </w:rPr>
        <w:t>financial information would likely</w:t>
      </w:r>
      <w:r>
        <w:rPr>
          <w:spacing w:val="52"/>
        </w:rPr>
        <w:t xml:space="preserve"> </w:t>
      </w:r>
      <w:r>
        <w:rPr>
          <w:spacing w:val="-4"/>
        </w:rPr>
        <w:t xml:space="preserve">result </w:t>
      </w:r>
      <w:r>
        <w:t xml:space="preserve">in </w:t>
      </w:r>
      <w:r>
        <w:rPr>
          <w:spacing w:val="-4"/>
        </w:rPr>
        <w:t xml:space="preserve">substantial </w:t>
      </w:r>
      <w:r>
        <w:rPr>
          <w:spacing w:val="-3"/>
        </w:rPr>
        <w:t xml:space="preserve">harm </w:t>
      </w:r>
      <w:r>
        <w:t xml:space="preserve">to </w:t>
      </w:r>
      <w:r>
        <w:rPr>
          <w:spacing w:val="-3"/>
        </w:rPr>
        <w:t xml:space="preserve">its </w:t>
      </w:r>
      <w:r>
        <w:rPr>
          <w:spacing w:val="-4"/>
        </w:rPr>
        <w:t xml:space="preserve">competitive position </w:t>
      </w:r>
      <w:r>
        <w:t xml:space="preserve">or </w:t>
      </w:r>
      <w:r>
        <w:rPr>
          <w:spacing w:val="-3"/>
        </w:rPr>
        <w:t xml:space="preserve">that </w:t>
      </w:r>
      <w:r>
        <w:t xml:space="preserve">of </w:t>
      </w:r>
      <w:r>
        <w:rPr>
          <w:spacing w:val="-3"/>
        </w:rPr>
        <w:t xml:space="preserve">its </w:t>
      </w:r>
      <w:r>
        <w:rPr>
          <w:spacing w:val="-4"/>
        </w:rPr>
        <w:t xml:space="preserve">subsidiaries, </w:t>
      </w:r>
      <w:r>
        <w:t xml:space="preserve">or </w:t>
      </w:r>
      <w:r>
        <w:rPr>
          <w:spacing w:val="-3"/>
        </w:rPr>
        <w:t xml:space="preserve">that </w:t>
      </w:r>
      <w:r>
        <w:rPr>
          <w:spacing w:val="-4"/>
        </w:rPr>
        <w:t xml:space="preserve">disclosure of information </w:t>
      </w:r>
      <w:r>
        <w:t xml:space="preserve">of a </w:t>
      </w:r>
      <w:r>
        <w:rPr>
          <w:spacing w:val="-4"/>
        </w:rPr>
        <w:t xml:space="preserve">personal nature would result </w:t>
      </w:r>
      <w:r>
        <w:t xml:space="preserve">in a </w:t>
      </w:r>
      <w:r>
        <w:rPr>
          <w:spacing w:val="-4"/>
        </w:rPr>
        <w:t xml:space="preserve">clearly unwarranted invasion </w:t>
      </w:r>
      <w:r>
        <w:t xml:space="preserve">of </w:t>
      </w:r>
      <w:r>
        <w:rPr>
          <w:spacing w:val="-4"/>
        </w:rPr>
        <w:t xml:space="preserve">personal privacy, confidential treatment </w:t>
      </w:r>
      <w:r>
        <w:t xml:space="preserve">of </w:t>
      </w:r>
      <w:r>
        <w:rPr>
          <w:spacing w:val="-3"/>
        </w:rPr>
        <w:t xml:space="preserve">such </w:t>
      </w:r>
      <w:r>
        <w:rPr>
          <w:spacing w:val="-4"/>
        </w:rPr>
        <w:t xml:space="preserve">information may </w:t>
      </w:r>
      <w:r>
        <w:t xml:space="preserve">be </w:t>
      </w:r>
      <w:r>
        <w:rPr>
          <w:spacing w:val="-4"/>
        </w:rPr>
        <w:t xml:space="preserve">requested. </w:t>
      </w:r>
      <w:r>
        <w:rPr>
          <w:spacing w:val="-3"/>
        </w:rPr>
        <w:t xml:space="preserve">The </w:t>
      </w:r>
      <w:r>
        <w:rPr>
          <w:spacing w:val="-4"/>
        </w:rPr>
        <w:t xml:space="preserve">request </w:t>
      </w:r>
      <w:r>
        <w:rPr>
          <w:spacing w:val="-3"/>
        </w:rPr>
        <w:t xml:space="preserve">for </w:t>
      </w:r>
      <w:r>
        <w:rPr>
          <w:spacing w:val="-4"/>
        </w:rPr>
        <w:t xml:space="preserve">confidential </w:t>
      </w:r>
      <w:r>
        <w:rPr>
          <w:spacing w:val="-5"/>
        </w:rPr>
        <w:t xml:space="preserve">treatment </w:t>
      </w:r>
      <w:r>
        <w:rPr>
          <w:spacing w:val="-4"/>
        </w:rPr>
        <w:t xml:space="preserve">must </w:t>
      </w:r>
      <w:r>
        <w:t xml:space="preserve">be </w:t>
      </w:r>
      <w:r>
        <w:rPr>
          <w:spacing w:val="-4"/>
        </w:rPr>
        <w:t xml:space="preserve">submitted </w:t>
      </w:r>
      <w:r>
        <w:t xml:space="preserve">in </w:t>
      </w:r>
      <w:r>
        <w:rPr>
          <w:spacing w:val="-4"/>
        </w:rPr>
        <w:t xml:space="preserve">writing concurrently </w:t>
      </w:r>
      <w:r>
        <w:rPr>
          <w:spacing w:val="-3"/>
        </w:rPr>
        <w:t xml:space="preserve">with the </w:t>
      </w:r>
      <w:r>
        <w:rPr>
          <w:spacing w:val="-4"/>
        </w:rPr>
        <w:t xml:space="preserve">submission </w:t>
      </w:r>
      <w:r>
        <w:t xml:space="preserve">of </w:t>
      </w:r>
      <w:r>
        <w:rPr>
          <w:spacing w:val="-3"/>
        </w:rPr>
        <w:t xml:space="preserve">the </w:t>
      </w:r>
      <w:r>
        <w:rPr>
          <w:spacing w:val="-4"/>
        </w:rPr>
        <w:t xml:space="preserve">application, </w:t>
      </w:r>
      <w:r>
        <w:rPr>
          <w:spacing w:val="-3"/>
        </w:rPr>
        <w:t xml:space="preserve">and </w:t>
      </w:r>
      <w:r>
        <w:rPr>
          <w:spacing w:val="-4"/>
        </w:rPr>
        <w:t>must discuss</w:t>
      </w:r>
      <w:r>
        <w:rPr>
          <w:spacing w:val="52"/>
        </w:rPr>
        <w:t xml:space="preserve"> </w:t>
      </w:r>
      <w:r>
        <w:t xml:space="preserve">in </w:t>
      </w:r>
      <w:r>
        <w:rPr>
          <w:spacing w:val="-4"/>
        </w:rPr>
        <w:t xml:space="preserve">detail </w:t>
      </w:r>
      <w:r>
        <w:rPr>
          <w:spacing w:val="-3"/>
        </w:rPr>
        <w:t xml:space="preserve">the </w:t>
      </w:r>
      <w:r>
        <w:rPr>
          <w:spacing w:val="-4"/>
        </w:rPr>
        <w:t xml:space="preserve">justification </w:t>
      </w:r>
      <w:r>
        <w:rPr>
          <w:spacing w:val="-3"/>
        </w:rPr>
        <w:t xml:space="preserve">for </w:t>
      </w:r>
      <w:r>
        <w:rPr>
          <w:spacing w:val="-4"/>
        </w:rPr>
        <w:t>confidential treatment.</w:t>
      </w:r>
      <w:r>
        <w:rPr>
          <w:spacing w:val="52"/>
        </w:rPr>
        <w:t xml:space="preserve"> </w:t>
      </w:r>
      <w:r>
        <w:rPr>
          <w:spacing w:val="-3"/>
        </w:rPr>
        <w:t xml:space="preserve">Such </w:t>
      </w:r>
      <w:r>
        <w:rPr>
          <w:spacing w:val="-4"/>
        </w:rPr>
        <w:t xml:space="preserve">justification must </w:t>
      </w:r>
      <w:r>
        <w:t xml:space="preserve">be </w:t>
      </w:r>
      <w:r>
        <w:rPr>
          <w:spacing w:val="-4"/>
        </w:rPr>
        <w:t xml:space="preserve">provided </w:t>
      </w:r>
      <w:r>
        <w:rPr>
          <w:spacing w:val="-3"/>
        </w:rPr>
        <w:t xml:space="preserve">for </w:t>
      </w:r>
      <w:r>
        <w:rPr>
          <w:spacing w:val="-4"/>
        </w:rPr>
        <w:t>each</w:t>
      </w:r>
      <w:r>
        <w:rPr>
          <w:spacing w:val="52"/>
        </w:rPr>
        <w:t xml:space="preserve"> </w:t>
      </w:r>
      <w:r>
        <w:rPr>
          <w:spacing w:val="-4"/>
        </w:rPr>
        <w:t xml:space="preserve">response </w:t>
      </w:r>
      <w:r>
        <w:rPr>
          <w:spacing w:val="-3"/>
        </w:rPr>
        <w:t xml:space="preserve">for </w:t>
      </w:r>
      <w:r>
        <w:rPr>
          <w:spacing w:val="-4"/>
        </w:rPr>
        <w:t xml:space="preserve">which confidential treatment </w:t>
      </w:r>
      <w:r>
        <w:t xml:space="preserve">in </w:t>
      </w:r>
      <w:r>
        <w:rPr>
          <w:spacing w:val="-3"/>
        </w:rPr>
        <w:t xml:space="preserve">the </w:t>
      </w:r>
      <w:r>
        <w:rPr>
          <w:spacing w:val="-4"/>
        </w:rPr>
        <w:t xml:space="preserve">public portion </w:t>
      </w:r>
      <w:r>
        <w:t xml:space="preserve">of </w:t>
      </w:r>
      <w:r>
        <w:rPr>
          <w:spacing w:val="-3"/>
        </w:rPr>
        <w:t xml:space="preserve">the </w:t>
      </w:r>
      <w:r>
        <w:rPr>
          <w:spacing w:val="-4"/>
        </w:rPr>
        <w:t xml:space="preserve">application </w:t>
      </w:r>
      <w:r>
        <w:t xml:space="preserve">is </w:t>
      </w:r>
      <w:r>
        <w:rPr>
          <w:spacing w:val="-4"/>
        </w:rPr>
        <w:t xml:space="preserve">requested. Applicant's reasons </w:t>
      </w:r>
      <w:r>
        <w:rPr>
          <w:spacing w:val="-3"/>
        </w:rPr>
        <w:t xml:space="preserve">for </w:t>
      </w:r>
      <w:r>
        <w:rPr>
          <w:spacing w:val="-4"/>
        </w:rPr>
        <w:t xml:space="preserve">requesting confidentiality should demonstrate specifically </w:t>
      </w:r>
      <w:r>
        <w:rPr>
          <w:spacing w:val="-3"/>
        </w:rPr>
        <w:t xml:space="preserve">the harm </w:t>
      </w:r>
      <w:r>
        <w:rPr>
          <w:spacing w:val="-4"/>
        </w:rPr>
        <w:t xml:space="preserve">that would result </w:t>
      </w:r>
      <w:r>
        <w:rPr>
          <w:spacing w:val="-3"/>
        </w:rPr>
        <w:t xml:space="preserve">from </w:t>
      </w:r>
      <w:r>
        <w:rPr>
          <w:spacing w:val="-4"/>
        </w:rPr>
        <w:t xml:space="preserve">public release </w:t>
      </w:r>
      <w:r>
        <w:t xml:space="preserve">of </w:t>
      </w:r>
      <w:r>
        <w:rPr>
          <w:spacing w:val="-3"/>
        </w:rPr>
        <w:t xml:space="preserve">the </w:t>
      </w:r>
      <w:r>
        <w:rPr>
          <w:spacing w:val="-4"/>
        </w:rPr>
        <w:t xml:space="preserve">information. </w:t>
      </w:r>
      <w:r>
        <w:t xml:space="preserve">A </w:t>
      </w:r>
      <w:r>
        <w:rPr>
          <w:spacing w:val="-4"/>
        </w:rPr>
        <w:t xml:space="preserve">statement simply indicating </w:t>
      </w:r>
      <w:r>
        <w:rPr>
          <w:spacing w:val="-3"/>
        </w:rPr>
        <w:t xml:space="preserve">that </w:t>
      </w:r>
      <w:r>
        <w:rPr>
          <w:spacing w:val="-4"/>
        </w:rPr>
        <w:t xml:space="preserve">the information would result </w:t>
      </w:r>
      <w:r>
        <w:t xml:space="preserve">in </w:t>
      </w:r>
      <w:r>
        <w:rPr>
          <w:spacing w:val="-4"/>
        </w:rPr>
        <w:t xml:space="preserve">competitive </w:t>
      </w:r>
      <w:r>
        <w:rPr>
          <w:spacing w:val="-3"/>
        </w:rPr>
        <w:t xml:space="preserve">harm </w:t>
      </w:r>
      <w:r>
        <w:t xml:space="preserve">or </w:t>
      </w:r>
      <w:r>
        <w:rPr>
          <w:spacing w:val="-3"/>
        </w:rPr>
        <w:t xml:space="preserve">that </w:t>
      </w:r>
      <w:r>
        <w:t xml:space="preserve">it is </w:t>
      </w:r>
      <w:r>
        <w:rPr>
          <w:spacing w:val="-4"/>
        </w:rPr>
        <w:t xml:space="preserve">personal </w:t>
      </w:r>
      <w:r>
        <w:t xml:space="preserve">in </w:t>
      </w:r>
      <w:r>
        <w:rPr>
          <w:spacing w:val="-4"/>
        </w:rPr>
        <w:t xml:space="preserve">nature </w:t>
      </w:r>
      <w:r>
        <w:t xml:space="preserve">is </w:t>
      </w:r>
      <w:r>
        <w:rPr>
          <w:spacing w:val="-3"/>
        </w:rPr>
        <w:t xml:space="preserve">not </w:t>
      </w:r>
      <w:r>
        <w:rPr>
          <w:spacing w:val="-4"/>
        </w:rPr>
        <w:t xml:space="preserve">sufficient. </w:t>
      </w:r>
      <w:r>
        <w:t xml:space="preserve">It </w:t>
      </w:r>
      <w:r>
        <w:rPr>
          <w:spacing w:val="-5"/>
        </w:rPr>
        <w:t xml:space="preserve">must </w:t>
      </w:r>
      <w:r>
        <w:t xml:space="preserve">be </w:t>
      </w:r>
      <w:r>
        <w:rPr>
          <w:spacing w:val="-4"/>
        </w:rPr>
        <w:t>demonstrated</w:t>
      </w:r>
      <w:r>
        <w:rPr>
          <w:spacing w:val="52"/>
        </w:rPr>
        <w:t xml:space="preserve"> </w:t>
      </w:r>
      <w:r>
        <w:rPr>
          <w:spacing w:val="-3"/>
        </w:rPr>
        <w:t xml:space="preserve">that </w:t>
      </w:r>
      <w:r>
        <w:rPr>
          <w:spacing w:val="-4"/>
        </w:rPr>
        <w:t>disclosure</w:t>
      </w:r>
      <w:r>
        <w:rPr>
          <w:spacing w:val="52"/>
        </w:rPr>
        <w:t xml:space="preserve"> </w:t>
      </w:r>
      <w:r>
        <w:rPr>
          <w:spacing w:val="-4"/>
        </w:rPr>
        <w:t>would</w:t>
      </w:r>
      <w:r>
        <w:rPr>
          <w:spacing w:val="52"/>
        </w:rPr>
        <w:t xml:space="preserve"> </w:t>
      </w:r>
      <w:r>
        <w:rPr>
          <w:spacing w:val="-4"/>
        </w:rPr>
        <w:t>meet</w:t>
      </w:r>
      <w:r>
        <w:rPr>
          <w:spacing w:val="52"/>
        </w:rPr>
        <w:t xml:space="preserve"> </w:t>
      </w:r>
      <w:r>
        <w:rPr>
          <w:spacing w:val="-4"/>
        </w:rPr>
        <w:t>either</w:t>
      </w:r>
      <w:r>
        <w:rPr>
          <w:spacing w:val="52"/>
        </w:rPr>
        <w:t xml:space="preserve"> </w:t>
      </w:r>
      <w:r>
        <w:rPr>
          <w:spacing w:val="-3"/>
        </w:rPr>
        <w:t xml:space="preserve">the </w:t>
      </w:r>
      <w:r>
        <w:rPr>
          <w:spacing w:val="-4"/>
        </w:rPr>
        <w:t>"substantial</w:t>
      </w:r>
      <w:r>
        <w:rPr>
          <w:spacing w:val="52"/>
        </w:rPr>
        <w:t xml:space="preserve"> </w:t>
      </w:r>
      <w:r>
        <w:rPr>
          <w:spacing w:val="-4"/>
        </w:rPr>
        <w:t>competitive</w:t>
      </w:r>
      <w:r>
        <w:rPr>
          <w:spacing w:val="52"/>
        </w:rPr>
        <w:t xml:space="preserve"> </w:t>
      </w:r>
      <w:r>
        <w:rPr>
          <w:spacing w:val="-4"/>
        </w:rPr>
        <w:t>harm"</w:t>
      </w:r>
      <w:r>
        <w:rPr>
          <w:spacing w:val="52"/>
        </w:rPr>
        <w:t xml:space="preserve"> </w:t>
      </w:r>
      <w:r>
        <w:rPr>
          <w:spacing w:val="-4"/>
        </w:rPr>
        <w:t xml:space="preserve">or "unwarranted invasion </w:t>
      </w:r>
      <w:r>
        <w:t xml:space="preserve">of </w:t>
      </w:r>
      <w:r>
        <w:rPr>
          <w:spacing w:val="-4"/>
        </w:rPr>
        <w:t>personal privacy"</w:t>
      </w:r>
      <w:r>
        <w:rPr>
          <w:spacing w:val="-23"/>
        </w:rPr>
        <w:t xml:space="preserve"> </w:t>
      </w:r>
      <w:r>
        <w:rPr>
          <w:spacing w:val="-4"/>
        </w:rPr>
        <w:t>test</w:t>
      </w:r>
      <w:r w:rsidR="007863C2">
        <w:rPr>
          <w:spacing w:val="-4"/>
        </w:rPr>
        <w:t>.</w:t>
      </w:r>
    </w:p>
    <w:p w14:paraId="1D5BDDE8" w14:textId="77777777" w:rsidR="007863C2" w:rsidRDefault="007863C2" w:rsidP="007863C2">
      <w:pPr>
        <w:pStyle w:val="BodyText"/>
        <w:kinsoku w:val="0"/>
        <w:overflowPunct w:val="0"/>
        <w:spacing w:before="1" w:line="216" w:lineRule="auto"/>
        <w:ind w:left="300" w:right="836"/>
        <w:jc w:val="both"/>
        <w:rPr>
          <w:spacing w:val="-4"/>
        </w:rPr>
      </w:pPr>
    </w:p>
    <w:p w14:paraId="53990C4E" w14:textId="685CE060" w:rsidR="00476BF8" w:rsidRDefault="007863C2" w:rsidP="007863C2">
      <w:pPr>
        <w:pStyle w:val="BodyText"/>
        <w:kinsoku w:val="0"/>
        <w:overflowPunct w:val="0"/>
        <w:spacing w:before="1" w:line="216" w:lineRule="auto"/>
        <w:ind w:left="300" w:right="836"/>
        <w:jc w:val="both"/>
        <w:rPr>
          <w:spacing w:val="-4"/>
        </w:rPr>
      </w:pPr>
      <w:r>
        <w:rPr>
          <w:spacing w:val="-4"/>
        </w:rPr>
        <w:t>I</w:t>
      </w:r>
      <w:r w:rsidR="00476BF8">
        <w:rPr>
          <w:spacing w:val="-4"/>
        </w:rPr>
        <w:t xml:space="preserve">nformation </w:t>
      </w:r>
      <w:r w:rsidR="00476BF8">
        <w:rPr>
          <w:spacing w:val="-3"/>
        </w:rPr>
        <w:t xml:space="preserve">for </w:t>
      </w:r>
      <w:r w:rsidR="00476BF8">
        <w:rPr>
          <w:spacing w:val="-4"/>
        </w:rPr>
        <w:t xml:space="preserve">which confidential treatment </w:t>
      </w:r>
      <w:r w:rsidR="00476BF8">
        <w:t xml:space="preserve">is </w:t>
      </w:r>
      <w:r w:rsidR="00476BF8">
        <w:rPr>
          <w:spacing w:val="-4"/>
        </w:rPr>
        <w:t xml:space="preserve">requested should </w:t>
      </w:r>
      <w:r w:rsidR="00476BF8">
        <w:rPr>
          <w:spacing w:val="-3"/>
        </w:rPr>
        <w:t xml:space="preserve">be:  (1) </w:t>
      </w:r>
      <w:r w:rsidR="00476BF8">
        <w:rPr>
          <w:spacing w:val="-4"/>
        </w:rPr>
        <w:t>Specifically identified in</w:t>
      </w:r>
      <w:r w:rsidR="00476BF8">
        <w:rPr>
          <w:spacing w:val="52"/>
        </w:rPr>
        <w:t xml:space="preserve"> </w:t>
      </w:r>
      <w:r w:rsidR="00476BF8">
        <w:rPr>
          <w:spacing w:val="-3"/>
        </w:rPr>
        <w:t xml:space="preserve">the </w:t>
      </w:r>
      <w:r w:rsidR="00476BF8">
        <w:rPr>
          <w:spacing w:val="-4"/>
        </w:rPr>
        <w:t xml:space="preserve">public portion </w:t>
      </w:r>
      <w:r w:rsidR="00476BF8">
        <w:t xml:space="preserve">of </w:t>
      </w:r>
      <w:r w:rsidR="00476BF8">
        <w:rPr>
          <w:spacing w:val="-3"/>
        </w:rPr>
        <w:t xml:space="preserve">the </w:t>
      </w:r>
      <w:r w:rsidR="00476BF8">
        <w:rPr>
          <w:spacing w:val="-4"/>
        </w:rPr>
        <w:t xml:space="preserve">application </w:t>
      </w:r>
      <w:r w:rsidR="00476BF8">
        <w:rPr>
          <w:spacing w:val="-3"/>
        </w:rPr>
        <w:t xml:space="preserve">(by </w:t>
      </w:r>
      <w:r w:rsidR="00476BF8">
        <w:rPr>
          <w:spacing w:val="-4"/>
        </w:rPr>
        <w:t xml:space="preserve">reference </w:t>
      </w:r>
      <w:r w:rsidR="00476BF8">
        <w:t xml:space="preserve">to </w:t>
      </w:r>
      <w:r w:rsidR="00476BF8">
        <w:rPr>
          <w:spacing w:val="-3"/>
        </w:rPr>
        <w:t xml:space="preserve">the </w:t>
      </w:r>
      <w:r w:rsidR="00476BF8">
        <w:rPr>
          <w:spacing w:val="-4"/>
        </w:rPr>
        <w:t xml:space="preserve">confidential section); </w:t>
      </w:r>
      <w:r w:rsidR="00476BF8">
        <w:rPr>
          <w:spacing w:val="-3"/>
        </w:rPr>
        <w:t xml:space="preserve">(2) </w:t>
      </w:r>
      <w:r w:rsidR="00476BF8">
        <w:rPr>
          <w:spacing w:val="-4"/>
        </w:rPr>
        <w:t>bound separately</w:t>
      </w:r>
      <w:r w:rsidR="00476BF8">
        <w:rPr>
          <w:spacing w:val="52"/>
        </w:rPr>
        <w:t xml:space="preserve"> </w:t>
      </w:r>
      <w:r w:rsidR="00476BF8">
        <w:rPr>
          <w:spacing w:val="-3"/>
        </w:rPr>
        <w:t xml:space="preserve">from the </w:t>
      </w:r>
      <w:r w:rsidR="00476BF8">
        <w:rPr>
          <w:spacing w:val="-4"/>
        </w:rPr>
        <w:t xml:space="preserve">public portion </w:t>
      </w:r>
      <w:r w:rsidR="00476BF8">
        <w:t xml:space="preserve">of </w:t>
      </w:r>
      <w:r w:rsidR="00476BF8">
        <w:rPr>
          <w:spacing w:val="-3"/>
        </w:rPr>
        <w:t xml:space="preserve">the </w:t>
      </w:r>
      <w:r w:rsidR="00476BF8">
        <w:rPr>
          <w:spacing w:val="-4"/>
        </w:rPr>
        <w:t xml:space="preserve">application; </w:t>
      </w:r>
      <w:r w:rsidR="00476BF8">
        <w:rPr>
          <w:spacing w:val="-3"/>
        </w:rPr>
        <w:t xml:space="preserve">and (3) </w:t>
      </w:r>
      <w:r w:rsidR="00476BF8">
        <w:rPr>
          <w:spacing w:val="-4"/>
        </w:rPr>
        <w:t>labeled "Confidential".</w:t>
      </w:r>
      <w:r w:rsidR="00476BF8">
        <w:rPr>
          <w:spacing w:val="52"/>
        </w:rPr>
        <w:t xml:space="preserve"> </w:t>
      </w:r>
      <w:r w:rsidR="00476BF8">
        <w:rPr>
          <w:spacing w:val="-3"/>
        </w:rPr>
        <w:t xml:space="preserve">The </w:t>
      </w:r>
      <w:r w:rsidR="00476BF8">
        <w:rPr>
          <w:spacing w:val="-4"/>
        </w:rPr>
        <w:t>same procedure should</w:t>
      </w:r>
      <w:r w:rsidR="00476BF8">
        <w:rPr>
          <w:spacing w:val="-8"/>
        </w:rPr>
        <w:t xml:space="preserve"> </w:t>
      </w:r>
      <w:r w:rsidR="00476BF8">
        <w:t>be</w:t>
      </w:r>
      <w:r w:rsidR="00476BF8">
        <w:rPr>
          <w:spacing w:val="-8"/>
        </w:rPr>
        <w:t xml:space="preserve"> </w:t>
      </w:r>
      <w:r w:rsidR="00476BF8">
        <w:rPr>
          <w:spacing w:val="-4"/>
        </w:rPr>
        <w:t>followed</w:t>
      </w:r>
      <w:r w:rsidR="00476BF8">
        <w:rPr>
          <w:spacing w:val="-8"/>
        </w:rPr>
        <w:t xml:space="preserve"> </w:t>
      </w:r>
      <w:r w:rsidR="00476BF8">
        <w:rPr>
          <w:spacing w:val="-3"/>
        </w:rPr>
        <w:t>with</w:t>
      </w:r>
      <w:r w:rsidR="00476BF8">
        <w:rPr>
          <w:spacing w:val="-7"/>
        </w:rPr>
        <w:t xml:space="preserve"> </w:t>
      </w:r>
      <w:r w:rsidR="00476BF8">
        <w:rPr>
          <w:spacing w:val="-4"/>
        </w:rPr>
        <w:t>regard</w:t>
      </w:r>
      <w:r w:rsidR="00476BF8">
        <w:rPr>
          <w:spacing w:val="-8"/>
        </w:rPr>
        <w:t xml:space="preserve"> </w:t>
      </w:r>
      <w:r w:rsidR="00476BF8">
        <w:t>to</w:t>
      </w:r>
      <w:r w:rsidR="00476BF8">
        <w:rPr>
          <w:spacing w:val="-7"/>
        </w:rPr>
        <w:t xml:space="preserve"> </w:t>
      </w:r>
      <w:r w:rsidR="00476BF8">
        <w:rPr>
          <w:spacing w:val="-4"/>
        </w:rPr>
        <w:t>filing</w:t>
      </w:r>
      <w:r w:rsidR="00476BF8">
        <w:rPr>
          <w:spacing w:val="-7"/>
        </w:rPr>
        <w:t xml:space="preserve"> </w:t>
      </w:r>
      <w:r w:rsidR="00476BF8">
        <w:rPr>
          <w:spacing w:val="-3"/>
        </w:rPr>
        <w:t>any</w:t>
      </w:r>
      <w:r w:rsidR="00476BF8">
        <w:rPr>
          <w:spacing w:val="-7"/>
        </w:rPr>
        <w:t xml:space="preserve"> </w:t>
      </w:r>
      <w:r w:rsidR="00476BF8">
        <w:rPr>
          <w:spacing w:val="-4"/>
        </w:rPr>
        <w:t>supplemental</w:t>
      </w:r>
      <w:r w:rsidR="00476BF8">
        <w:rPr>
          <w:spacing w:val="-7"/>
        </w:rPr>
        <w:t xml:space="preserve"> </w:t>
      </w:r>
      <w:r w:rsidR="00476BF8">
        <w:rPr>
          <w:spacing w:val="-4"/>
        </w:rPr>
        <w:t>information</w:t>
      </w:r>
      <w:r w:rsidR="00476BF8">
        <w:rPr>
          <w:spacing w:val="-7"/>
        </w:rPr>
        <w:t xml:space="preserve"> </w:t>
      </w:r>
      <w:r w:rsidR="00476BF8">
        <w:t>to</w:t>
      </w:r>
      <w:r w:rsidR="00476BF8">
        <w:rPr>
          <w:spacing w:val="-6"/>
        </w:rPr>
        <w:t xml:space="preserve"> </w:t>
      </w:r>
      <w:r w:rsidR="00476BF8">
        <w:rPr>
          <w:spacing w:val="-3"/>
        </w:rPr>
        <w:t>the</w:t>
      </w:r>
      <w:r w:rsidR="00476BF8">
        <w:rPr>
          <w:spacing w:val="-7"/>
        </w:rPr>
        <w:t xml:space="preserve"> </w:t>
      </w:r>
      <w:r w:rsidR="00476BF8">
        <w:rPr>
          <w:spacing w:val="-4"/>
        </w:rPr>
        <w:t>application.</w:t>
      </w:r>
    </w:p>
    <w:p w14:paraId="3179F6A9" w14:textId="77777777" w:rsidR="00476BF8" w:rsidRDefault="00476BF8">
      <w:pPr>
        <w:pStyle w:val="BodyText"/>
        <w:kinsoku w:val="0"/>
        <w:overflowPunct w:val="0"/>
        <w:spacing w:before="198" w:line="216" w:lineRule="auto"/>
        <w:ind w:left="299" w:right="836"/>
        <w:jc w:val="both"/>
        <w:rPr>
          <w:spacing w:val="-4"/>
        </w:rPr>
      </w:pPr>
      <w:r>
        <w:rPr>
          <w:spacing w:val="-3"/>
        </w:rPr>
        <w:t xml:space="preserve">The </w:t>
      </w:r>
      <w:r>
        <w:rPr>
          <w:spacing w:val="-4"/>
        </w:rPr>
        <w:t xml:space="preserve">Department </w:t>
      </w:r>
      <w:r>
        <w:rPr>
          <w:spacing w:val="-3"/>
        </w:rPr>
        <w:t xml:space="preserve">will </w:t>
      </w:r>
      <w:r>
        <w:rPr>
          <w:spacing w:val="-4"/>
        </w:rPr>
        <w:t xml:space="preserve">determine </w:t>
      </w:r>
      <w:r>
        <w:t xml:space="preserve">if </w:t>
      </w:r>
      <w:r>
        <w:rPr>
          <w:spacing w:val="-4"/>
        </w:rPr>
        <w:t xml:space="preserve">information submitted </w:t>
      </w:r>
      <w:r>
        <w:t xml:space="preserve">as </w:t>
      </w:r>
      <w:r>
        <w:rPr>
          <w:spacing w:val="-4"/>
        </w:rPr>
        <w:t xml:space="preserve">confidential </w:t>
      </w:r>
      <w:r>
        <w:rPr>
          <w:spacing w:val="-3"/>
        </w:rPr>
        <w:t xml:space="preserve">will </w:t>
      </w:r>
      <w:r>
        <w:t xml:space="preserve">be so </w:t>
      </w:r>
      <w:r>
        <w:rPr>
          <w:spacing w:val="-4"/>
        </w:rPr>
        <w:t xml:space="preserve">regarded, </w:t>
      </w:r>
      <w:r>
        <w:rPr>
          <w:spacing w:val="-3"/>
        </w:rPr>
        <w:t xml:space="preserve">and </w:t>
      </w:r>
      <w:r>
        <w:rPr>
          <w:spacing w:val="-4"/>
        </w:rPr>
        <w:t xml:space="preserve">will advise Applicant </w:t>
      </w:r>
      <w:r>
        <w:t xml:space="preserve">of </w:t>
      </w:r>
      <w:r>
        <w:rPr>
          <w:spacing w:val="-3"/>
        </w:rPr>
        <w:t xml:space="preserve">any </w:t>
      </w:r>
      <w:r>
        <w:rPr>
          <w:spacing w:val="-4"/>
        </w:rPr>
        <w:t xml:space="preserve">decision </w:t>
      </w:r>
      <w:r>
        <w:t xml:space="preserve">to </w:t>
      </w:r>
      <w:r>
        <w:rPr>
          <w:spacing w:val="-4"/>
        </w:rPr>
        <w:t xml:space="preserve">make available </w:t>
      </w:r>
      <w:r>
        <w:t xml:space="preserve">to </w:t>
      </w:r>
      <w:r>
        <w:rPr>
          <w:spacing w:val="-3"/>
        </w:rPr>
        <w:t xml:space="preserve">the </w:t>
      </w:r>
      <w:r>
        <w:rPr>
          <w:spacing w:val="-4"/>
        </w:rPr>
        <w:t xml:space="preserve">public information labeled </w:t>
      </w:r>
      <w:r>
        <w:rPr>
          <w:spacing w:val="-5"/>
        </w:rPr>
        <w:t xml:space="preserve">"Confidential". </w:t>
      </w:r>
      <w:r>
        <w:rPr>
          <w:spacing w:val="-4"/>
        </w:rPr>
        <w:t xml:space="preserve">However, </w:t>
      </w:r>
      <w:r>
        <w:t xml:space="preserve">it </w:t>
      </w:r>
      <w:r>
        <w:rPr>
          <w:spacing w:val="-4"/>
        </w:rPr>
        <w:t xml:space="preserve">shall </w:t>
      </w:r>
      <w:r>
        <w:t xml:space="preserve">be </w:t>
      </w:r>
      <w:r>
        <w:rPr>
          <w:spacing w:val="-4"/>
        </w:rPr>
        <w:t xml:space="preserve">understood that, without prior notice </w:t>
      </w:r>
      <w:r>
        <w:t xml:space="preserve">to </w:t>
      </w:r>
      <w:r>
        <w:rPr>
          <w:spacing w:val="-4"/>
        </w:rPr>
        <w:t xml:space="preserve">Applicant, </w:t>
      </w:r>
      <w:r>
        <w:rPr>
          <w:spacing w:val="-3"/>
        </w:rPr>
        <w:t xml:space="preserve">the </w:t>
      </w:r>
      <w:r>
        <w:rPr>
          <w:spacing w:val="-4"/>
        </w:rPr>
        <w:t xml:space="preserve">Department may disclose </w:t>
      </w:r>
      <w:r>
        <w:t xml:space="preserve">or </w:t>
      </w:r>
      <w:r>
        <w:rPr>
          <w:spacing w:val="-4"/>
        </w:rPr>
        <w:t xml:space="preserve">comment </w:t>
      </w:r>
      <w:r>
        <w:t xml:space="preserve">on </w:t>
      </w:r>
      <w:r>
        <w:rPr>
          <w:spacing w:val="-3"/>
        </w:rPr>
        <w:t xml:space="preserve">any </w:t>
      </w:r>
      <w:r>
        <w:t xml:space="preserve">of </w:t>
      </w:r>
      <w:r>
        <w:rPr>
          <w:spacing w:val="-3"/>
        </w:rPr>
        <w:t xml:space="preserve">the </w:t>
      </w:r>
      <w:r>
        <w:rPr>
          <w:spacing w:val="-4"/>
        </w:rPr>
        <w:t xml:space="preserve">contents </w:t>
      </w:r>
      <w:r>
        <w:t xml:space="preserve">of </w:t>
      </w:r>
      <w:r>
        <w:rPr>
          <w:spacing w:val="-3"/>
        </w:rPr>
        <w:t xml:space="preserve">the </w:t>
      </w:r>
      <w:r>
        <w:rPr>
          <w:spacing w:val="-4"/>
        </w:rPr>
        <w:t xml:space="preserve">application </w:t>
      </w:r>
      <w:r>
        <w:t xml:space="preserve">in </w:t>
      </w:r>
      <w:r>
        <w:rPr>
          <w:spacing w:val="-3"/>
        </w:rPr>
        <w:t xml:space="preserve">the </w:t>
      </w:r>
      <w:r>
        <w:rPr>
          <w:spacing w:val="-4"/>
        </w:rPr>
        <w:t xml:space="preserve">Order </w:t>
      </w:r>
      <w:r>
        <w:t xml:space="preserve">or </w:t>
      </w:r>
      <w:r>
        <w:rPr>
          <w:spacing w:val="-4"/>
        </w:rPr>
        <w:t xml:space="preserve">Statement issued </w:t>
      </w:r>
      <w:r>
        <w:t xml:space="preserve">by </w:t>
      </w:r>
      <w:r>
        <w:rPr>
          <w:spacing w:val="-4"/>
        </w:rPr>
        <w:t>the</w:t>
      </w:r>
      <w:r>
        <w:rPr>
          <w:spacing w:val="52"/>
        </w:rPr>
        <w:t xml:space="preserve"> </w:t>
      </w:r>
      <w:r>
        <w:rPr>
          <w:spacing w:val="-4"/>
        </w:rPr>
        <w:t xml:space="preserve">Department </w:t>
      </w:r>
      <w:r>
        <w:t xml:space="preserve">in </w:t>
      </w:r>
      <w:r>
        <w:rPr>
          <w:spacing w:val="-4"/>
        </w:rPr>
        <w:t xml:space="preserve">connection </w:t>
      </w:r>
      <w:r>
        <w:rPr>
          <w:spacing w:val="-3"/>
        </w:rPr>
        <w:t xml:space="preserve">with </w:t>
      </w:r>
      <w:r>
        <w:t xml:space="preserve">a </w:t>
      </w:r>
      <w:r>
        <w:rPr>
          <w:spacing w:val="-4"/>
        </w:rPr>
        <w:t xml:space="preserve">decision </w:t>
      </w:r>
      <w:r>
        <w:t xml:space="preserve">on </w:t>
      </w:r>
      <w:r>
        <w:rPr>
          <w:spacing w:val="-3"/>
        </w:rPr>
        <w:t xml:space="preserve">the </w:t>
      </w:r>
      <w:r>
        <w:rPr>
          <w:spacing w:val="-4"/>
        </w:rPr>
        <w:t>application.</w:t>
      </w:r>
    </w:p>
    <w:p w14:paraId="2EF88192" w14:textId="77777777" w:rsidR="00476BF8" w:rsidRDefault="00476BF8">
      <w:pPr>
        <w:pStyle w:val="BodyText"/>
        <w:kinsoku w:val="0"/>
        <w:overflowPunct w:val="0"/>
        <w:spacing w:before="198" w:line="216" w:lineRule="auto"/>
        <w:ind w:left="299" w:right="836"/>
        <w:jc w:val="both"/>
        <w:rPr>
          <w:spacing w:val="-4"/>
        </w:rPr>
        <w:sectPr w:rsidR="00476BF8">
          <w:pgSz w:w="12240" w:h="15840"/>
          <w:pgMar w:top="1340" w:right="600" w:bottom="980" w:left="1140" w:header="0" w:footer="788" w:gutter="0"/>
          <w:cols w:space="720"/>
          <w:noEndnote/>
        </w:sectPr>
      </w:pPr>
    </w:p>
    <w:p w14:paraId="0E8F7F28" w14:textId="77777777" w:rsidR="00476BF8" w:rsidRDefault="00D27A0F">
      <w:pPr>
        <w:pStyle w:val="Heading2"/>
        <w:kinsoku w:val="0"/>
        <w:overflowPunct w:val="0"/>
        <w:spacing w:before="65"/>
        <w:ind w:left="1846" w:right="0"/>
        <w:jc w:val="left"/>
      </w:pPr>
      <w:r>
        <w:rPr>
          <w:noProof/>
        </w:rPr>
        <w:lastRenderedPageBreak/>
        <mc:AlternateContent>
          <mc:Choice Requires="wps">
            <w:drawing>
              <wp:anchor distT="0" distB="0" distL="114300" distR="114300" simplePos="0" relativeHeight="251650560" behindDoc="1" locked="0" layoutInCell="0" allowOverlap="1" wp14:anchorId="04E4C07B" wp14:editId="56B8CF47">
                <wp:simplePos x="0" y="0"/>
                <wp:positionH relativeFrom="page">
                  <wp:posOffset>845185</wp:posOffset>
                </wp:positionH>
                <wp:positionV relativeFrom="page">
                  <wp:posOffset>7675880</wp:posOffset>
                </wp:positionV>
                <wp:extent cx="3550285" cy="12700"/>
                <wp:effectExtent l="0" t="0" r="0" b="0"/>
                <wp:wrapNone/>
                <wp:docPr id="3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0285" cy="12700"/>
                        </a:xfrm>
                        <a:custGeom>
                          <a:avLst/>
                          <a:gdLst>
                            <a:gd name="T0" fmla="*/ 0 w 5591"/>
                            <a:gd name="T1" fmla="*/ 0 h 20"/>
                            <a:gd name="T2" fmla="*/ 5590 w 5591"/>
                            <a:gd name="T3" fmla="*/ 0 h 20"/>
                          </a:gdLst>
                          <a:ahLst/>
                          <a:cxnLst>
                            <a:cxn ang="0">
                              <a:pos x="T0" y="T1"/>
                            </a:cxn>
                            <a:cxn ang="0">
                              <a:pos x="T2" y="T3"/>
                            </a:cxn>
                          </a:cxnLst>
                          <a:rect l="0" t="0" r="r" b="b"/>
                          <a:pathLst>
                            <a:path w="5591" h="20">
                              <a:moveTo>
                                <a:pt x="0" y="0"/>
                              </a:moveTo>
                              <a:lnTo>
                                <a:pt x="559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DE6DB" id="Freeform 1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55pt,604.4pt,346.05pt,604.4pt" coordsize="5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" o:allowincell="f" filled="f" strokeweight=".25397mm">
                <v:path arrowok="t" o:connecttype="custom" o:connectlocs="0,0;3549650,0" o:connectangles="0,0"/>
                <w10:wrap anchorx="page" anchory="page"/>
              </v:polyline>
            </w:pict>
          </mc:Fallback>
        </mc:AlternateContent>
      </w:r>
      <w:r>
        <w:rPr>
          <w:noProof/>
        </w:rPr>
        <mc:AlternateContent>
          <mc:Choice Requires="wps">
            <w:drawing>
              <wp:anchor distT="0" distB="0" distL="114300" distR="114300" simplePos="0" relativeHeight="251651584" behindDoc="1" locked="0" layoutInCell="0" allowOverlap="1" wp14:anchorId="0AF4B129" wp14:editId="683D279E">
                <wp:simplePos x="0" y="0"/>
                <wp:positionH relativeFrom="page">
                  <wp:posOffset>4566920</wp:posOffset>
                </wp:positionH>
                <wp:positionV relativeFrom="page">
                  <wp:posOffset>7675880</wp:posOffset>
                </wp:positionV>
                <wp:extent cx="685800" cy="12700"/>
                <wp:effectExtent l="0" t="0" r="0" b="0"/>
                <wp:wrapNone/>
                <wp:docPr id="3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C3508E" id="Freeform 1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9.6pt,604.4pt,413.6pt,604.4pt" coordsize="1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" o:allowincell="f" filled="f" strokeweight=".25397mm">
                <v:path arrowok="t" o:connecttype="custom" o:connectlocs="0,0;685800,0" o:connectangles="0,0"/>
                <w10:wrap anchorx="page" anchory="page"/>
              </v:polyline>
            </w:pict>
          </mc:Fallback>
        </mc:AlternateContent>
      </w:r>
      <w:r>
        <w:rPr>
          <w:noProof/>
        </w:rPr>
        <mc:AlternateContent>
          <mc:Choice Requires="wps">
            <w:drawing>
              <wp:anchor distT="0" distB="0" distL="114300" distR="114300" simplePos="0" relativeHeight="251652608" behindDoc="1" locked="0" layoutInCell="0" allowOverlap="1" wp14:anchorId="0D25BB4F" wp14:editId="7B8F702E">
                <wp:simplePos x="0" y="0"/>
                <wp:positionH relativeFrom="page">
                  <wp:posOffset>845185</wp:posOffset>
                </wp:positionH>
                <wp:positionV relativeFrom="page">
                  <wp:posOffset>7864475</wp:posOffset>
                </wp:positionV>
                <wp:extent cx="3550285" cy="12700"/>
                <wp:effectExtent l="0" t="0" r="0" b="0"/>
                <wp:wrapNone/>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0285" cy="12700"/>
                        </a:xfrm>
                        <a:custGeom>
                          <a:avLst/>
                          <a:gdLst>
                            <a:gd name="T0" fmla="*/ 0 w 5591"/>
                            <a:gd name="T1" fmla="*/ 0 h 20"/>
                            <a:gd name="T2" fmla="*/ 5590 w 5591"/>
                            <a:gd name="T3" fmla="*/ 0 h 20"/>
                          </a:gdLst>
                          <a:ahLst/>
                          <a:cxnLst>
                            <a:cxn ang="0">
                              <a:pos x="T0" y="T1"/>
                            </a:cxn>
                            <a:cxn ang="0">
                              <a:pos x="T2" y="T3"/>
                            </a:cxn>
                          </a:cxnLst>
                          <a:rect l="0" t="0" r="r" b="b"/>
                          <a:pathLst>
                            <a:path w="5591" h="20">
                              <a:moveTo>
                                <a:pt x="0" y="0"/>
                              </a:moveTo>
                              <a:lnTo>
                                <a:pt x="559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99AE9" id="Freeform 1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55pt,619.25pt,346.05pt,619.25pt" coordsize="5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" o:allowincell="f" filled="f" strokeweight=".25397mm">
                <v:path arrowok="t" o:connecttype="custom" o:connectlocs="0,0;3549650,0" o:connectangles="0,0"/>
                <w10:wrap anchorx="page" anchory="page"/>
              </v:polyline>
            </w:pict>
          </mc:Fallback>
        </mc:AlternateContent>
      </w:r>
      <w:r>
        <w:rPr>
          <w:noProof/>
        </w:rPr>
        <mc:AlternateContent>
          <mc:Choice Requires="wps">
            <w:drawing>
              <wp:anchor distT="0" distB="0" distL="114300" distR="114300" simplePos="0" relativeHeight="251653632" behindDoc="1" locked="0" layoutInCell="0" allowOverlap="1" wp14:anchorId="48CF948A" wp14:editId="5E824779">
                <wp:simplePos x="0" y="0"/>
                <wp:positionH relativeFrom="page">
                  <wp:posOffset>4566920</wp:posOffset>
                </wp:positionH>
                <wp:positionV relativeFrom="page">
                  <wp:posOffset>7864475</wp:posOffset>
                </wp:positionV>
                <wp:extent cx="685800" cy="12700"/>
                <wp:effectExtent l="0" t="0" r="0" b="0"/>
                <wp:wrapNone/>
                <wp:docPr id="3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4F4F2" id="Freeform 1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9.6pt,619.25pt,413.6pt,619.25pt" coordsize="1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" o:allowincell="f" filled="f" strokeweight=".25397mm">
                <v:path arrowok="t" o:connecttype="custom" o:connectlocs="0,0;685800,0" o:connectangles="0,0"/>
                <w10:wrap anchorx="page" anchory="page"/>
              </v:polyline>
            </w:pict>
          </mc:Fallback>
        </mc:AlternateContent>
      </w:r>
      <w:r>
        <w:rPr>
          <w:noProof/>
        </w:rPr>
        <mc:AlternateContent>
          <mc:Choice Requires="wps">
            <w:drawing>
              <wp:anchor distT="0" distB="0" distL="114300" distR="114300" simplePos="0" relativeHeight="251654656" behindDoc="1" locked="0" layoutInCell="0" allowOverlap="1" wp14:anchorId="46FCE8E3" wp14:editId="6F7F36EF">
                <wp:simplePos x="0" y="0"/>
                <wp:positionH relativeFrom="page">
                  <wp:posOffset>845185</wp:posOffset>
                </wp:positionH>
                <wp:positionV relativeFrom="page">
                  <wp:posOffset>8052435</wp:posOffset>
                </wp:positionV>
                <wp:extent cx="3550285" cy="12700"/>
                <wp:effectExtent l="0" t="0" r="0" b="0"/>
                <wp:wrapNone/>
                <wp:docPr id="3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0285" cy="12700"/>
                        </a:xfrm>
                        <a:custGeom>
                          <a:avLst/>
                          <a:gdLst>
                            <a:gd name="T0" fmla="*/ 0 w 5591"/>
                            <a:gd name="T1" fmla="*/ 0 h 20"/>
                            <a:gd name="T2" fmla="*/ 5590 w 5591"/>
                            <a:gd name="T3" fmla="*/ 0 h 20"/>
                          </a:gdLst>
                          <a:ahLst/>
                          <a:cxnLst>
                            <a:cxn ang="0">
                              <a:pos x="T0" y="T1"/>
                            </a:cxn>
                            <a:cxn ang="0">
                              <a:pos x="T2" y="T3"/>
                            </a:cxn>
                          </a:cxnLst>
                          <a:rect l="0" t="0" r="r" b="b"/>
                          <a:pathLst>
                            <a:path w="5591" h="20">
                              <a:moveTo>
                                <a:pt x="0" y="0"/>
                              </a:moveTo>
                              <a:lnTo>
                                <a:pt x="559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24ACA" id="Freeform 1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55pt,634.05pt,346.05pt,634.05pt" coordsize="5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" o:allowincell="f" filled="f" strokeweight=".25397mm">
                <v:path arrowok="t" o:connecttype="custom" o:connectlocs="0,0;3549650,0" o:connectangles="0,0"/>
                <w10:wrap anchorx="page" anchory="page"/>
              </v:polyline>
            </w:pict>
          </mc:Fallback>
        </mc:AlternateContent>
      </w:r>
      <w:r>
        <w:rPr>
          <w:noProof/>
        </w:rPr>
        <mc:AlternateContent>
          <mc:Choice Requires="wps">
            <w:drawing>
              <wp:anchor distT="0" distB="0" distL="114300" distR="114300" simplePos="0" relativeHeight="251655680" behindDoc="1" locked="0" layoutInCell="0" allowOverlap="1" wp14:anchorId="7E6B734B" wp14:editId="7B3309D7">
                <wp:simplePos x="0" y="0"/>
                <wp:positionH relativeFrom="page">
                  <wp:posOffset>4566920</wp:posOffset>
                </wp:positionH>
                <wp:positionV relativeFrom="page">
                  <wp:posOffset>8052435</wp:posOffset>
                </wp:positionV>
                <wp:extent cx="685800" cy="12700"/>
                <wp:effectExtent l="0" t="0" r="0" b="0"/>
                <wp:wrapNone/>
                <wp:docPr id="2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D9002" id="Freeform 1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9.6pt,634.05pt,413.6pt,634.05pt" coordsize="1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" o:allowincell="f" filled="f" strokeweight=".25397mm">
                <v:path arrowok="t" o:connecttype="custom" o:connectlocs="0,0;685800,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14:anchorId="700D7836" wp14:editId="4FC99A3D">
                <wp:simplePos x="0" y="0"/>
                <wp:positionH relativeFrom="page">
                  <wp:posOffset>845185</wp:posOffset>
                </wp:positionH>
                <wp:positionV relativeFrom="page">
                  <wp:posOffset>8239760</wp:posOffset>
                </wp:positionV>
                <wp:extent cx="3550285" cy="12700"/>
                <wp:effectExtent l="0" t="0" r="0" b="0"/>
                <wp:wrapNone/>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0285" cy="12700"/>
                        </a:xfrm>
                        <a:custGeom>
                          <a:avLst/>
                          <a:gdLst>
                            <a:gd name="T0" fmla="*/ 0 w 5591"/>
                            <a:gd name="T1" fmla="*/ 0 h 20"/>
                            <a:gd name="T2" fmla="*/ 5590 w 5591"/>
                            <a:gd name="T3" fmla="*/ 0 h 20"/>
                          </a:gdLst>
                          <a:ahLst/>
                          <a:cxnLst>
                            <a:cxn ang="0">
                              <a:pos x="T0" y="T1"/>
                            </a:cxn>
                            <a:cxn ang="0">
                              <a:pos x="T2" y="T3"/>
                            </a:cxn>
                          </a:cxnLst>
                          <a:rect l="0" t="0" r="r" b="b"/>
                          <a:pathLst>
                            <a:path w="5591" h="20">
                              <a:moveTo>
                                <a:pt x="0" y="0"/>
                              </a:moveTo>
                              <a:lnTo>
                                <a:pt x="559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1A7F37" id="Freeform 2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55pt,648.8pt,346.05pt,648.8pt" coordsize="5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" o:allowincell="f" filled="f" strokeweight=".25397mm">
                <v:path arrowok="t" o:connecttype="custom" o:connectlocs="0,0;3549650,0" o:connectangles="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14:anchorId="042F0249" wp14:editId="1A77621E">
                <wp:simplePos x="0" y="0"/>
                <wp:positionH relativeFrom="page">
                  <wp:posOffset>4566920</wp:posOffset>
                </wp:positionH>
                <wp:positionV relativeFrom="page">
                  <wp:posOffset>8239760</wp:posOffset>
                </wp:positionV>
                <wp:extent cx="685800" cy="12700"/>
                <wp:effectExtent l="0" t="0" r="0" b="0"/>
                <wp:wrapNone/>
                <wp:docPr id="2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770B4" id="Freeform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9.6pt,648.8pt,413.6pt,648.8pt" coordsize="1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" o:allowincell="f" filled="f" strokeweight=".25397mm">
                <v:path arrowok="t" o:connecttype="custom" o:connectlocs="0,0;685800,0" o:connectangles="0,0"/>
                <w10:wrap anchorx="page" anchory="page"/>
              </v:polyline>
            </w:pict>
          </mc:Fallback>
        </mc:AlternateContent>
      </w:r>
      <w:r>
        <w:rPr>
          <w:noProof/>
        </w:rPr>
        <mc:AlternateContent>
          <mc:Choice Requires="wps">
            <w:drawing>
              <wp:anchor distT="0" distB="0" distL="114300" distR="114300" simplePos="0" relativeHeight="251658752" behindDoc="0" locked="0" layoutInCell="0" allowOverlap="1" wp14:anchorId="70FBEA31" wp14:editId="0B545D14">
                <wp:simplePos x="0" y="0"/>
                <wp:positionH relativeFrom="page">
                  <wp:posOffset>4562475</wp:posOffset>
                </wp:positionH>
                <wp:positionV relativeFrom="page">
                  <wp:posOffset>8428355</wp:posOffset>
                </wp:positionV>
                <wp:extent cx="695325" cy="12700"/>
                <wp:effectExtent l="0" t="0" r="0" b="0"/>
                <wp:wrapNone/>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2700"/>
                        </a:xfrm>
                        <a:custGeom>
                          <a:avLst/>
                          <a:gdLst>
                            <a:gd name="T0" fmla="*/ 0 w 1095"/>
                            <a:gd name="T1" fmla="*/ 0 h 20"/>
                            <a:gd name="T2" fmla="*/ 1094 w 1095"/>
                            <a:gd name="T3" fmla="*/ 0 h 20"/>
                          </a:gdLst>
                          <a:ahLst/>
                          <a:cxnLst>
                            <a:cxn ang="0">
                              <a:pos x="T0" y="T1"/>
                            </a:cxn>
                            <a:cxn ang="0">
                              <a:pos x="T2" y="T3"/>
                            </a:cxn>
                          </a:cxnLst>
                          <a:rect l="0" t="0" r="r" b="b"/>
                          <a:pathLst>
                            <a:path w="1095" h="20">
                              <a:moveTo>
                                <a:pt x="0" y="0"/>
                              </a:moveTo>
                              <a:lnTo>
                                <a:pt x="10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11370" id="Freeform 2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9.25pt,663.65pt,413.95pt,663.65pt" coordsize="1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" o:allowincell="f" filled="f" strokeweight=".72pt">
                <v:path arrowok="t" o:connecttype="custom" o:connectlocs="0,0;694690,0" o:connectangles="0,0"/>
                <w10:wrap anchorx="page" anchory="page"/>
              </v:polyline>
            </w:pict>
          </mc:Fallback>
        </mc:AlternateContent>
      </w:r>
      <w:r w:rsidR="00476BF8">
        <w:t>SUPPORTING INFORMATION AND DOCUMENTATION</w:t>
      </w:r>
    </w:p>
    <w:p w14:paraId="320DCF17" w14:textId="77777777" w:rsidR="00476BF8" w:rsidRDefault="00476BF8">
      <w:pPr>
        <w:pStyle w:val="BodyText"/>
        <w:kinsoku w:val="0"/>
        <w:overflowPunct w:val="0"/>
        <w:rPr>
          <w:b/>
          <w:bCs/>
          <w:sz w:val="26"/>
          <w:szCs w:val="26"/>
        </w:rPr>
      </w:pPr>
    </w:p>
    <w:p w14:paraId="56CE699D" w14:textId="77777777" w:rsidR="00476BF8" w:rsidRDefault="00476BF8">
      <w:pPr>
        <w:pStyle w:val="BodyText"/>
        <w:kinsoku w:val="0"/>
        <w:overflowPunct w:val="0"/>
        <w:spacing w:before="8"/>
        <w:rPr>
          <w:b/>
          <w:bCs/>
          <w:sz w:val="22"/>
          <w:szCs w:val="22"/>
        </w:rPr>
      </w:pPr>
    </w:p>
    <w:p w14:paraId="47B69815" w14:textId="77777777" w:rsidR="00476BF8" w:rsidRDefault="00476BF8">
      <w:pPr>
        <w:pStyle w:val="BodyText"/>
        <w:kinsoku w:val="0"/>
        <w:overflowPunct w:val="0"/>
        <w:spacing w:line="242" w:lineRule="auto"/>
        <w:ind w:left="300" w:right="936"/>
      </w:pPr>
      <w:r>
        <w:t>Applicant is requested to submit the following information and/or documentation in support of the application.</w:t>
      </w:r>
    </w:p>
    <w:p w14:paraId="42F5349F" w14:textId="77777777" w:rsidR="00476BF8" w:rsidRDefault="00476BF8">
      <w:pPr>
        <w:pStyle w:val="BodyText"/>
        <w:kinsoku w:val="0"/>
        <w:overflowPunct w:val="0"/>
        <w:spacing w:before="5"/>
      </w:pPr>
    </w:p>
    <w:p w14:paraId="53F08D2E" w14:textId="77777777" w:rsidR="00476BF8" w:rsidRDefault="00476BF8">
      <w:pPr>
        <w:pStyle w:val="ListParagraph"/>
        <w:numPr>
          <w:ilvl w:val="0"/>
          <w:numId w:val="3"/>
        </w:numPr>
        <w:tabs>
          <w:tab w:val="left" w:pos="621"/>
        </w:tabs>
        <w:kinsoku w:val="0"/>
        <w:overflowPunct w:val="0"/>
        <w:spacing w:before="1"/>
        <w:ind w:hanging="320"/>
      </w:pPr>
      <w:r>
        <w:t>This application is for written consent to adopt Full Trust Powers or Limited Trust</w:t>
      </w:r>
      <w:r>
        <w:rPr>
          <w:spacing w:val="-1"/>
        </w:rPr>
        <w:t xml:space="preserve"> </w:t>
      </w:r>
      <w:r>
        <w:t>Powers.</w:t>
      </w:r>
    </w:p>
    <w:p w14:paraId="4E64FA3F" w14:textId="77777777" w:rsidR="00476BF8" w:rsidRDefault="00476BF8">
      <w:pPr>
        <w:pStyle w:val="BodyText"/>
        <w:kinsoku w:val="0"/>
        <w:overflowPunct w:val="0"/>
        <w:spacing w:before="9"/>
        <w:rPr>
          <w:sz w:val="16"/>
          <w:szCs w:val="16"/>
        </w:rPr>
      </w:pPr>
    </w:p>
    <w:p w14:paraId="12E1293E" w14:textId="77777777" w:rsidR="00476BF8" w:rsidRDefault="00D27A0F">
      <w:pPr>
        <w:pStyle w:val="BodyText"/>
        <w:tabs>
          <w:tab w:val="left" w:pos="1094"/>
        </w:tabs>
        <w:kinsoku w:val="0"/>
        <w:overflowPunct w:val="0"/>
        <w:spacing w:before="90"/>
        <w:ind w:right="2008"/>
        <w:jc w:val="right"/>
      </w:pPr>
      <w:r>
        <w:rPr>
          <w:noProof/>
        </w:rPr>
        <mc:AlternateContent>
          <mc:Choice Requires="wps">
            <w:drawing>
              <wp:anchor distT="0" distB="0" distL="114300" distR="114300" simplePos="0" relativeHeight="251659776" behindDoc="0" locked="0" layoutInCell="0" allowOverlap="1" wp14:anchorId="3E8384BC" wp14:editId="5687EA2D">
                <wp:simplePos x="0" y="0"/>
                <wp:positionH relativeFrom="page">
                  <wp:posOffset>1484630</wp:posOffset>
                </wp:positionH>
                <wp:positionV relativeFrom="paragraph">
                  <wp:posOffset>63500</wp:posOffset>
                </wp:positionV>
                <wp:extent cx="3927475" cy="16891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907"/>
                              <w:gridCol w:w="3279"/>
                            </w:tblGrid>
                            <w:tr w:rsidR="00476BF8" w14:paraId="57EFFFCF" w14:textId="77777777">
                              <w:trPr>
                                <w:trHeight w:val="265"/>
                              </w:trPr>
                              <w:tc>
                                <w:tcPr>
                                  <w:tcW w:w="2907" w:type="dxa"/>
                                  <w:tcBorders>
                                    <w:top w:val="none" w:sz="6" w:space="0" w:color="auto"/>
                                    <w:left w:val="none" w:sz="6" w:space="0" w:color="auto"/>
                                    <w:bottom w:val="none" w:sz="6" w:space="0" w:color="auto"/>
                                    <w:right w:val="none" w:sz="6" w:space="0" w:color="auto"/>
                                  </w:tcBorders>
                                </w:tcPr>
                                <w:p w14:paraId="064FB2DB" w14:textId="77777777" w:rsidR="00476BF8" w:rsidRDefault="00476BF8">
                                  <w:pPr>
                                    <w:pStyle w:val="TableParagraph"/>
                                    <w:tabs>
                                      <w:tab w:val="left" w:pos="3177"/>
                                    </w:tabs>
                                    <w:kinsoku w:val="0"/>
                                    <w:overflowPunct w:val="0"/>
                                    <w:spacing w:line="246" w:lineRule="exact"/>
                                    <w:ind w:left="200" w:right="-274"/>
                                  </w:pPr>
                                  <w:r>
                                    <w:t>Full Trust</w:t>
                                  </w:r>
                                  <w:r>
                                    <w:rPr>
                                      <w:spacing w:val="-1"/>
                                    </w:rPr>
                                    <w:t xml:space="preserve"> </w:t>
                                  </w:r>
                                  <w:r>
                                    <w:t xml:space="preserve">Powers  </w:t>
                                  </w:r>
                                  <w:r>
                                    <w:rPr>
                                      <w:spacing w:val="1"/>
                                    </w:rPr>
                                    <w:t xml:space="preserve"> </w:t>
                                  </w:r>
                                  <w:r>
                                    <w:rPr>
                                      <w:u w:val="single"/>
                                    </w:rPr>
                                    <w:t xml:space="preserve"> </w:t>
                                  </w:r>
                                  <w:r>
                                    <w:rPr>
                                      <w:u w:val="single"/>
                                    </w:rPr>
                                    <w:tab/>
                                  </w:r>
                                </w:p>
                              </w:tc>
                              <w:tc>
                                <w:tcPr>
                                  <w:tcW w:w="3279" w:type="dxa"/>
                                  <w:tcBorders>
                                    <w:top w:val="none" w:sz="6" w:space="0" w:color="auto"/>
                                    <w:left w:val="none" w:sz="6" w:space="0" w:color="auto"/>
                                    <w:bottom w:val="none" w:sz="6" w:space="0" w:color="auto"/>
                                    <w:right w:val="none" w:sz="6" w:space="0" w:color="auto"/>
                                  </w:tcBorders>
                                </w:tcPr>
                                <w:p w14:paraId="3A8D407E" w14:textId="77777777" w:rsidR="00476BF8" w:rsidRDefault="00476BF8">
                                  <w:pPr>
                                    <w:pStyle w:val="TableParagraph"/>
                                    <w:kinsoku w:val="0"/>
                                    <w:overflowPunct w:val="0"/>
                                    <w:spacing w:line="246" w:lineRule="exact"/>
                                    <w:ind w:left="983"/>
                                  </w:pPr>
                                  <w:r>
                                    <w:t>Limited Trust Powers</w:t>
                                  </w:r>
                                </w:p>
                              </w:tc>
                            </w:tr>
                          </w:tbl>
                          <w:p w14:paraId="2D358077" w14:textId="77777777" w:rsidR="00476BF8" w:rsidRDefault="00476BF8">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84BC" id="_x0000_t202" coordsize="21600,21600" o:spt="202" path="m,l,21600r21600,l21600,xe">
                <v:stroke joinstyle="miter"/>
                <v:path gradientshapeok="t" o:connecttype="rect"/>
              </v:shapetype>
              <v:shape id="Text Box 23" o:spid="_x0000_s1026" type="#_x0000_t202" style="position:absolute;left:0;text-align:left;margin-left:116.9pt;margin-top:5pt;width:309.25pt;height:1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07"/>
                        <w:gridCol w:w="3279"/>
                      </w:tblGrid>
                      <w:tr w:rsidR="00476BF8" w14:paraId="57EFFFCF" w14:textId="77777777">
                        <w:trPr>
                          <w:trHeight w:val="265"/>
                        </w:trPr>
                        <w:tc>
                          <w:tcPr>
                            <w:tcW w:w="2907" w:type="dxa"/>
                            <w:tcBorders>
                              <w:top w:val="none" w:sz="6" w:space="0" w:color="auto"/>
                              <w:left w:val="none" w:sz="6" w:space="0" w:color="auto"/>
                              <w:bottom w:val="none" w:sz="6" w:space="0" w:color="auto"/>
                              <w:right w:val="none" w:sz="6" w:space="0" w:color="auto"/>
                            </w:tcBorders>
                          </w:tcPr>
                          <w:p w14:paraId="064FB2DB" w14:textId="77777777" w:rsidR="00476BF8" w:rsidRDefault="00476BF8">
                            <w:pPr>
                              <w:pStyle w:val="TableParagraph"/>
                              <w:tabs>
                                <w:tab w:val="left" w:pos="3177"/>
                              </w:tabs>
                              <w:kinsoku w:val="0"/>
                              <w:overflowPunct w:val="0"/>
                              <w:spacing w:line="246" w:lineRule="exact"/>
                              <w:ind w:left="200" w:right="-274"/>
                            </w:pPr>
                            <w:r>
                              <w:t>Full Trust</w:t>
                            </w:r>
                            <w:r>
                              <w:rPr>
                                <w:spacing w:val="-1"/>
                              </w:rPr>
                              <w:t xml:space="preserve"> </w:t>
                            </w:r>
                            <w:r>
                              <w:t xml:space="preserve">Powers  </w:t>
                            </w:r>
                            <w:r>
                              <w:rPr>
                                <w:spacing w:val="1"/>
                              </w:rPr>
                              <w:t xml:space="preserve"> </w:t>
                            </w:r>
                            <w:r>
                              <w:rPr>
                                <w:u w:val="single"/>
                              </w:rPr>
                              <w:t xml:space="preserve"> </w:t>
                            </w:r>
                            <w:r>
                              <w:rPr>
                                <w:u w:val="single"/>
                              </w:rPr>
                              <w:tab/>
                            </w:r>
                          </w:p>
                        </w:tc>
                        <w:tc>
                          <w:tcPr>
                            <w:tcW w:w="3279" w:type="dxa"/>
                            <w:tcBorders>
                              <w:top w:val="none" w:sz="6" w:space="0" w:color="auto"/>
                              <w:left w:val="none" w:sz="6" w:space="0" w:color="auto"/>
                              <w:bottom w:val="none" w:sz="6" w:space="0" w:color="auto"/>
                              <w:right w:val="none" w:sz="6" w:space="0" w:color="auto"/>
                            </w:tcBorders>
                          </w:tcPr>
                          <w:p w14:paraId="3A8D407E" w14:textId="77777777" w:rsidR="00476BF8" w:rsidRDefault="00476BF8">
                            <w:pPr>
                              <w:pStyle w:val="TableParagraph"/>
                              <w:kinsoku w:val="0"/>
                              <w:overflowPunct w:val="0"/>
                              <w:spacing w:line="246" w:lineRule="exact"/>
                              <w:ind w:left="983"/>
                            </w:pPr>
                            <w:r>
                              <w:t>Limited Trust Powers</w:t>
                            </w:r>
                          </w:p>
                        </w:tc>
                      </w:tr>
                    </w:tbl>
                    <w:p w14:paraId="2D358077" w14:textId="77777777" w:rsidR="00476BF8" w:rsidRDefault="00476BF8">
                      <w:pPr>
                        <w:pStyle w:val="BodyText"/>
                        <w:kinsoku w:val="0"/>
                        <w:overflowPunct w:val="0"/>
                      </w:pPr>
                    </w:p>
                  </w:txbxContent>
                </v:textbox>
                <w10:wrap anchorx="page"/>
              </v:shape>
            </w:pict>
          </mc:Fallback>
        </mc:AlternateContent>
      </w:r>
      <w:r w:rsidR="00476BF8">
        <w:rPr>
          <w:u w:val="single"/>
        </w:rPr>
        <w:t xml:space="preserve"> </w:t>
      </w:r>
      <w:r w:rsidR="00476BF8">
        <w:rPr>
          <w:u w:val="single"/>
        </w:rPr>
        <w:tab/>
      </w:r>
    </w:p>
    <w:p w14:paraId="62F7E7A5" w14:textId="77777777" w:rsidR="00476BF8" w:rsidRDefault="00476BF8">
      <w:pPr>
        <w:pStyle w:val="BodyText"/>
        <w:kinsoku w:val="0"/>
        <w:overflowPunct w:val="0"/>
        <w:spacing w:before="2"/>
        <w:rPr>
          <w:sz w:val="18"/>
          <w:szCs w:val="18"/>
        </w:rPr>
      </w:pPr>
    </w:p>
    <w:p w14:paraId="5B7E80A7" w14:textId="77777777" w:rsidR="00476BF8" w:rsidRDefault="00476BF8">
      <w:pPr>
        <w:pStyle w:val="ListParagraph"/>
        <w:numPr>
          <w:ilvl w:val="0"/>
          <w:numId w:val="3"/>
        </w:numPr>
        <w:tabs>
          <w:tab w:val="left" w:pos="621"/>
        </w:tabs>
        <w:kinsoku w:val="0"/>
        <w:overflowPunct w:val="0"/>
        <w:spacing w:before="90"/>
        <w:ind w:hanging="320"/>
      </w:pPr>
      <w:r>
        <w:t>If limited trusted powers is checked on question 1, complete the</w:t>
      </w:r>
      <w:r>
        <w:rPr>
          <w:spacing w:val="-2"/>
        </w:rPr>
        <w:t xml:space="preserve"> </w:t>
      </w:r>
      <w:r>
        <w:t>following:</w:t>
      </w:r>
    </w:p>
    <w:p w14:paraId="1F1A6D19" w14:textId="77777777" w:rsidR="00476BF8" w:rsidRDefault="00476BF8">
      <w:pPr>
        <w:pStyle w:val="BodyText"/>
        <w:kinsoku w:val="0"/>
        <w:overflowPunct w:val="0"/>
        <w:rPr>
          <w:sz w:val="20"/>
          <w:szCs w:val="20"/>
        </w:rPr>
      </w:pPr>
    </w:p>
    <w:p w14:paraId="53D8172C" w14:textId="77777777" w:rsidR="00476BF8" w:rsidRDefault="00476BF8">
      <w:pPr>
        <w:pStyle w:val="BodyText"/>
        <w:kinsoku w:val="0"/>
        <w:overflowPunct w:val="0"/>
        <w:spacing w:before="9"/>
        <w:rPr>
          <w:sz w:val="28"/>
          <w:szCs w:val="28"/>
        </w:rPr>
      </w:pPr>
    </w:p>
    <w:tbl>
      <w:tblPr>
        <w:tblW w:w="0" w:type="auto"/>
        <w:tblInd w:w="178" w:type="dxa"/>
        <w:tblLayout w:type="fixed"/>
        <w:tblCellMar>
          <w:left w:w="0" w:type="dxa"/>
          <w:right w:w="0" w:type="dxa"/>
        </w:tblCellMar>
        <w:tblLook w:val="0000" w:firstRow="0" w:lastRow="0" w:firstColumn="0" w:lastColumn="0" w:noHBand="0" w:noVBand="0"/>
      </w:tblPr>
      <w:tblGrid>
        <w:gridCol w:w="7231"/>
        <w:gridCol w:w="1347"/>
      </w:tblGrid>
      <w:tr w:rsidR="00476BF8" w14:paraId="7C7EBCD2" w14:textId="77777777">
        <w:trPr>
          <w:trHeight w:val="284"/>
        </w:trPr>
        <w:tc>
          <w:tcPr>
            <w:tcW w:w="7231" w:type="dxa"/>
            <w:tcBorders>
              <w:top w:val="none" w:sz="6" w:space="0" w:color="auto"/>
              <w:left w:val="none" w:sz="6" w:space="0" w:color="auto"/>
              <w:bottom w:val="none" w:sz="6" w:space="0" w:color="auto"/>
              <w:right w:val="single" w:sz="6" w:space="0" w:color="000000"/>
            </w:tcBorders>
          </w:tcPr>
          <w:p w14:paraId="23FDCA94" w14:textId="77777777" w:rsidR="00476BF8" w:rsidRDefault="00476BF8">
            <w:pPr>
              <w:pStyle w:val="TableParagraph"/>
              <w:kinsoku w:val="0"/>
              <w:overflowPunct w:val="0"/>
              <w:spacing w:before="1" w:line="263" w:lineRule="exact"/>
              <w:ind w:right="613"/>
              <w:jc w:val="right"/>
              <w:rPr>
                <w:w w:val="95"/>
              </w:rPr>
            </w:pPr>
            <w:r>
              <w:rPr>
                <w:w w:val="95"/>
              </w:rPr>
              <w:t>Yes</w:t>
            </w:r>
          </w:p>
        </w:tc>
        <w:tc>
          <w:tcPr>
            <w:tcW w:w="1347" w:type="dxa"/>
            <w:tcBorders>
              <w:top w:val="none" w:sz="6" w:space="0" w:color="auto"/>
              <w:left w:val="single" w:sz="6" w:space="0" w:color="000000"/>
              <w:bottom w:val="none" w:sz="6" w:space="0" w:color="auto"/>
              <w:right w:val="none" w:sz="6" w:space="0" w:color="auto"/>
            </w:tcBorders>
          </w:tcPr>
          <w:p w14:paraId="5A515034" w14:textId="77777777" w:rsidR="00476BF8" w:rsidRDefault="00476BF8">
            <w:pPr>
              <w:pStyle w:val="TableParagraph"/>
              <w:kinsoku w:val="0"/>
              <w:overflowPunct w:val="0"/>
              <w:spacing w:before="1" w:line="263" w:lineRule="exact"/>
              <w:ind w:left="656"/>
            </w:pPr>
            <w:r>
              <w:t>No</w:t>
            </w:r>
          </w:p>
        </w:tc>
      </w:tr>
      <w:tr w:rsidR="00476BF8" w14:paraId="603170E4" w14:textId="77777777">
        <w:trPr>
          <w:trHeight w:val="275"/>
        </w:trPr>
        <w:tc>
          <w:tcPr>
            <w:tcW w:w="7231" w:type="dxa"/>
            <w:tcBorders>
              <w:top w:val="none" w:sz="6" w:space="0" w:color="auto"/>
              <w:left w:val="none" w:sz="6" w:space="0" w:color="auto"/>
              <w:bottom w:val="none" w:sz="6" w:space="0" w:color="auto"/>
              <w:right w:val="single" w:sz="6" w:space="0" w:color="000000"/>
            </w:tcBorders>
          </w:tcPr>
          <w:p w14:paraId="251EADA4" w14:textId="77777777" w:rsidR="00476BF8" w:rsidRDefault="00476BF8">
            <w:pPr>
              <w:pStyle w:val="TableParagraph"/>
              <w:tabs>
                <w:tab w:val="left" w:leader="dot" w:pos="5875"/>
                <w:tab w:val="left" w:pos="6955"/>
              </w:tabs>
              <w:kinsoku w:val="0"/>
              <w:overflowPunct w:val="0"/>
              <w:spacing w:line="256" w:lineRule="exact"/>
              <w:ind w:left="122"/>
            </w:pPr>
            <w:r>
              <w:t>Personal</w:t>
            </w:r>
            <w:r>
              <w:rPr>
                <w:spacing w:val="-1"/>
              </w:rPr>
              <w:t xml:space="preserve"> </w:t>
            </w:r>
            <w:r>
              <w:t xml:space="preserve">Trusts </w:t>
            </w:r>
            <w:r>
              <w:tab/>
            </w:r>
            <w:r>
              <w:rPr>
                <w:u w:val="single"/>
              </w:rPr>
              <w:t xml:space="preserve"> </w:t>
            </w:r>
            <w:r>
              <w:rPr>
                <w:u w:val="single"/>
              </w:rPr>
              <w:tab/>
            </w:r>
          </w:p>
        </w:tc>
        <w:tc>
          <w:tcPr>
            <w:tcW w:w="1347" w:type="dxa"/>
            <w:tcBorders>
              <w:top w:val="none" w:sz="6" w:space="0" w:color="auto"/>
              <w:left w:val="single" w:sz="6" w:space="0" w:color="000000"/>
              <w:bottom w:val="single" w:sz="6" w:space="0" w:color="000000"/>
              <w:right w:val="none" w:sz="6" w:space="0" w:color="auto"/>
            </w:tcBorders>
          </w:tcPr>
          <w:p w14:paraId="24F82F0B" w14:textId="77777777" w:rsidR="00476BF8" w:rsidRDefault="00476BF8">
            <w:pPr>
              <w:pStyle w:val="TableParagraph"/>
              <w:kinsoku w:val="0"/>
              <w:overflowPunct w:val="0"/>
              <w:rPr>
                <w:sz w:val="20"/>
                <w:szCs w:val="20"/>
              </w:rPr>
            </w:pPr>
          </w:p>
        </w:tc>
      </w:tr>
      <w:tr w:rsidR="00476BF8" w14:paraId="2A345DEE"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63C4C7FF" w14:textId="77777777" w:rsidR="00476BF8" w:rsidRDefault="00476BF8">
            <w:pPr>
              <w:pStyle w:val="TableParagraph"/>
              <w:tabs>
                <w:tab w:val="left" w:leader="dot" w:pos="5452"/>
                <w:tab w:val="left" w:pos="6532"/>
              </w:tabs>
              <w:kinsoku w:val="0"/>
              <w:overflowPunct w:val="0"/>
              <w:spacing w:before="2" w:line="258" w:lineRule="exact"/>
              <w:ind w:right="266"/>
              <w:jc w:val="right"/>
              <w:rPr>
                <w:spacing w:val="-1"/>
              </w:rPr>
            </w:pPr>
            <w:r>
              <w:rPr>
                <w:spacing w:val="-1"/>
              </w:rPr>
              <w:t xml:space="preserve">Trustee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0F39746E" w14:textId="77777777" w:rsidR="00476BF8" w:rsidRDefault="00476BF8">
            <w:pPr>
              <w:pStyle w:val="TableParagraph"/>
              <w:kinsoku w:val="0"/>
              <w:overflowPunct w:val="0"/>
              <w:rPr>
                <w:sz w:val="20"/>
                <w:szCs w:val="20"/>
              </w:rPr>
            </w:pPr>
          </w:p>
        </w:tc>
      </w:tr>
      <w:tr w:rsidR="00476BF8" w14:paraId="5D6E392C"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36042F41" w14:textId="77777777" w:rsidR="00476BF8" w:rsidRDefault="00476BF8">
            <w:pPr>
              <w:pStyle w:val="TableParagraph"/>
              <w:tabs>
                <w:tab w:val="left" w:leader="dot" w:pos="5152"/>
                <w:tab w:val="left" w:pos="6232"/>
              </w:tabs>
              <w:kinsoku w:val="0"/>
              <w:overflowPunct w:val="0"/>
              <w:spacing w:before="2" w:line="259" w:lineRule="exact"/>
              <w:ind w:right="266"/>
              <w:jc w:val="right"/>
            </w:pPr>
            <w:r>
              <w:t>-inter</w:t>
            </w:r>
            <w:r>
              <w:rPr>
                <w:spacing w:val="-1"/>
              </w:rPr>
              <w:t xml:space="preserve"> </w:t>
            </w:r>
            <w:r>
              <w:t xml:space="preserve">vivos </w:t>
            </w:r>
            <w:r>
              <w:tab/>
            </w:r>
            <w:r>
              <w:rPr>
                <w:u w:val="single"/>
              </w:rPr>
              <w:t xml:space="preserve"> </w:t>
            </w:r>
            <w:r>
              <w:rPr>
                <w:u w:val="single"/>
              </w:rPr>
              <w:tab/>
            </w:r>
          </w:p>
        </w:tc>
        <w:tc>
          <w:tcPr>
            <w:tcW w:w="1347" w:type="dxa"/>
            <w:tcBorders>
              <w:top w:val="single" w:sz="6" w:space="0" w:color="000000"/>
              <w:left w:val="single" w:sz="6" w:space="0" w:color="000000"/>
              <w:bottom w:val="single" w:sz="6" w:space="0" w:color="000000"/>
              <w:right w:val="none" w:sz="6" w:space="0" w:color="auto"/>
            </w:tcBorders>
          </w:tcPr>
          <w:p w14:paraId="5995A881" w14:textId="77777777" w:rsidR="00476BF8" w:rsidRDefault="00476BF8">
            <w:pPr>
              <w:pStyle w:val="TableParagraph"/>
              <w:kinsoku w:val="0"/>
              <w:overflowPunct w:val="0"/>
              <w:rPr>
                <w:sz w:val="20"/>
                <w:szCs w:val="20"/>
              </w:rPr>
            </w:pPr>
          </w:p>
        </w:tc>
      </w:tr>
      <w:tr w:rsidR="00476BF8" w14:paraId="374343CF"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689444CB" w14:textId="77777777" w:rsidR="00476BF8" w:rsidRDefault="00476BF8">
            <w:pPr>
              <w:pStyle w:val="TableParagraph"/>
              <w:tabs>
                <w:tab w:val="left" w:leader="dot" w:pos="5152"/>
                <w:tab w:val="left" w:pos="6232"/>
              </w:tabs>
              <w:kinsoku w:val="0"/>
              <w:overflowPunct w:val="0"/>
              <w:spacing w:before="2" w:line="258" w:lineRule="exact"/>
              <w:ind w:right="266"/>
              <w:jc w:val="right"/>
              <w:rPr>
                <w:spacing w:val="-1"/>
              </w:rPr>
            </w:pPr>
            <w:r>
              <w:rPr>
                <w:spacing w:val="-1"/>
              </w:rPr>
              <w:t xml:space="preserve">-testamentary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1B200A99" w14:textId="77777777" w:rsidR="00476BF8" w:rsidRDefault="00476BF8">
            <w:pPr>
              <w:pStyle w:val="TableParagraph"/>
              <w:kinsoku w:val="0"/>
              <w:overflowPunct w:val="0"/>
              <w:rPr>
                <w:sz w:val="20"/>
                <w:szCs w:val="20"/>
              </w:rPr>
            </w:pPr>
          </w:p>
        </w:tc>
      </w:tr>
      <w:tr w:rsidR="00476BF8" w14:paraId="113964ED"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2A8D26D4" w14:textId="77777777" w:rsidR="00476BF8" w:rsidRDefault="00476BF8">
            <w:pPr>
              <w:pStyle w:val="TableParagraph"/>
              <w:tabs>
                <w:tab w:val="left" w:leader="dot" w:pos="5452"/>
                <w:tab w:val="left" w:pos="6532"/>
              </w:tabs>
              <w:kinsoku w:val="0"/>
              <w:overflowPunct w:val="0"/>
              <w:spacing w:before="2" w:line="259" w:lineRule="exact"/>
              <w:ind w:right="266"/>
              <w:jc w:val="right"/>
              <w:rPr>
                <w:w w:val="95"/>
              </w:rPr>
            </w:pPr>
            <w:r>
              <w:rPr>
                <w:w w:val="95"/>
              </w:rPr>
              <w:t xml:space="preserve">Agency </w:t>
            </w:r>
            <w:r>
              <w:rPr>
                <w:w w:val="95"/>
              </w:rPr>
              <w:tab/>
            </w:r>
            <w:r>
              <w:rPr>
                <w:w w:val="95"/>
                <w:u w:val="single"/>
              </w:rPr>
              <w:t xml:space="preserve"> </w:t>
            </w:r>
            <w:r>
              <w:rPr>
                <w:w w:val="95"/>
                <w:u w:val="single"/>
              </w:rPr>
              <w:tab/>
            </w:r>
          </w:p>
        </w:tc>
        <w:tc>
          <w:tcPr>
            <w:tcW w:w="1347" w:type="dxa"/>
            <w:tcBorders>
              <w:top w:val="single" w:sz="6" w:space="0" w:color="000000"/>
              <w:left w:val="single" w:sz="6" w:space="0" w:color="000000"/>
              <w:bottom w:val="single" w:sz="6" w:space="0" w:color="000000"/>
              <w:right w:val="none" w:sz="6" w:space="0" w:color="auto"/>
            </w:tcBorders>
          </w:tcPr>
          <w:p w14:paraId="04176990" w14:textId="77777777" w:rsidR="00476BF8" w:rsidRDefault="00476BF8">
            <w:pPr>
              <w:pStyle w:val="TableParagraph"/>
              <w:kinsoku w:val="0"/>
              <w:overflowPunct w:val="0"/>
              <w:rPr>
                <w:sz w:val="20"/>
                <w:szCs w:val="20"/>
              </w:rPr>
            </w:pPr>
          </w:p>
        </w:tc>
      </w:tr>
      <w:tr w:rsidR="00476BF8" w14:paraId="517B4641"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61E180A2" w14:textId="77777777" w:rsidR="00476BF8" w:rsidRDefault="00476BF8">
            <w:pPr>
              <w:pStyle w:val="TableParagraph"/>
              <w:tabs>
                <w:tab w:val="left" w:leader="dot" w:pos="5152"/>
                <w:tab w:val="left" w:pos="6232"/>
              </w:tabs>
              <w:kinsoku w:val="0"/>
              <w:overflowPunct w:val="0"/>
              <w:spacing w:before="2" w:line="258" w:lineRule="exact"/>
              <w:ind w:right="266"/>
              <w:jc w:val="right"/>
              <w:rPr>
                <w:spacing w:val="-1"/>
              </w:rPr>
            </w:pPr>
            <w:r>
              <w:rPr>
                <w:spacing w:val="-1"/>
              </w:rPr>
              <w:t xml:space="preserve">-custodial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2310AAF5" w14:textId="77777777" w:rsidR="00476BF8" w:rsidRDefault="00476BF8">
            <w:pPr>
              <w:pStyle w:val="TableParagraph"/>
              <w:kinsoku w:val="0"/>
              <w:overflowPunct w:val="0"/>
              <w:rPr>
                <w:sz w:val="20"/>
                <w:szCs w:val="20"/>
              </w:rPr>
            </w:pPr>
          </w:p>
        </w:tc>
      </w:tr>
      <w:tr w:rsidR="00476BF8" w14:paraId="0441F7C2"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01430FDF" w14:textId="77777777" w:rsidR="00476BF8" w:rsidRDefault="00476BF8">
            <w:pPr>
              <w:pStyle w:val="TableParagraph"/>
              <w:tabs>
                <w:tab w:val="left" w:leader="dot" w:pos="5152"/>
                <w:tab w:val="left" w:pos="6232"/>
              </w:tabs>
              <w:kinsoku w:val="0"/>
              <w:overflowPunct w:val="0"/>
              <w:spacing w:before="2" w:line="259" w:lineRule="exact"/>
              <w:ind w:right="266"/>
              <w:jc w:val="right"/>
              <w:rPr>
                <w:spacing w:val="-1"/>
              </w:rPr>
            </w:pPr>
            <w:r>
              <w:rPr>
                <w:spacing w:val="-1"/>
              </w:rPr>
              <w:t xml:space="preserve">-managerial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04C492D7" w14:textId="77777777" w:rsidR="00476BF8" w:rsidRDefault="00476BF8">
            <w:pPr>
              <w:pStyle w:val="TableParagraph"/>
              <w:kinsoku w:val="0"/>
              <w:overflowPunct w:val="0"/>
              <w:rPr>
                <w:sz w:val="20"/>
                <w:szCs w:val="20"/>
              </w:rPr>
            </w:pPr>
          </w:p>
        </w:tc>
      </w:tr>
      <w:tr w:rsidR="00476BF8" w14:paraId="2B658606" w14:textId="77777777">
        <w:trPr>
          <w:trHeight w:val="561"/>
        </w:trPr>
        <w:tc>
          <w:tcPr>
            <w:tcW w:w="7231" w:type="dxa"/>
            <w:tcBorders>
              <w:top w:val="none" w:sz="6" w:space="0" w:color="auto"/>
              <w:left w:val="none" w:sz="6" w:space="0" w:color="auto"/>
              <w:bottom w:val="none" w:sz="6" w:space="0" w:color="auto"/>
              <w:right w:val="single" w:sz="6" w:space="0" w:color="000000"/>
            </w:tcBorders>
          </w:tcPr>
          <w:p w14:paraId="71CA8E8B" w14:textId="77777777" w:rsidR="00476BF8" w:rsidRDefault="00476BF8">
            <w:pPr>
              <w:pStyle w:val="TableParagraph"/>
              <w:kinsoku w:val="0"/>
              <w:overflowPunct w:val="0"/>
              <w:spacing w:before="6"/>
            </w:pPr>
          </w:p>
          <w:p w14:paraId="02CB6CDA" w14:textId="77777777" w:rsidR="00476BF8" w:rsidRDefault="00476BF8">
            <w:pPr>
              <w:pStyle w:val="TableParagraph"/>
              <w:tabs>
                <w:tab w:val="left" w:leader="dot" w:pos="5875"/>
                <w:tab w:val="left" w:pos="6955"/>
              </w:tabs>
              <w:kinsoku w:val="0"/>
              <w:overflowPunct w:val="0"/>
              <w:spacing w:line="259" w:lineRule="exact"/>
              <w:ind w:left="122"/>
            </w:pPr>
            <w:r>
              <w:t xml:space="preserve">Court Accounts </w:t>
            </w:r>
            <w:r>
              <w:tab/>
            </w:r>
            <w:r>
              <w:rPr>
                <w:u w:val="single"/>
              </w:rPr>
              <w:t xml:space="preserve"> </w:t>
            </w:r>
            <w:r>
              <w:rPr>
                <w:u w:val="single"/>
              </w:rPr>
              <w:tab/>
            </w:r>
          </w:p>
        </w:tc>
        <w:tc>
          <w:tcPr>
            <w:tcW w:w="1347" w:type="dxa"/>
            <w:tcBorders>
              <w:top w:val="single" w:sz="6" w:space="0" w:color="000000"/>
              <w:left w:val="single" w:sz="6" w:space="0" w:color="000000"/>
              <w:bottom w:val="single" w:sz="6" w:space="0" w:color="000000"/>
              <w:right w:val="none" w:sz="6" w:space="0" w:color="auto"/>
            </w:tcBorders>
          </w:tcPr>
          <w:p w14:paraId="511B9D11" w14:textId="77777777" w:rsidR="00476BF8" w:rsidRDefault="00476BF8">
            <w:pPr>
              <w:pStyle w:val="TableParagraph"/>
              <w:kinsoku w:val="0"/>
              <w:overflowPunct w:val="0"/>
            </w:pPr>
          </w:p>
        </w:tc>
      </w:tr>
      <w:tr w:rsidR="00476BF8" w14:paraId="5124B16F"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70D34D6C" w14:textId="77777777" w:rsidR="00476BF8" w:rsidRDefault="00476BF8">
            <w:pPr>
              <w:pStyle w:val="TableParagraph"/>
              <w:tabs>
                <w:tab w:val="left" w:leader="dot" w:pos="5452"/>
                <w:tab w:val="left" w:pos="6532"/>
              </w:tabs>
              <w:kinsoku w:val="0"/>
              <w:overflowPunct w:val="0"/>
              <w:spacing w:before="2" w:line="258" w:lineRule="exact"/>
              <w:ind w:right="266"/>
              <w:jc w:val="right"/>
              <w:rPr>
                <w:w w:val="95"/>
              </w:rPr>
            </w:pPr>
            <w:r>
              <w:rPr>
                <w:w w:val="95"/>
              </w:rPr>
              <w:t xml:space="preserve">Conservator </w:t>
            </w:r>
            <w:r>
              <w:rPr>
                <w:w w:val="95"/>
              </w:rPr>
              <w:tab/>
            </w:r>
            <w:r>
              <w:rPr>
                <w:w w:val="95"/>
                <w:u w:val="single"/>
              </w:rPr>
              <w:t xml:space="preserve"> </w:t>
            </w:r>
            <w:r>
              <w:rPr>
                <w:w w:val="95"/>
                <w:u w:val="single"/>
              </w:rPr>
              <w:tab/>
            </w:r>
          </w:p>
        </w:tc>
        <w:tc>
          <w:tcPr>
            <w:tcW w:w="1347" w:type="dxa"/>
            <w:tcBorders>
              <w:top w:val="single" w:sz="6" w:space="0" w:color="000000"/>
              <w:left w:val="single" w:sz="6" w:space="0" w:color="000000"/>
              <w:bottom w:val="single" w:sz="6" w:space="0" w:color="000000"/>
              <w:right w:val="none" w:sz="6" w:space="0" w:color="auto"/>
            </w:tcBorders>
          </w:tcPr>
          <w:p w14:paraId="754E1FBE" w14:textId="77777777" w:rsidR="00476BF8" w:rsidRDefault="00476BF8">
            <w:pPr>
              <w:pStyle w:val="TableParagraph"/>
              <w:kinsoku w:val="0"/>
              <w:overflowPunct w:val="0"/>
              <w:rPr>
                <w:sz w:val="20"/>
                <w:szCs w:val="20"/>
              </w:rPr>
            </w:pPr>
          </w:p>
        </w:tc>
      </w:tr>
      <w:tr w:rsidR="00476BF8" w14:paraId="0E19856E"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07B7E172" w14:textId="77777777" w:rsidR="00476BF8" w:rsidRDefault="00476BF8">
            <w:pPr>
              <w:pStyle w:val="TableParagraph"/>
              <w:tabs>
                <w:tab w:val="left" w:leader="dot" w:pos="5452"/>
                <w:tab w:val="left" w:pos="6532"/>
              </w:tabs>
              <w:kinsoku w:val="0"/>
              <w:overflowPunct w:val="0"/>
              <w:spacing w:before="2" w:line="259" w:lineRule="exact"/>
              <w:ind w:right="266"/>
              <w:jc w:val="right"/>
            </w:pPr>
            <w:r>
              <w:t>Personal</w:t>
            </w:r>
            <w:r>
              <w:rPr>
                <w:spacing w:val="-1"/>
              </w:rPr>
              <w:t xml:space="preserve"> </w:t>
            </w:r>
            <w:r>
              <w:t xml:space="preserve">Representative </w:t>
            </w:r>
            <w:r>
              <w:tab/>
            </w:r>
            <w:r>
              <w:rPr>
                <w:u w:val="single"/>
              </w:rPr>
              <w:t xml:space="preserve"> </w:t>
            </w:r>
            <w:r>
              <w:rPr>
                <w:u w:val="single"/>
              </w:rPr>
              <w:tab/>
            </w:r>
          </w:p>
        </w:tc>
        <w:tc>
          <w:tcPr>
            <w:tcW w:w="1347" w:type="dxa"/>
            <w:tcBorders>
              <w:top w:val="single" w:sz="6" w:space="0" w:color="000000"/>
              <w:left w:val="single" w:sz="6" w:space="0" w:color="000000"/>
              <w:bottom w:val="single" w:sz="6" w:space="0" w:color="000000"/>
              <w:right w:val="none" w:sz="6" w:space="0" w:color="auto"/>
            </w:tcBorders>
          </w:tcPr>
          <w:p w14:paraId="34507807" w14:textId="77777777" w:rsidR="00476BF8" w:rsidRDefault="00476BF8">
            <w:pPr>
              <w:pStyle w:val="TableParagraph"/>
              <w:kinsoku w:val="0"/>
              <w:overflowPunct w:val="0"/>
              <w:rPr>
                <w:sz w:val="20"/>
                <w:szCs w:val="20"/>
              </w:rPr>
            </w:pPr>
          </w:p>
        </w:tc>
      </w:tr>
      <w:tr w:rsidR="00476BF8" w14:paraId="014CFF8C" w14:textId="77777777">
        <w:trPr>
          <w:trHeight w:val="561"/>
        </w:trPr>
        <w:tc>
          <w:tcPr>
            <w:tcW w:w="7231" w:type="dxa"/>
            <w:tcBorders>
              <w:top w:val="none" w:sz="6" w:space="0" w:color="auto"/>
              <w:left w:val="none" w:sz="6" w:space="0" w:color="auto"/>
              <w:bottom w:val="none" w:sz="6" w:space="0" w:color="auto"/>
              <w:right w:val="single" w:sz="6" w:space="0" w:color="000000"/>
            </w:tcBorders>
          </w:tcPr>
          <w:p w14:paraId="04207B1F" w14:textId="77777777" w:rsidR="00476BF8" w:rsidRDefault="00476BF8">
            <w:pPr>
              <w:pStyle w:val="TableParagraph"/>
              <w:kinsoku w:val="0"/>
              <w:overflowPunct w:val="0"/>
              <w:spacing w:before="6"/>
            </w:pPr>
          </w:p>
          <w:p w14:paraId="6D20038A" w14:textId="77777777" w:rsidR="00476BF8" w:rsidRDefault="00476BF8">
            <w:pPr>
              <w:pStyle w:val="TableParagraph"/>
              <w:tabs>
                <w:tab w:val="left" w:leader="dot" w:pos="5875"/>
                <w:tab w:val="left" w:pos="6955"/>
              </w:tabs>
              <w:kinsoku w:val="0"/>
              <w:overflowPunct w:val="0"/>
              <w:spacing w:line="259" w:lineRule="exact"/>
              <w:ind w:left="122"/>
            </w:pPr>
            <w:r>
              <w:t>Employee Benefit</w:t>
            </w:r>
            <w:r>
              <w:rPr>
                <w:spacing w:val="-3"/>
              </w:rPr>
              <w:t xml:space="preserve"> </w:t>
            </w:r>
            <w:r>
              <w:t xml:space="preserve">Trusts. </w:t>
            </w:r>
            <w:r>
              <w:tab/>
            </w:r>
            <w:r>
              <w:rPr>
                <w:u w:val="single"/>
              </w:rPr>
              <w:t xml:space="preserve"> </w:t>
            </w:r>
            <w:r>
              <w:rPr>
                <w:u w:val="single"/>
              </w:rPr>
              <w:tab/>
            </w:r>
          </w:p>
        </w:tc>
        <w:tc>
          <w:tcPr>
            <w:tcW w:w="1347" w:type="dxa"/>
            <w:tcBorders>
              <w:top w:val="single" w:sz="6" w:space="0" w:color="000000"/>
              <w:left w:val="single" w:sz="6" w:space="0" w:color="000000"/>
              <w:bottom w:val="single" w:sz="6" w:space="0" w:color="000000"/>
              <w:right w:val="none" w:sz="6" w:space="0" w:color="auto"/>
            </w:tcBorders>
          </w:tcPr>
          <w:p w14:paraId="0034B694" w14:textId="77777777" w:rsidR="00476BF8" w:rsidRDefault="00476BF8">
            <w:pPr>
              <w:pStyle w:val="TableParagraph"/>
              <w:kinsoku w:val="0"/>
              <w:overflowPunct w:val="0"/>
            </w:pPr>
          </w:p>
        </w:tc>
      </w:tr>
      <w:tr w:rsidR="00476BF8" w14:paraId="5B895150"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01F43EAF" w14:textId="77777777" w:rsidR="00476BF8" w:rsidRDefault="00476BF8">
            <w:pPr>
              <w:pStyle w:val="TableParagraph"/>
              <w:tabs>
                <w:tab w:val="left" w:leader="dot" w:pos="5452"/>
                <w:tab w:val="left" w:pos="6532"/>
              </w:tabs>
              <w:kinsoku w:val="0"/>
              <w:overflowPunct w:val="0"/>
              <w:spacing w:before="2" w:line="258" w:lineRule="exact"/>
              <w:ind w:right="266"/>
              <w:jc w:val="right"/>
              <w:rPr>
                <w:spacing w:val="-1"/>
              </w:rPr>
            </w:pPr>
            <w:r>
              <w:rPr>
                <w:spacing w:val="-1"/>
              </w:rPr>
              <w:t xml:space="preserve">Trustee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1215707E" w14:textId="77777777" w:rsidR="00476BF8" w:rsidRDefault="00476BF8">
            <w:pPr>
              <w:pStyle w:val="TableParagraph"/>
              <w:kinsoku w:val="0"/>
              <w:overflowPunct w:val="0"/>
              <w:rPr>
                <w:sz w:val="20"/>
                <w:szCs w:val="20"/>
              </w:rPr>
            </w:pPr>
          </w:p>
        </w:tc>
      </w:tr>
      <w:tr w:rsidR="00476BF8" w14:paraId="432502EE"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3E015C1B" w14:textId="77777777" w:rsidR="00476BF8" w:rsidRDefault="00476BF8">
            <w:pPr>
              <w:pStyle w:val="TableParagraph"/>
              <w:tabs>
                <w:tab w:val="left" w:leader="dot" w:pos="5452"/>
                <w:tab w:val="left" w:pos="6532"/>
              </w:tabs>
              <w:kinsoku w:val="0"/>
              <w:overflowPunct w:val="0"/>
              <w:spacing w:before="2" w:line="259" w:lineRule="exact"/>
              <w:ind w:right="266"/>
              <w:jc w:val="right"/>
              <w:rPr>
                <w:w w:val="95"/>
              </w:rPr>
            </w:pPr>
            <w:r>
              <w:rPr>
                <w:w w:val="95"/>
              </w:rPr>
              <w:t xml:space="preserve">Agency </w:t>
            </w:r>
            <w:r>
              <w:rPr>
                <w:w w:val="95"/>
              </w:rPr>
              <w:tab/>
            </w:r>
            <w:r>
              <w:rPr>
                <w:w w:val="95"/>
                <w:u w:val="single"/>
              </w:rPr>
              <w:t xml:space="preserve"> </w:t>
            </w:r>
            <w:r>
              <w:rPr>
                <w:w w:val="95"/>
                <w:u w:val="single"/>
              </w:rPr>
              <w:tab/>
            </w:r>
          </w:p>
        </w:tc>
        <w:tc>
          <w:tcPr>
            <w:tcW w:w="1347" w:type="dxa"/>
            <w:tcBorders>
              <w:top w:val="single" w:sz="6" w:space="0" w:color="000000"/>
              <w:left w:val="single" w:sz="6" w:space="0" w:color="000000"/>
              <w:bottom w:val="single" w:sz="6" w:space="0" w:color="000000"/>
              <w:right w:val="none" w:sz="6" w:space="0" w:color="auto"/>
            </w:tcBorders>
          </w:tcPr>
          <w:p w14:paraId="55373CD1" w14:textId="77777777" w:rsidR="00476BF8" w:rsidRDefault="00476BF8">
            <w:pPr>
              <w:pStyle w:val="TableParagraph"/>
              <w:kinsoku w:val="0"/>
              <w:overflowPunct w:val="0"/>
              <w:rPr>
                <w:sz w:val="20"/>
                <w:szCs w:val="20"/>
              </w:rPr>
            </w:pPr>
          </w:p>
        </w:tc>
      </w:tr>
      <w:tr w:rsidR="00476BF8" w14:paraId="596DE0CA" w14:textId="77777777">
        <w:trPr>
          <w:trHeight w:val="280"/>
        </w:trPr>
        <w:tc>
          <w:tcPr>
            <w:tcW w:w="7231" w:type="dxa"/>
            <w:tcBorders>
              <w:top w:val="none" w:sz="6" w:space="0" w:color="auto"/>
              <w:left w:val="none" w:sz="6" w:space="0" w:color="auto"/>
              <w:bottom w:val="none" w:sz="6" w:space="0" w:color="auto"/>
              <w:right w:val="single" w:sz="6" w:space="0" w:color="000000"/>
            </w:tcBorders>
          </w:tcPr>
          <w:p w14:paraId="7DEE389A" w14:textId="77777777" w:rsidR="00476BF8" w:rsidRDefault="00476BF8">
            <w:pPr>
              <w:pStyle w:val="TableParagraph"/>
              <w:tabs>
                <w:tab w:val="left" w:leader="dot" w:pos="5152"/>
                <w:tab w:val="left" w:pos="6232"/>
              </w:tabs>
              <w:kinsoku w:val="0"/>
              <w:overflowPunct w:val="0"/>
              <w:spacing w:before="2" w:line="258" w:lineRule="exact"/>
              <w:ind w:right="266"/>
              <w:jc w:val="right"/>
              <w:rPr>
                <w:spacing w:val="-1"/>
              </w:rPr>
            </w:pPr>
            <w:r>
              <w:rPr>
                <w:spacing w:val="-1"/>
              </w:rPr>
              <w:t xml:space="preserve">-custodial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36FE6B79" w14:textId="77777777" w:rsidR="00476BF8" w:rsidRDefault="00476BF8">
            <w:pPr>
              <w:pStyle w:val="TableParagraph"/>
              <w:kinsoku w:val="0"/>
              <w:overflowPunct w:val="0"/>
              <w:rPr>
                <w:sz w:val="20"/>
                <w:szCs w:val="20"/>
              </w:rPr>
            </w:pPr>
          </w:p>
        </w:tc>
      </w:tr>
      <w:tr w:rsidR="00476BF8" w14:paraId="563EF1CE" w14:textId="77777777">
        <w:trPr>
          <w:trHeight w:val="281"/>
        </w:trPr>
        <w:tc>
          <w:tcPr>
            <w:tcW w:w="7231" w:type="dxa"/>
            <w:tcBorders>
              <w:top w:val="none" w:sz="6" w:space="0" w:color="auto"/>
              <w:left w:val="none" w:sz="6" w:space="0" w:color="auto"/>
              <w:bottom w:val="none" w:sz="6" w:space="0" w:color="auto"/>
              <w:right w:val="single" w:sz="6" w:space="0" w:color="000000"/>
            </w:tcBorders>
          </w:tcPr>
          <w:p w14:paraId="67558B6F" w14:textId="77777777" w:rsidR="00476BF8" w:rsidRDefault="00476BF8">
            <w:pPr>
              <w:pStyle w:val="TableParagraph"/>
              <w:tabs>
                <w:tab w:val="left" w:leader="dot" w:pos="5152"/>
                <w:tab w:val="left" w:pos="6232"/>
              </w:tabs>
              <w:kinsoku w:val="0"/>
              <w:overflowPunct w:val="0"/>
              <w:spacing w:before="2" w:line="259" w:lineRule="exact"/>
              <w:ind w:right="266"/>
              <w:jc w:val="right"/>
              <w:rPr>
                <w:spacing w:val="-1"/>
              </w:rPr>
            </w:pPr>
            <w:r>
              <w:rPr>
                <w:spacing w:val="-1"/>
              </w:rPr>
              <w:t xml:space="preserve">-managerial </w:t>
            </w:r>
            <w:r>
              <w:rPr>
                <w:spacing w:val="-1"/>
              </w:rPr>
              <w:tab/>
            </w:r>
            <w:r>
              <w:rPr>
                <w:spacing w:val="-1"/>
                <w:u w:val="single"/>
              </w:rPr>
              <w:t xml:space="preserve"> </w:t>
            </w:r>
            <w:r>
              <w:rPr>
                <w:spacing w:val="-1"/>
                <w:u w:val="single"/>
              </w:rPr>
              <w:tab/>
            </w:r>
          </w:p>
        </w:tc>
        <w:tc>
          <w:tcPr>
            <w:tcW w:w="1347" w:type="dxa"/>
            <w:tcBorders>
              <w:top w:val="single" w:sz="6" w:space="0" w:color="000000"/>
              <w:left w:val="single" w:sz="6" w:space="0" w:color="000000"/>
              <w:bottom w:val="single" w:sz="6" w:space="0" w:color="000000"/>
              <w:right w:val="none" w:sz="6" w:space="0" w:color="auto"/>
            </w:tcBorders>
          </w:tcPr>
          <w:p w14:paraId="57D30A4C" w14:textId="77777777" w:rsidR="00476BF8" w:rsidRDefault="00476BF8">
            <w:pPr>
              <w:pStyle w:val="TableParagraph"/>
              <w:kinsoku w:val="0"/>
              <w:overflowPunct w:val="0"/>
              <w:rPr>
                <w:sz w:val="20"/>
                <w:szCs w:val="20"/>
              </w:rPr>
            </w:pPr>
          </w:p>
        </w:tc>
      </w:tr>
      <w:tr w:rsidR="00476BF8" w14:paraId="1D5E1E11" w14:textId="77777777">
        <w:trPr>
          <w:trHeight w:val="561"/>
        </w:trPr>
        <w:tc>
          <w:tcPr>
            <w:tcW w:w="7231" w:type="dxa"/>
            <w:tcBorders>
              <w:top w:val="none" w:sz="6" w:space="0" w:color="auto"/>
              <w:left w:val="none" w:sz="6" w:space="0" w:color="auto"/>
              <w:bottom w:val="none" w:sz="6" w:space="0" w:color="auto"/>
              <w:right w:val="single" w:sz="6" w:space="0" w:color="000000"/>
            </w:tcBorders>
          </w:tcPr>
          <w:p w14:paraId="47CF50C4" w14:textId="77777777" w:rsidR="00476BF8" w:rsidRDefault="00476BF8">
            <w:pPr>
              <w:pStyle w:val="TableParagraph"/>
              <w:kinsoku w:val="0"/>
              <w:overflowPunct w:val="0"/>
              <w:spacing w:before="6"/>
            </w:pPr>
          </w:p>
          <w:p w14:paraId="775A3C60" w14:textId="77777777" w:rsidR="00476BF8" w:rsidRDefault="00476BF8">
            <w:pPr>
              <w:pStyle w:val="TableParagraph"/>
              <w:tabs>
                <w:tab w:val="left" w:leader="dot" w:pos="5875"/>
                <w:tab w:val="left" w:pos="6955"/>
              </w:tabs>
              <w:kinsoku w:val="0"/>
              <w:overflowPunct w:val="0"/>
              <w:spacing w:line="259" w:lineRule="exact"/>
              <w:ind w:left="122"/>
            </w:pPr>
            <w:r>
              <w:t>Charitable</w:t>
            </w:r>
            <w:r>
              <w:rPr>
                <w:spacing w:val="-1"/>
              </w:rPr>
              <w:t xml:space="preserve"> </w:t>
            </w:r>
            <w:r>
              <w:t xml:space="preserve">Trusts </w:t>
            </w:r>
            <w:r>
              <w:tab/>
            </w:r>
            <w:r>
              <w:rPr>
                <w:u w:val="single"/>
              </w:rPr>
              <w:t xml:space="preserve"> </w:t>
            </w:r>
            <w:r>
              <w:rPr>
                <w:u w:val="single"/>
              </w:rPr>
              <w:tab/>
            </w:r>
          </w:p>
        </w:tc>
        <w:tc>
          <w:tcPr>
            <w:tcW w:w="1347" w:type="dxa"/>
            <w:tcBorders>
              <w:top w:val="single" w:sz="6" w:space="0" w:color="000000"/>
              <w:left w:val="single" w:sz="6" w:space="0" w:color="000000"/>
              <w:bottom w:val="single" w:sz="6" w:space="0" w:color="000000"/>
              <w:right w:val="none" w:sz="6" w:space="0" w:color="auto"/>
            </w:tcBorders>
          </w:tcPr>
          <w:p w14:paraId="5BCB3286" w14:textId="77777777" w:rsidR="00476BF8" w:rsidRDefault="00476BF8">
            <w:pPr>
              <w:pStyle w:val="TableParagraph"/>
              <w:kinsoku w:val="0"/>
              <w:overflowPunct w:val="0"/>
            </w:pPr>
          </w:p>
        </w:tc>
      </w:tr>
      <w:tr w:rsidR="00476BF8" w14:paraId="2BA21796" w14:textId="77777777">
        <w:trPr>
          <w:trHeight w:val="564"/>
        </w:trPr>
        <w:tc>
          <w:tcPr>
            <w:tcW w:w="7231" w:type="dxa"/>
            <w:tcBorders>
              <w:top w:val="none" w:sz="6" w:space="0" w:color="auto"/>
              <w:left w:val="none" w:sz="6" w:space="0" w:color="auto"/>
              <w:bottom w:val="none" w:sz="6" w:space="0" w:color="auto"/>
              <w:right w:val="single" w:sz="6" w:space="0" w:color="000000"/>
            </w:tcBorders>
          </w:tcPr>
          <w:p w14:paraId="3EB42E6B" w14:textId="77777777" w:rsidR="00476BF8" w:rsidRDefault="00476BF8">
            <w:pPr>
              <w:pStyle w:val="TableParagraph"/>
              <w:kinsoku w:val="0"/>
              <w:overflowPunct w:val="0"/>
              <w:spacing w:before="6"/>
            </w:pPr>
          </w:p>
          <w:p w14:paraId="21659A36" w14:textId="77777777" w:rsidR="00476BF8" w:rsidRDefault="00476BF8">
            <w:pPr>
              <w:pStyle w:val="TableParagraph"/>
              <w:kinsoku w:val="0"/>
              <w:overflowPunct w:val="0"/>
              <w:spacing w:line="263" w:lineRule="exact"/>
              <w:ind w:left="122"/>
            </w:pPr>
            <w:r>
              <w:t>Corporate Trusts (specify types of corporate</w:t>
            </w:r>
          </w:p>
        </w:tc>
        <w:tc>
          <w:tcPr>
            <w:tcW w:w="1347" w:type="dxa"/>
            <w:tcBorders>
              <w:top w:val="single" w:sz="6" w:space="0" w:color="000000"/>
              <w:left w:val="single" w:sz="6" w:space="0" w:color="000000"/>
              <w:bottom w:val="none" w:sz="6" w:space="0" w:color="auto"/>
              <w:right w:val="none" w:sz="6" w:space="0" w:color="auto"/>
            </w:tcBorders>
          </w:tcPr>
          <w:p w14:paraId="51D9CD34" w14:textId="77777777" w:rsidR="00476BF8" w:rsidRDefault="00476BF8">
            <w:pPr>
              <w:pStyle w:val="TableParagraph"/>
              <w:kinsoku w:val="0"/>
              <w:overflowPunct w:val="0"/>
            </w:pPr>
          </w:p>
        </w:tc>
      </w:tr>
      <w:tr w:rsidR="00476BF8" w14:paraId="462FD10F" w14:textId="77777777">
        <w:trPr>
          <w:trHeight w:val="1756"/>
        </w:trPr>
        <w:tc>
          <w:tcPr>
            <w:tcW w:w="7231" w:type="dxa"/>
            <w:tcBorders>
              <w:top w:val="none" w:sz="6" w:space="0" w:color="auto"/>
              <w:left w:val="none" w:sz="6" w:space="0" w:color="auto"/>
              <w:bottom w:val="single" w:sz="6" w:space="0" w:color="000000"/>
              <w:right w:val="single" w:sz="6" w:space="0" w:color="000000"/>
            </w:tcBorders>
          </w:tcPr>
          <w:p w14:paraId="046FAB37" w14:textId="77777777" w:rsidR="00476BF8" w:rsidRDefault="00476BF8">
            <w:pPr>
              <w:pStyle w:val="TableParagraph"/>
              <w:tabs>
                <w:tab w:val="left" w:leader="dot" w:pos="5272"/>
                <w:tab w:val="left" w:pos="6352"/>
              </w:tabs>
              <w:kinsoku w:val="0"/>
              <w:overflowPunct w:val="0"/>
              <w:spacing w:line="273" w:lineRule="exact"/>
              <w:ind w:right="266"/>
              <w:jc w:val="right"/>
            </w:pPr>
            <w:r>
              <w:t>or agency trust services</w:t>
            </w:r>
            <w:r>
              <w:rPr>
                <w:spacing w:val="-3"/>
              </w:rPr>
              <w:t xml:space="preserve"> </w:t>
            </w:r>
            <w:r>
              <w:t xml:space="preserve">contemplated) </w:t>
            </w:r>
            <w:r>
              <w:tab/>
            </w:r>
            <w:r>
              <w:rPr>
                <w:u w:val="single"/>
              </w:rPr>
              <w:t xml:space="preserve"> </w:t>
            </w:r>
            <w:r>
              <w:rPr>
                <w:u w:val="single"/>
              </w:rPr>
              <w:tab/>
            </w:r>
          </w:p>
        </w:tc>
        <w:tc>
          <w:tcPr>
            <w:tcW w:w="1347" w:type="dxa"/>
            <w:tcBorders>
              <w:top w:val="none" w:sz="6" w:space="0" w:color="auto"/>
              <w:left w:val="single" w:sz="6" w:space="0" w:color="000000"/>
              <w:bottom w:val="single" w:sz="6" w:space="0" w:color="000000"/>
              <w:right w:val="none" w:sz="6" w:space="0" w:color="auto"/>
            </w:tcBorders>
          </w:tcPr>
          <w:p w14:paraId="4B0808AA" w14:textId="77777777" w:rsidR="00476BF8" w:rsidRDefault="00476BF8">
            <w:pPr>
              <w:pStyle w:val="TableParagraph"/>
              <w:kinsoku w:val="0"/>
              <w:overflowPunct w:val="0"/>
              <w:spacing w:before="10"/>
              <w:rPr>
                <w:sz w:val="23"/>
                <w:szCs w:val="23"/>
              </w:rPr>
            </w:pPr>
          </w:p>
          <w:p w14:paraId="0E4137A1" w14:textId="77777777" w:rsidR="00476BF8" w:rsidRDefault="00D27A0F">
            <w:pPr>
              <w:pStyle w:val="TableParagraph"/>
              <w:kinsoku w:val="0"/>
              <w:overflowPunct w:val="0"/>
              <w:spacing w:line="20" w:lineRule="exact"/>
              <w:ind w:left="246" w:right="-72"/>
              <w:rPr>
                <w:sz w:val="2"/>
                <w:szCs w:val="2"/>
              </w:rPr>
            </w:pPr>
            <w:r>
              <w:rPr>
                <w:noProof/>
                <w:sz w:val="2"/>
                <w:szCs w:val="2"/>
              </w:rPr>
              <mc:AlternateContent>
                <mc:Choice Requires="wpg">
                  <w:drawing>
                    <wp:inline distT="0" distB="0" distL="0" distR="0" wp14:anchorId="372F9DEF" wp14:editId="38CAAEA5">
                      <wp:extent cx="687705" cy="12700"/>
                      <wp:effectExtent l="9525" t="9525" r="7620" b="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2700"/>
                                <a:chOff x="0" y="0"/>
                                <a:chExt cx="1083" cy="20"/>
                              </a:xfrm>
                            </wpg:grpSpPr>
                            <wps:wsp>
                              <wps:cNvPr id="24" name="Freeform 25"/>
                              <wps:cNvSpPr>
                                <a:spLocks/>
                              </wps:cNvSpPr>
                              <wps:spPr bwMode="auto">
                                <a:xfrm>
                                  <a:off x="0" y="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5D170" id="Group 24" o:spid="_x0000_s1026" style="width:54.15pt;height:1pt;mso-position-horizontal-relative:char;mso-position-vertical-relative:line" coordsize="1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">
                      <v:shape id="Freeform 25" o:spid="_x0000_s1027" style="position:absolute;top:7;width:1083;height: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" path="m,l1082,e" filled="f" strokeweight=".25397mm">
                        <v:path arrowok="t" o:connecttype="custom" o:connectlocs="0,0;1082,0" o:connectangles="0,0"/>
                      </v:shape>
                      <w10:anchorlock/>
                    </v:group>
                  </w:pict>
                </mc:Fallback>
              </mc:AlternateContent>
            </w:r>
          </w:p>
          <w:p w14:paraId="76FFD51B" w14:textId="77777777" w:rsidR="00476BF8" w:rsidRDefault="00476BF8">
            <w:pPr>
              <w:pStyle w:val="TableParagraph"/>
              <w:kinsoku w:val="0"/>
              <w:overflowPunct w:val="0"/>
            </w:pPr>
          </w:p>
          <w:p w14:paraId="4F9F60CC" w14:textId="77777777" w:rsidR="00476BF8" w:rsidRDefault="00D27A0F">
            <w:pPr>
              <w:pStyle w:val="TableParagraph"/>
              <w:kinsoku w:val="0"/>
              <w:overflowPunct w:val="0"/>
              <w:spacing w:line="20" w:lineRule="exact"/>
              <w:ind w:left="246" w:right="-72"/>
              <w:rPr>
                <w:sz w:val="2"/>
                <w:szCs w:val="2"/>
              </w:rPr>
            </w:pPr>
            <w:r>
              <w:rPr>
                <w:noProof/>
                <w:sz w:val="2"/>
                <w:szCs w:val="2"/>
              </w:rPr>
              <mc:AlternateContent>
                <mc:Choice Requires="wpg">
                  <w:drawing>
                    <wp:inline distT="0" distB="0" distL="0" distR="0" wp14:anchorId="529ABB18" wp14:editId="150868AE">
                      <wp:extent cx="687705" cy="12700"/>
                      <wp:effectExtent l="9525" t="9525" r="7620" b="0"/>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2700"/>
                                <a:chOff x="0" y="0"/>
                                <a:chExt cx="1083" cy="20"/>
                              </a:xfrm>
                            </wpg:grpSpPr>
                            <wps:wsp>
                              <wps:cNvPr id="45" name="Freeform 27"/>
                              <wps:cNvSpPr>
                                <a:spLocks/>
                              </wps:cNvSpPr>
                              <wps:spPr bwMode="auto">
                                <a:xfrm>
                                  <a:off x="0" y="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F7B4D" id="Group 26" o:spid="_x0000_s1026" style="width:54.15pt;height:1pt;mso-position-horizontal-relative:char;mso-position-vertical-relative:line" coordsize="1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">
                      <v:shape id="Freeform 27" o:spid="_x0000_s1027" style="position:absolute;top:7;width:1083;height: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" path="m,l1082,e" filled="f" strokeweight=".25397mm">
                        <v:path arrowok="t" o:connecttype="custom" o:connectlocs="0,0;1082,0" o:connectangles="0,0"/>
                      </v:shape>
                      <w10:anchorlock/>
                    </v:group>
                  </w:pict>
                </mc:Fallback>
              </mc:AlternateContent>
            </w:r>
          </w:p>
          <w:p w14:paraId="305152D8" w14:textId="77777777" w:rsidR="00476BF8" w:rsidRDefault="00476BF8">
            <w:pPr>
              <w:pStyle w:val="TableParagraph"/>
              <w:kinsoku w:val="0"/>
              <w:overflowPunct w:val="0"/>
            </w:pPr>
          </w:p>
          <w:p w14:paraId="3AE3EF0D" w14:textId="77777777" w:rsidR="00476BF8" w:rsidRDefault="00D27A0F">
            <w:pPr>
              <w:pStyle w:val="TableParagraph"/>
              <w:kinsoku w:val="0"/>
              <w:overflowPunct w:val="0"/>
              <w:spacing w:line="20" w:lineRule="exact"/>
              <w:ind w:left="246" w:right="-72"/>
              <w:rPr>
                <w:sz w:val="2"/>
                <w:szCs w:val="2"/>
              </w:rPr>
            </w:pPr>
            <w:r>
              <w:rPr>
                <w:noProof/>
                <w:sz w:val="2"/>
                <w:szCs w:val="2"/>
              </w:rPr>
              <mc:AlternateContent>
                <mc:Choice Requires="wpg">
                  <w:drawing>
                    <wp:inline distT="0" distB="0" distL="0" distR="0" wp14:anchorId="7EA49055" wp14:editId="0A4204C5">
                      <wp:extent cx="687705" cy="12700"/>
                      <wp:effectExtent l="9525" t="9525" r="7620" b="0"/>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2700"/>
                                <a:chOff x="0" y="0"/>
                                <a:chExt cx="1083" cy="20"/>
                              </a:xfrm>
                            </wpg:grpSpPr>
                            <wps:wsp>
                              <wps:cNvPr id="47" name="Freeform 29"/>
                              <wps:cNvSpPr>
                                <a:spLocks/>
                              </wps:cNvSpPr>
                              <wps:spPr bwMode="auto">
                                <a:xfrm>
                                  <a:off x="0" y="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6F1A1" id="Group 28" o:spid="_x0000_s1026" style="width:54.15pt;height:1pt;mso-position-horizontal-relative:char;mso-position-vertical-relative:line" coordsize="1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">
                      <v:shape id="Freeform 29" o:spid="_x0000_s1027" style="position:absolute;top:7;width:1083;height: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" path="m,l1082,e" filled="f" strokeweight=".25397mm">
                        <v:path arrowok="t" o:connecttype="custom" o:connectlocs="0,0;1082,0" o:connectangles="0,0"/>
                      </v:shape>
                      <w10:anchorlock/>
                    </v:group>
                  </w:pict>
                </mc:Fallback>
              </mc:AlternateContent>
            </w:r>
          </w:p>
          <w:p w14:paraId="5556A39B" w14:textId="77777777" w:rsidR="00476BF8" w:rsidRDefault="00476BF8">
            <w:pPr>
              <w:pStyle w:val="TableParagraph"/>
              <w:kinsoku w:val="0"/>
              <w:overflowPunct w:val="0"/>
            </w:pPr>
          </w:p>
          <w:p w14:paraId="77CF61FF" w14:textId="77777777" w:rsidR="00476BF8" w:rsidRDefault="00D27A0F">
            <w:pPr>
              <w:pStyle w:val="TableParagraph"/>
              <w:kinsoku w:val="0"/>
              <w:overflowPunct w:val="0"/>
              <w:spacing w:line="20" w:lineRule="exact"/>
              <w:ind w:left="246" w:right="-72"/>
              <w:rPr>
                <w:sz w:val="2"/>
                <w:szCs w:val="2"/>
              </w:rPr>
            </w:pPr>
            <w:r>
              <w:rPr>
                <w:noProof/>
                <w:sz w:val="2"/>
                <w:szCs w:val="2"/>
              </w:rPr>
              <mc:AlternateContent>
                <mc:Choice Requires="wpg">
                  <w:drawing>
                    <wp:inline distT="0" distB="0" distL="0" distR="0" wp14:anchorId="21BD9EA8" wp14:editId="027C6981">
                      <wp:extent cx="687705" cy="12700"/>
                      <wp:effectExtent l="9525" t="9525" r="7620" b="0"/>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2700"/>
                                <a:chOff x="0" y="0"/>
                                <a:chExt cx="1083" cy="20"/>
                              </a:xfrm>
                            </wpg:grpSpPr>
                            <wps:wsp>
                              <wps:cNvPr id="49" name="Freeform 31"/>
                              <wps:cNvSpPr>
                                <a:spLocks/>
                              </wps:cNvSpPr>
                              <wps:spPr bwMode="auto">
                                <a:xfrm>
                                  <a:off x="0" y="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36A38" id="Group 30" o:spid="_x0000_s1026" style="width:54.15pt;height:1pt;mso-position-horizontal-relative:char;mso-position-vertical-relative:line" coordsize="1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">
                      <v:shape id="Freeform 31" o:spid="_x0000_s1027" style="position:absolute;top:7;width:1083;height: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" path="m,l1082,e" filled="f" strokeweight=".25397mm">
                        <v:path arrowok="t" o:connecttype="custom" o:connectlocs="0,0;1082,0" o:connectangles="0,0"/>
                      </v:shape>
                      <w10:anchorlock/>
                    </v:group>
                  </w:pict>
                </mc:Fallback>
              </mc:AlternateContent>
            </w:r>
          </w:p>
          <w:p w14:paraId="69EF7B08" w14:textId="77777777" w:rsidR="00476BF8" w:rsidRDefault="00476BF8">
            <w:pPr>
              <w:pStyle w:val="TableParagraph"/>
              <w:kinsoku w:val="0"/>
              <w:overflowPunct w:val="0"/>
              <w:spacing w:before="10"/>
              <w:rPr>
                <w:sz w:val="23"/>
                <w:szCs w:val="23"/>
              </w:rPr>
            </w:pPr>
          </w:p>
          <w:p w14:paraId="234FC470" w14:textId="77777777" w:rsidR="00476BF8" w:rsidRDefault="00D27A0F">
            <w:pPr>
              <w:pStyle w:val="TableParagraph"/>
              <w:kinsoku w:val="0"/>
              <w:overflowPunct w:val="0"/>
              <w:spacing w:line="20" w:lineRule="exact"/>
              <w:ind w:left="246" w:right="-72"/>
              <w:rPr>
                <w:sz w:val="2"/>
                <w:szCs w:val="2"/>
              </w:rPr>
            </w:pPr>
            <w:r>
              <w:rPr>
                <w:noProof/>
                <w:sz w:val="2"/>
                <w:szCs w:val="2"/>
              </w:rPr>
              <mc:AlternateContent>
                <mc:Choice Requires="wpg">
                  <w:drawing>
                    <wp:inline distT="0" distB="0" distL="0" distR="0" wp14:anchorId="79E81E80" wp14:editId="58E70DE3">
                      <wp:extent cx="687705" cy="12700"/>
                      <wp:effectExtent l="9525" t="9525" r="7620" b="0"/>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2700"/>
                                <a:chOff x="0" y="0"/>
                                <a:chExt cx="1083" cy="20"/>
                              </a:xfrm>
                            </wpg:grpSpPr>
                            <wps:wsp>
                              <wps:cNvPr id="51" name="Freeform 33"/>
                              <wps:cNvSpPr>
                                <a:spLocks/>
                              </wps:cNvSpPr>
                              <wps:spPr bwMode="auto">
                                <a:xfrm>
                                  <a:off x="0" y="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9F13E7" id="Group 32" o:spid="_x0000_s1026" style="width:54.15pt;height:1pt;mso-position-horizontal-relative:char;mso-position-vertical-relative:line" coordsize="1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">
                      <v:shape id="Freeform 33" o:spid="_x0000_s1027" style="position:absolute;top:7;width:1083;height:20;visibility:visible;mso-wrap-style:square;v-text-anchor:top" coordsize="1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" path="m,l1082,e" filled="f" strokeweight=".25397mm">
                        <v:path arrowok="t" o:connecttype="custom" o:connectlocs="0,0;1082,0" o:connectangles="0,0"/>
                      </v:shape>
                      <w10:anchorlock/>
                    </v:group>
                  </w:pict>
                </mc:Fallback>
              </mc:AlternateContent>
            </w:r>
          </w:p>
        </w:tc>
      </w:tr>
    </w:tbl>
    <w:p w14:paraId="3373F428" w14:textId="77777777" w:rsidR="00476BF8" w:rsidRDefault="00476BF8">
      <w:pPr>
        <w:rPr>
          <w:sz w:val="28"/>
          <w:szCs w:val="28"/>
        </w:rPr>
        <w:sectPr w:rsidR="00476BF8">
          <w:pgSz w:w="12240" w:h="15840"/>
          <w:pgMar w:top="1380" w:right="600" w:bottom="980" w:left="1140" w:header="0" w:footer="788" w:gutter="0"/>
          <w:cols w:space="720"/>
          <w:noEndnote/>
        </w:sectPr>
      </w:pPr>
    </w:p>
    <w:p w14:paraId="026A75DB" w14:textId="77777777" w:rsidR="00476BF8" w:rsidRDefault="00476BF8">
      <w:pPr>
        <w:pStyle w:val="ListParagraph"/>
        <w:numPr>
          <w:ilvl w:val="0"/>
          <w:numId w:val="3"/>
        </w:numPr>
        <w:tabs>
          <w:tab w:val="left" w:pos="628"/>
        </w:tabs>
        <w:kinsoku w:val="0"/>
        <w:overflowPunct w:val="0"/>
        <w:spacing w:before="61" w:line="242" w:lineRule="auto"/>
        <w:ind w:left="300" w:right="838" w:firstLine="0"/>
      </w:pPr>
      <w:r>
        <w:lastRenderedPageBreak/>
        <w:t>Indicate the status of any pending applications filed with any other regulatory agency relating to trust powers (attach copy of that application).</w:t>
      </w:r>
    </w:p>
    <w:p w14:paraId="4938056F" w14:textId="77777777" w:rsidR="00476BF8" w:rsidRDefault="00476BF8">
      <w:pPr>
        <w:pStyle w:val="BodyText"/>
        <w:kinsoku w:val="0"/>
        <w:overflowPunct w:val="0"/>
        <w:rPr>
          <w:sz w:val="26"/>
          <w:szCs w:val="26"/>
        </w:rPr>
      </w:pPr>
    </w:p>
    <w:p w14:paraId="053559FB" w14:textId="77777777" w:rsidR="00476BF8" w:rsidRDefault="00476BF8">
      <w:pPr>
        <w:pStyle w:val="BodyText"/>
        <w:kinsoku w:val="0"/>
        <w:overflowPunct w:val="0"/>
        <w:rPr>
          <w:sz w:val="26"/>
          <w:szCs w:val="26"/>
        </w:rPr>
      </w:pPr>
    </w:p>
    <w:p w14:paraId="6AC9B6D1" w14:textId="77777777" w:rsidR="00476BF8" w:rsidRDefault="00476BF8">
      <w:pPr>
        <w:pStyle w:val="BodyText"/>
        <w:kinsoku w:val="0"/>
        <w:overflowPunct w:val="0"/>
        <w:rPr>
          <w:sz w:val="26"/>
          <w:szCs w:val="26"/>
        </w:rPr>
      </w:pPr>
    </w:p>
    <w:p w14:paraId="57775873" w14:textId="77777777" w:rsidR="00476BF8" w:rsidRDefault="00476BF8">
      <w:pPr>
        <w:pStyle w:val="ListParagraph"/>
        <w:numPr>
          <w:ilvl w:val="0"/>
          <w:numId w:val="3"/>
        </w:numPr>
        <w:tabs>
          <w:tab w:val="left" w:pos="769"/>
        </w:tabs>
        <w:kinsoku w:val="0"/>
        <w:overflowPunct w:val="0"/>
        <w:spacing w:before="223" w:line="242" w:lineRule="auto"/>
        <w:ind w:left="300" w:right="837" w:firstLine="0"/>
      </w:pPr>
      <w:r>
        <w:t>Have there been any changes in senior management of the institution since the last examination?</w:t>
      </w:r>
    </w:p>
    <w:p w14:paraId="18891C9B" w14:textId="77777777" w:rsidR="00476BF8" w:rsidRDefault="00476BF8">
      <w:pPr>
        <w:pStyle w:val="BodyText"/>
        <w:tabs>
          <w:tab w:val="left" w:pos="1739"/>
          <w:tab w:val="left" w:pos="4619"/>
          <w:tab w:val="left" w:pos="6059"/>
        </w:tabs>
        <w:kinsoku w:val="0"/>
        <w:overflowPunct w:val="0"/>
        <w:spacing w:before="2"/>
        <w:ind w:left="300"/>
      </w:pPr>
      <w:r>
        <w:t>Yes</w:t>
      </w:r>
      <w:r>
        <w:rPr>
          <w:u w:val="single"/>
        </w:rPr>
        <w:t xml:space="preserve"> </w:t>
      </w:r>
      <w:r>
        <w:rPr>
          <w:u w:val="single"/>
        </w:rPr>
        <w:tab/>
      </w:r>
      <w:r>
        <w:t>(If yes, give</w:t>
      </w:r>
      <w:r>
        <w:rPr>
          <w:spacing w:val="-1"/>
        </w:rPr>
        <w:t xml:space="preserve"> </w:t>
      </w:r>
      <w:r>
        <w:t>full details)</w:t>
      </w:r>
      <w:r>
        <w:tab/>
        <w:t>No</w:t>
      </w:r>
      <w:r>
        <w:rPr>
          <w:u w:val="single"/>
        </w:rPr>
        <w:t xml:space="preserve"> </w:t>
      </w:r>
      <w:r>
        <w:rPr>
          <w:u w:val="single"/>
        </w:rPr>
        <w:tab/>
      </w:r>
    </w:p>
    <w:p w14:paraId="5F1B1E34" w14:textId="77777777" w:rsidR="00476BF8" w:rsidRDefault="00476BF8">
      <w:pPr>
        <w:pStyle w:val="BodyText"/>
        <w:kinsoku w:val="0"/>
        <w:overflowPunct w:val="0"/>
        <w:rPr>
          <w:sz w:val="20"/>
          <w:szCs w:val="20"/>
        </w:rPr>
      </w:pPr>
    </w:p>
    <w:p w14:paraId="2E629E10" w14:textId="77777777" w:rsidR="00476BF8" w:rsidRDefault="00476BF8">
      <w:pPr>
        <w:pStyle w:val="BodyText"/>
        <w:kinsoku w:val="0"/>
        <w:overflowPunct w:val="0"/>
        <w:rPr>
          <w:sz w:val="20"/>
          <w:szCs w:val="20"/>
        </w:rPr>
      </w:pPr>
    </w:p>
    <w:p w14:paraId="1856983E" w14:textId="77777777" w:rsidR="00476BF8" w:rsidRDefault="00476BF8">
      <w:pPr>
        <w:pStyle w:val="BodyText"/>
        <w:kinsoku w:val="0"/>
        <w:overflowPunct w:val="0"/>
        <w:rPr>
          <w:sz w:val="20"/>
          <w:szCs w:val="20"/>
        </w:rPr>
      </w:pPr>
    </w:p>
    <w:p w14:paraId="4D1B407D" w14:textId="77777777" w:rsidR="00476BF8" w:rsidRDefault="00476BF8">
      <w:pPr>
        <w:pStyle w:val="BodyText"/>
        <w:kinsoku w:val="0"/>
        <w:overflowPunct w:val="0"/>
        <w:spacing w:before="9"/>
        <w:rPr>
          <w:sz w:val="29"/>
          <w:szCs w:val="29"/>
        </w:rPr>
      </w:pPr>
    </w:p>
    <w:p w14:paraId="2985DD91" w14:textId="77777777" w:rsidR="00476BF8" w:rsidRDefault="00476BF8">
      <w:pPr>
        <w:pStyle w:val="ListParagraph"/>
        <w:numPr>
          <w:ilvl w:val="0"/>
          <w:numId w:val="3"/>
        </w:numPr>
        <w:tabs>
          <w:tab w:val="left" w:pos="640"/>
        </w:tabs>
        <w:kinsoku w:val="0"/>
        <w:overflowPunct w:val="0"/>
        <w:spacing w:before="90" w:line="242" w:lineRule="auto"/>
        <w:ind w:left="300" w:right="837" w:firstLine="0"/>
      </w:pPr>
      <w:r>
        <w:t>The following changes in board composition, senior officers, and/or controlling shareholders are anticipated:</w:t>
      </w:r>
    </w:p>
    <w:p w14:paraId="0F91DB92" w14:textId="77777777" w:rsidR="00476BF8" w:rsidRDefault="00476BF8">
      <w:pPr>
        <w:pStyle w:val="BodyText"/>
        <w:kinsoku w:val="0"/>
        <w:overflowPunct w:val="0"/>
        <w:rPr>
          <w:sz w:val="26"/>
          <w:szCs w:val="26"/>
        </w:rPr>
      </w:pPr>
    </w:p>
    <w:p w14:paraId="69A125FC" w14:textId="77777777" w:rsidR="00476BF8" w:rsidRDefault="00476BF8">
      <w:pPr>
        <w:pStyle w:val="BodyText"/>
        <w:kinsoku w:val="0"/>
        <w:overflowPunct w:val="0"/>
        <w:rPr>
          <w:sz w:val="26"/>
          <w:szCs w:val="26"/>
        </w:rPr>
      </w:pPr>
    </w:p>
    <w:p w14:paraId="663B2C5B" w14:textId="77777777" w:rsidR="00476BF8" w:rsidRDefault="00476BF8">
      <w:pPr>
        <w:pStyle w:val="BodyText"/>
        <w:kinsoku w:val="0"/>
        <w:overflowPunct w:val="0"/>
        <w:rPr>
          <w:sz w:val="26"/>
          <w:szCs w:val="26"/>
        </w:rPr>
      </w:pPr>
    </w:p>
    <w:p w14:paraId="072189E9" w14:textId="5FE99CE4" w:rsidR="00476BF8" w:rsidRDefault="00476BF8">
      <w:pPr>
        <w:pStyle w:val="ListParagraph"/>
        <w:numPr>
          <w:ilvl w:val="0"/>
          <w:numId w:val="3"/>
        </w:numPr>
        <w:tabs>
          <w:tab w:val="left" w:pos="647"/>
        </w:tabs>
        <w:kinsoku w:val="0"/>
        <w:overflowPunct w:val="0"/>
        <w:spacing w:before="223" w:line="242" w:lineRule="auto"/>
        <w:ind w:left="300" w:right="838" w:firstLine="0"/>
      </w:pPr>
      <w:r>
        <w:t>Are there any changes anticipated in the institution</w:t>
      </w:r>
      <w:r w:rsidR="00DA5C6E">
        <w:t>’</w:t>
      </w:r>
      <w:r>
        <w:t>s capital structure in connection with this proposal?</w:t>
      </w:r>
    </w:p>
    <w:p w14:paraId="2CB463DF" w14:textId="77777777" w:rsidR="00476BF8" w:rsidRDefault="00476BF8">
      <w:pPr>
        <w:pStyle w:val="BodyText"/>
        <w:tabs>
          <w:tab w:val="left" w:pos="1739"/>
          <w:tab w:val="left" w:pos="4619"/>
          <w:tab w:val="left" w:pos="6059"/>
        </w:tabs>
        <w:kinsoku w:val="0"/>
        <w:overflowPunct w:val="0"/>
        <w:spacing w:before="2"/>
        <w:ind w:left="300"/>
      </w:pPr>
      <w:r>
        <w:t>Yes</w:t>
      </w:r>
      <w:r>
        <w:rPr>
          <w:u w:val="single"/>
        </w:rPr>
        <w:t xml:space="preserve"> </w:t>
      </w:r>
      <w:r>
        <w:rPr>
          <w:u w:val="single"/>
        </w:rPr>
        <w:tab/>
      </w:r>
      <w:r>
        <w:t>(If yes, give</w:t>
      </w:r>
      <w:r>
        <w:rPr>
          <w:spacing w:val="-1"/>
        </w:rPr>
        <w:t xml:space="preserve"> </w:t>
      </w:r>
      <w:r>
        <w:t>full details)</w:t>
      </w:r>
      <w:r>
        <w:tab/>
        <w:t>No</w:t>
      </w:r>
      <w:r>
        <w:rPr>
          <w:u w:val="single"/>
        </w:rPr>
        <w:t xml:space="preserve"> </w:t>
      </w:r>
      <w:r>
        <w:rPr>
          <w:u w:val="single"/>
        </w:rPr>
        <w:tab/>
      </w:r>
    </w:p>
    <w:p w14:paraId="1F682CA5" w14:textId="77777777" w:rsidR="00476BF8" w:rsidRDefault="00476BF8">
      <w:pPr>
        <w:pStyle w:val="BodyText"/>
        <w:kinsoku w:val="0"/>
        <w:overflowPunct w:val="0"/>
        <w:rPr>
          <w:sz w:val="20"/>
          <w:szCs w:val="20"/>
        </w:rPr>
      </w:pPr>
    </w:p>
    <w:p w14:paraId="7A85661E" w14:textId="77777777" w:rsidR="00476BF8" w:rsidRDefault="00476BF8">
      <w:pPr>
        <w:pStyle w:val="BodyText"/>
        <w:kinsoku w:val="0"/>
        <w:overflowPunct w:val="0"/>
        <w:rPr>
          <w:sz w:val="20"/>
          <w:szCs w:val="20"/>
        </w:rPr>
      </w:pPr>
    </w:p>
    <w:p w14:paraId="6AAB853B" w14:textId="77777777" w:rsidR="00476BF8" w:rsidRDefault="00476BF8">
      <w:pPr>
        <w:pStyle w:val="BodyText"/>
        <w:kinsoku w:val="0"/>
        <w:overflowPunct w:val="0"/>
        <w:rPr>
          <w:sz w:val="20"/>
          <w:szCs w:val="20"/>
        </w:rPr>
      </w:pPr>
    </w:p>
    <w:p w14:paraId="51231DD8" w14:textId="77777777" w:rsidR="00476BF8" w:rsidRDefault="00476BF8">
      <w:pPr>
        <w:pStyle w:val="BodyText"/>
        <w:kinsoku w:val="0"/>
        <w:overflowPunct w:val="0"/>
        <w:rPr>
          <w:sz w:val="20"/>
          <w:szCs w:val="20"/>
        </w:rPr>
      </w:pPr>
    </w:p>
    <w:p w14:paraId="4B3CD982" w14:textId="77777777" w:rsidR="00476BF8" w:rsidRDefault="00476BF8">
      <w:pPr>
        <w:pStyle w:val="BodyText"/>
        <w:kinsoku w:val="0"/>
        <w:overflowPunct w:val="0"/>
        <w:rPr>
          <w:sz w:val="20"/>
          <w:szCs w:val="20"/>
        </w:rPr>
      </w:pPr>
    </w:p>
    <w:p w14:paraId="78713B98" w14:textId="77777777" w:rsidR="00476BF8" w:rsidRDefault="00476BF8">
      <w:pPr>
        <w:pStyle w:val="BodyText"/>
        <w:kinsoku w:val="0"/>
        <w:overflowPunct w:val="0"/>
        <w:rPr>
          <w:sz w:val="20"/>
          <w:szCs w:val="20"/>
        </w:rPr>
      </w:pPr>
    </w:p>
    <w:p w14:paraId="2B084196" w14:textId="77777777" w:rsidR="00476BF8" w:rsidRDefault="00476BF8">
      <w:pPr>
        <w:pStyle w:val="BodyText"/>
        <w:kinsoku w:val="0"/>
        <w:overflowPunct w:val="0"/>
        <w:spacing w:before="4"/>
        <w:rPr>
          <w:sz w:val="18"/>
          <w:szCs w:val="18"/>
        </w:rPr>
      </w:pPr>
    </w:p>
    <w:p w14:paraId="76C8EBA2" w14:textId="77777777" w:rsidR="00476BF8" w:rsidRDefault="00476BF8">
      <w:pPr>
        <w:pStyle w:val="ListParagraph"/>
        <w:numPr>
          <w:ilvl w:val="0"/>
          <w:numId w:val="3"/>
        </w:numPr>
        <w:tabs>
          <w:tab w:val="left" w:pos="683"/>
        </w:tabs>
        <w:kinsoku w:val="0"/>
        <w:overflowPunct w:val="0"/>
        <w:spacing w:before="90" w:line="242" w:lineRule="auto"/>
        <w:ind w:left="300" w:right="838" w:firstLine="0"/>
      </w:pPr>
      <w:r>
        <w:t>Will there be any major changes in fixed assets or furniture, fixtures, and equipment as a result of this proposal?</w:t>
      </w:r>
    </w:p>
    <w:p w14:paraId="1504A562" w14:textId="77777777" w:rsidR="00476BF8" w:rsidRDefault="00476BF8">
      <w:pPr>
        <w:pStyle w:val="BodyText"/>
        <w:tabs>
          <w:tab w:val="left" w:pos="1739"/>
          <w:tab w:val="left" w:pos="4619"/>
          <w:tab w:val="left" w:pos="6059"/>
        </w:tabs>
        <w:kinsoku w:val="0"/>
        <w:overflowPunct w:val="0"/>
        <w:spacing w:before="2"/>
        <w:ind w:left="300"/>
      </w:pPr>
      <w:r>
        <w:t>Yes</w:t>
      </w:r>
      <w:r>
        <w:rPr>
          <w:u w:val="single"/>
        </w:rPr>
        <w:t xml:space="preserve"> </w:t>
      </w:r>
      <w:r>
        <w:rPr>
          <w:u w:val="single"/>
        </w:rPr>
        <w:tab/>
      </w:r>
      <w:r>
        <w:t>(If yes, give</w:t>
      </w:r>
      <w:r>
        <w:rPr>
          <w:spacing w:val="-1"/>
        </w:rPr>
        <w:t xml:space="preserve"> </w:t>
      </w:r>
      <w:r>
        <w:t>full details)</w:t>
      </w:r>
      <w:r>
        <w:tab/>
        <w:t>No</w:t>
      </w:r>
      <w:r>
        <w:rPr>
          <w:u w:val="single"/>
        </w:rPr>
        <w:t xml:space="preserve"> </w:t>
      </w:r>
      <w:r>
        <w:rPr>
          <w:u w:val="single"/>
        </w:rPr>
        <w:tab/>
      </w:r>
    </w:p>
    <w:p w14:paraId="6E495A12" w14:textId="77777777" w:rsidR="00476BF8" w:rsidRDefault="00476BF8">
      <w:pPr>
        <w:pStyle w:val="BodyText"/>
        <w:kinsoku w:val="0"/>
        <w:overflowPunct w:val="0"/>
        <w:rPr>
          <w:sz w:val="20"/>
          <w:szCs w:val="20"/>
        </w:rPr>
      </w:pPr>
    </w:p>
    <w:p w14:paraId="0F114A98" w14:textId="77777777" w:rsidR="00476BF8" w:rsidRDefault="00476BF8">
      <w:pPr>
        <w:pStyle w:val="BodyText"/>
        <w:kinsoku w:val="0"/>
        <w:overflowPunct w:val="0"/>
        <w:rPr>
          <w:sz w:val="20"/>
          <w:szCs w:val="20"/>
        </w:rPr>
      </w:pPr>
    </w:p>
    <w:p w14:paraId="25676BFB" w14:textId="77777777" w:rsidR="00476BF8" w:rsidRDefault="00476BF8">
      <w:pPr>
        <w:pStyle w:val="BodyText"/>
        <w:kinsoku w:val="0"/>
        <w:overflowPunct w:val="0"/>
        <w:rPr>
          <w:sz w:val="20"/>
          <w:szCs w:val="20"/>
        </w:rPr>
      </w:pPr>
    </w:p>
    <w:p w14:paraId="0BA64FF5" w14:textId="77777777" w:rsidR="00476BF8" w:rsidRDefault="00476BF8">
      <w:pPr>
        <w:pStyle w:val="BodyText"/>
        <w:kinsoku w:val="0"/>
        <w:overflowPunct w:val="0"/>
        <w:spacing w:before="8"/>
        <w:rPr>
          <w:sz w:val="29"/>
          <w:szCs w:val="29"/>
        </w:rPr>
      </w:pPr>
    </w:p>
    <w:p w14:paraId="06562055" w14:textId="77777777" w:rsidR="00476BF8" w:rsidRDefault="00476BF8">
      <w:pPr>
        <w:pStyle w:val="ListParagraph"/>
        <w:numPr>
          <w:ilvl w:val="0"/>
          <w:numId w:val="3"/>
        </w:numPr>
        <w:tabs>
          <w:tab w:val="left" w:pos="700"/>
        </w:tabs>
        <w:kinsoku w:val="0"/>
        <w:overflowPunct w:val="0"/>
        <w:spacing w:before="90" w:line="242" w:lineRule="auto"/>
        <w:ind w:left="300" w:right="836" w:firstLine="0"/>
      </w:pPr>
      <w:r>
        <w:t>Describe and support why the applicant deems it necessary to offer fiduciary services to customers (other than providing full service financial</w:t>
      </w:r>
      <w:r>
        <w:rPr>
          <w:spacing w:val="-1"/>
        </w:rPr>
        <w:t xml:space="preserve"> </w:t>
      </w:r>
      <w:r>
        <w:t>needs).</w:t>
      </w:r>
    </w:p>
    <w:p w14:paraId="31230471" w14:textId="77777777" w:rsidR="00476BF8" w:rsidRDefault="00476BF8">
      <w:pPr>
        <w:pStyle w:val="ListParagraph"/>
        <w:numPr>
          <w:ilvl w:val="0"/>
          <w:numId w:val="3"/>
        </w:numPr>
        <w:tabs>
          <w:tab w:val="left" w:pos="700"/>
        </w:tabs>
        <w:kinsoku w:val="0"/>
        <w:overflowPunct w:val="0"/>
        <w:spacing w:before="90" w:line="242" w:lineRule="auto"/>
        <w:ind w:left="300" w:right="836" w:firstLine="0"/>
        <w:sectPr w:rsidR="00476BF8">
          <w:pgSz w:w="12240" w:h="15840"/>
          <w:pgMar w:top="1380" w:right="600" w:bottom="980" w:left="1140" w:header="0" w:footer="788" w:gutter="0"/>
          <w:cols w:space="720"/>
          <w:noEndnote/>
        </w:sectPr>
      </w:pPr>
    </w:p>
    <w:p w14:paraId="276E394C" w14:textId="77777777" w:rsidR="00476BF8" w:rsidRDefault="00476BF8">
      <w:pPr>
        <w:pStyle w:val="ListParagraph"/>
        <w:numPr>
          <w:ilvl w:val="0"/>
          <w:numId w:val="3"/>
        </w:numPr>
        <w:tabs>
          <w:tab w:val="left" w:pos="956"/>
          <w:tab w:val="left" w:pos="1557"/>
          <w:tab w:val="left" w:pos="2079"/>
          <w:tab w:val="left" w:pos="3188"/>
          <w:tab w:val="left" w:pos="4293"/>
          <w:tab w:val="left" w:pos="4721"/>
          <w:tab w:val="left" w:pos="5241"/>
          <w:tab w:val="left" w:pos="5896"/>
          <w:tab w:val="left" w:pos="7134"/>
          <w:tab w:val="left" w:pos="7709"/>
          <w:tab w:val="left" w:pos="8350"/>
          <w:tab w:val="left" w:pos="9005"/>
        </w:tabs>
        <w:kinsoku w:val="0"/>
        <w:overflowPunct w:val="0"/>
        <w:spacing w:before="61" w:line="242" w:lineRule="auto"/>
        <w:ind w:left="300" w:right="837" w:firstLine="0"/>
      </w:pPr>
      <w:r>
        <w:lastRenderedPageBreak/>
        <w:t>List</w:t>
      </w:r>
      <w:r>
        <w:tab/>
        <w:t>the</w:t>
      </w:r>
      <w:r>
        <w:tab/>
        <w:t>proposed</w:t>
      </w:r>
      <w:r>
        <w:tab/>
        <w:t>members</w:t>
      </w:r>
      <w:r>
        <w:tab/>
        <w:t>of</w:t>
      </w:r>
      <w:r>
        <w:tab/>
        <w:t>the</w:t>
      </w:r>
      <w:r>
        <w:tab/>
        <w:t>trust</w:t>
      </w:r>
      <w:r>
        <w:tab/>
        <w:t>committee</w:t>
      </w:r>
      <w:r>
        <w:tab/>
        <w:t>and</w:t>
      </w:r>
      <w:r>
        <w:tab/>
        <w:t>give</w:t>
      </w:r>
      <w:r>
        <w:tab/>
        <w:t>trust</w:t>
      </w:r>
      <w:r>
        <w:tab/>
      </w:r>
      <w:r>
        <w:rPr>
          <w:spacing w:val="-3"/>
        </w:rPr>
        <w:t xml:space="preserve">related </w:t>
      </w:r>
      <w:r>
        <w:t>experience/knowledge of each.</w:t>
      </w:r>
    </w:p>
    <w:p w14:paraId="4A98CEB5" w14:textId="77777777" w:rsidR="00476BF8" w:rsidRDefault="00476BF8">
      <w:pPr>
        <w:pStyle w:val="BodyText"/>
        <w:kinsoku w:val="0"/>
        <w:overflowPunct w:val="0"/>
        <w:rPr>
          <w:sz w:val="26"/>
          <w:szCs w:val="26"/>
        </w:rPr>
      </w:pPr>
    </w:p>
    <w:p w14:paraId="633ED523" w14:textId="77777777" w:rsidR="00476BF8" w:rsidRDefault="00476BF8">
      <w:pPr>
        <w:pStyle w:val="BodyText"/>
        <w:kinsoku w:val="0"/>
        <w:overflowPunct w:val="0"/>
        <w:rPr>
          <w:sz w:val="26"/>
          <w:szCs w:val="26"/>
        </w:rPr>
      </w:pPr>
    </w:p>
    <w:p w14:paraId="7C838251" w14:textId="77777777" w:rsidR="00476BF8" w:rsidRDefault="00476BF8">
      <w:pPr>
        <w:pStyle w:val="BodyText"/>
        <w:kinsoku w:val="0"/>
        <w:overflowPunct w:val="0"/>
        <w:rPr>
          <w:sz w:val="26"/>
          <w:szCs w:val="26"/>
        </w:rPr>
      </w:pPr>
    </w:p>
    <w:p w14:paraId="5C2B5F20" w14:textId="77777777" w:rsidR="00476BF8" w:rsidRDefault="00476BF8">
      <w:pPr>
        <w:pStyle w:val="ListParagraph"/>
        <w:numPr>
          <w:ilvl w:val="0"/>
          <w:numId w:val="3"/>
        </w:numPr>
        <w:tabs>
          <w:tab w:val="left" w:pos="823"/>
        </w:tabs>
        <w:kinsoku w:val="0"/>
        <w:overflowPunct w:val="0"/>
        <w:spacing w:before="223" w:line="242" w:lineRule="auto"/>
        <w:ind w:left="300" w:right="834" w:firstLine="0"/>
      </w:pPr>
      <w:r>
        <w:t>Has a competent attorney or legal firm been retained or agreed to serve as counsel for fiduciary activities?</w:t>
      </w:r>
    </w:p>
    <w:p w14:paraId="06ED38A7" w14:textId="77777777" w:rsidR="00476BF8" w:rsidRDefault="00476BF8">
      <w:pPr>
        <w:pStyle w:val="BodyText"/>
        <w:tabs>
          <w:tab w:val="left" w:pos="1739"/>
          <w:tab w:val="left" w:pos="4619"/>
          <w:tab w:val="left" w:pos="6059"/>
        </w:tabs>
        <w:kinsoku w:val="0"/>
        <w:overflowPunct w:val="0"/>
        <w:spacing w:before="2"/>
        <w:ind w:left="300"/>
      </w:pPr>
      <w:r>
        <w:t>Yes</w:t>
      </w:r>
      <w:r>
        <w:rPr>
          <w:u w:val="single"/>
        </w:rPr>
        <w:t xml:space="preserve"> </w:t>
      </w:r>
      <w:r>
        <w:rPr>
          <w:u w:val="single"/>
        </w:rPr>
        <w:tab/>
      </w:r>
      <w:r>
        <w:t>(If yes, give</w:t>
      </w:r>
      <w:r>
        <w:rPr>
          <w:spacing w:val="-1"/>
        </w:rPr>
        <w:t xml:space="preserve"> </w:t>
      </w:r>
      <w:r>
        <w:t>full details)</w:t>
      </w:r>
      <w:r>
        <w:tab/>
        <w:t>No</w:t>
      </w:r>
      <w:r>
        <w:rPr>
          <w:u w:val="single"/>
        </w:rPr>
        <w:t xml:space="preserve"> </w:t>
      </w:r>
      <w:r>
        <w:rPr>
          <w:u w:val="single"/>
        </w:rPr>
        <w:tab/>
      </w:r>
    </w:p>
    <w:p w14:paraId="55A312F8" w14:textId="77777777" w:rsidR="00476BF8" w:rsidRDefault="00476BF8">
      <w:pPr>
        <w:pStyle w:val="BodyText"/>
        <w:kinsoku w:val="0"/>
        <w:overflowPunct w:val="0"/>
        <w:rPr>
          <w:sz w:val="20"/>
          <w:szCs w:val="20"/>
        </w:rPr>
      </w:pPr>
    </w:p>
    <w:p w14:paraId="6C1B85B0" w14:textId="77777777" w:rsidR="00476BF8" w:rsidRDefault="00476BF8">
      <w:pPr>
        <w:pStyle w:val="BodyText"/>
        <w:kinsoku w:val="0"/>
        <w:overflowPunct w:val="0"/>
        <w:rPr>
          <w:sz w:val="20"/>
          <w:szCs w:val="20"/>
        </w:rPr>
      </w:pPr>
    </w:p>
    <w:p w14:paraId="76E4A9B8" w14:textId="77777777" w:rsidR="00476BF8" w:rsidRDefault="00476BF8">
      <w:pPr>
        <w:pStyle w:val="BodyText"/>
        <w:kinsoku w:val="0"/>
        <w:overflowPunct w:val="0"/>
        <w:rPr>
          <w:sz w:val="20"/>
          <w:szCs w:val="20"/>
        </w:rPr>
      </w:pPr>
    </w:p>
    <w:p w14:paraId="3D4FF08E" w14:textId="77777777" w:rsidR="00476BF8" w:rsidRDefault="00476BF8">
      <w:pPr>
        <w:pStyle w:val="BodyText"/>
        <w:kinsoku w:val="0"/>
        <w:overflowPunct w:val="0"/>
        <w:spacing w:before="9"/>
        <w:rPr>
          <w:sz w:val="29"/>
          <w:szCs w:val="29"/>
        </w:rPr>
      </w:pPr>
    </w:p>
    <w:p w14:paraId="3ECC430A" w14:textId="77777777" w:rsidR="00476BF8" w:rsidRDefault="00476BF8">
      <w:pPr>
        <w:pStyle w:val="ListParagraph"/>
        <w:numPr>
          <w:ilvl w:val="0"/>
          <w:numId w:val="3"/>
        </w:numPr>
        <w:tabs>
          <w:tab w:val="left" w:pos="741"/>
        </w:tabs>
        <w:kinsoku w:val="0"/>
        <w:overflowPunct w:val="0"/>
        <w:spacing w:before="90"/>
        <w:ind w:left="740" w:hanging="440"/>
      </w:pPr>
      <w:r>
        <w:t>Were any fees paid in connection with this</w:t>
      </w:r>
      <w:r>
        <w:rPr>
          <w:spacing w:val="-1"/>
        </w:rPr>
        <w:t xml:space="preserve"> </w:t>
      </w:r>
      <w:r>
        <w:t>proposal?</w:t>
      </w:r>
    </w:p>
    <w:p w14:paraId="3D34AD1A" w14:textId="77777777" w:rsidR="00476BF8" w:rsidRDefault="00476BF8">
      <w:pPr>
        <w:pStyle w:val="BodyText"/>
        <w:kinsoku w:val="0"/>
        <w:overflowPunct w:val="0"/>
        <w:spacing w:before="7"/>
      </w:pPr>
    </w:p>
    <w:p w14:paraId="28E18973" w14:textId="77777777" w:rsidR="00476BF8" w:rsidRDefault="00476BF8">
      <w:pPr>
        <w:pStyle w:val="BodyText"/>
        <w:tabs>
          <w:tab w:val="left" w:pos="1739"/>
          <w:tab w:val="left" w:pos="6059"/>
          <w:tab w:val="left" w:pos="7499"/>
        </w:tabs>
        <w:kinsoku w:val="0"/>
        <w:overflowPunct w:val="0"/>
        <w:ind w:left="300"/>
      </w:pPr>
      <w:r>
        <w:t>Yes</w:t>
      </w:r>
      <w:r>
        <w:rPr>
          <w:u w:val="single"/>
        </w:rPr>
        <w:t xml:space="preserve"> </w:t>
      </w:r>
      <w:r>
        <w:rPr>
          <w:u w:val="single"/>
        </w:rPr>
        <w:tab/>
      </w:r>
      <w:r>
        <w:t>(If yes, indicate recipient</w:t>
      </w:r>
      <w:r>
        <w:rPr>
          <w:spacing w:val="-2"/>
        </w:rPr>
        <w:t xml:space="preserve"> </w:t>
      </w:r>
      <w:r>
        <w:t>and amount)</w:t>
      </w:r>
      <w:r>
        <w:tab/>
        <w:t>No</w:t>
      </w:r>
      <w:r>
        <w:rPr>
          <w:u w:val="single"/>
        </w:rPr>
        <w:t xml:space="preserve"> </w:t>
      </w:r>
      <w:r>
        <w:rPr>
          <w:u w:val="single"/>
        </w:rPr>
        <w:tab/>
      </w:r>
    </w:p>
    <w:p w14:paraId="6F62D3CC" w14:textId="77777777" w:rsidR="00476BF8" w:rsidRDefault="00476BF8">
      <w:pPr>
        <w:pStyle w:val="BodyText"/>
        <w:kinsoku w:val="0"/>
        <w:overflowPunct w:val="0"/>
        <w:rPr>
          <w:sz w:val="20"/>
          <w:szCs w:val="20"/>
        </w:rPr>
      </w:pPr>
    </w:p>
    <w:p w14:paraId="3D641CD7" w14:textId="77777777" w:rsidR="00476BF8" w:rsidRDefault="00476BF8">
      <w:pPr>
        <w:pStyle w:val="BodyText"/>
        <w:kinsoku w:val="0"/>
        <w:overflowPunct w:val="0"/>
        <w:rPr>
          <w:sz w:val="20"/>
          <w:szCs w:val="20"/>
        </w:rPr>
      </w:pPr>
    </w:p>
    <w:p w14:paraId="44B334F4" w14:textId="77777777" w:rsidR="00476BF8" w:rsidRDefault="00476BF8">
      <w:pPr>
        <w:pStyle w:val="BodyText"/>
        <w:kinsoku w:val="0"/>
        <w:overflowPunct w:val="0"/>
        <w:rPr>
          <w:sz w:val="20"/>
          <w:szCs w:val="20"/>
        </w:rPr>
      </w:pPr>
    </w:p>
    <w:p w14:paraId="2A034E1B" w14:textId="77777777" w:rsidR="00476BF8" w:rsidRDefault="00476BF8">
      <w:pPr>
        <w:pStyle w:val="BodyText"/>
        <w:kinsoku w:val="0"/>
        <w:overflowPunct w:val="0"/>
        <w:spacing w:before="9"/>
        <w:rPr>
          <w:sz w:val="29"/>
          <w:szCs w:val="29"/>
        </w:rPr>
      </w:pPr>
    </w:p>
    <w:p w14:paraId="5BD83700" w14:textId="77777777" w:rsidR="00476BF8" w:rsidRDefault="00476BF8">
      <w:pPr>
        <w:pStyle w:val="ListParagraph"/>
        <w:numPr>
          <w:ilvl w:val="0"/>
          <w:numId w:val="3"/>
        </w:numPr>
        <w:tabs>
          <w:tab w:val="left" w:pos="741"/>
        </w:tabs>
        <w:kinsoku w:val="0"/>
        <w:overflowPunct w:val="0"/>
        <w:spacing w:before="90"/>
        <w:ind w:left="740" w:hanging="440"/>
      </w:pPr>
      <w:r>
        <w:t>The following information should be detailed for EACH trust</w:t>
      </w:r>
      <w:r>
        <w:rPr>
          <w:spacing w:val="-1"/>
        </w:rPr>
        <w:t xml:space="preserve"> </w:t>
      </w:r>
      <w:r>
        <w:t>officer:</w:t>
      </w:r>
    </w:p>
    <w:p w14:paraId="10C2E8FF" w14:textId="77777777" w:rsidR="00476BF8" w:rsidRDefault="00476BF8">
      <w:pPr>
        <w:pStyle w:val="BodyText"/>
        <w:kinsoku w:val="0"/>
        <w:overflowPunct w:val="0"/>
        <w:spacing w:before="7"/>
      </w:pPr>
    </w:p>
    <w:p w14:paraId="20714AFE" w14:textId="77777777" w:rsidR="00476BF8" w:rsidRDefault="00476BF8">
      <w:pPr>
        <w:pStyle w:val="ListParagraph"/>
        <w:numPr>
          <w:ilvl w:val="0"/>
          <w:numId w:val="2"/>
        </w:numPr>
        <w:tabs>
          <w:tab w:val="left" w:pos="660"/>
        </w:tabs>
        <w:kinsoku w:val="0"/>
        <w:overflowPunct w:val="0"/>
      </w:pPr>
      <w:r>
        <w:t>Name and Proposed Annual</w:t>
      </w:r>
      <w:r>
        <w:rPr>
          <w:spacing w:val="-1"/>
        </w:rPr>
        <w:t xml:space="preserve"> </w:t>
      </w:r>
      <w:r>
        <w:t>Salary</w:t>
      </w:r>
    </w:p>
    <w:p w14:paraId="3556A946" w14:textId="77777777" w:rsidR="00476BF8" w:rsidRDefault="00476BF8">
      <w:pPr>
        <w:pStyle w:val="BodyText"/>
        <w:kinsoku w:val="0"/>
        <w:overflowPunct w:val="0"/>
        <w:spacing w:before="7"/>
      </w:pPr>
    </w:p>
    <w:p w14:paraId="58A8A258" w14:textId="77777777" w:rsidR="00476BF8" w:rsidRDefault="00476BF8">
      <w:pPr>
        <w:pStyle w:val="ListParagraph"/>
        <w:numPr>
          <w:ilvl w:val="0"/>
          <w:numId w:val="2"/>
        </w:numPr>
        <w:tabs>
          <w:tab w:val="left" w:pos="660"/>
        </w:tabs>
        <w:kinsoku w:val="0"/>
        <w:overflowPunct w:val="0"/>
      </w:pPr>
      <w:r>
        <w:t>Indicate anticipated percentage of time to be devoted to fiduciary</w:t>
      </w:r>
      <w:r>
        <w:rPr>
          <w:spacing w:val="-2"/>
        </w:rPr>
        <w:t xml:space="preserve"> </w:t>
      </w:r>
      <w:r>
        <w:t>activities.</w:t>
      </w:r>
    </w:p>
    <w:p w14:paraId="5868E17C" w14:textId="77777777" w:rsidR="00476BF8" w:rsidRDefault="00476BF8">
      <w:pPr>
        <w:pStyle w:val="BodyText"/>
        <w:kinsoku w:val="0"/>
        <w:overflowPunct w:val="0"/>
        <w:spacing w:before="7"/>
      </w:pPr>
    </w:p>
    <w:p w14:paraId="4A9F31E1" w14:textId="77777777" w:rsidR="00476BF8" w:rsidRDefault="00476BF8">
      <w:pPr>
        <w:pStyle w:val="ListParagraph"/>
        <w:numPr>
          <w:ilvl w:val="0"/>
          <w:numId w:val="2"/>
        </w:numPr>
        <w:tabs>
          <w:tab w:val="left" w:pos="660"/>
        </w:tabs>
        <w:kinsoku w:val="0"/>
        <w:overflowPunct w:val="0"/>
      </w:pPr>
      <w:r>
        <w:t>Present occupation and employer (include position, duties, and year</w:t>
      </w:r>
      <w:r>
        <w:rPr>
          <w:spacing w:val="-1"/>
        </w:rPr>
        <w:t xml:space="preserve"> </w:t>
      </w:r>
      <w:r>
        <w:t>employed).</w:t>
      </w:r>
    </w:p>
    <w:p w14:paraId="58496ACA" w14:textId="77777777" w:rsidR="00476BF8" w:rsidRDefault="00476BF8">
      <w:pPr>
        <w:pStyle w:val="BodyText"/>
        <w:kinsoku w:val="0"/>
        <w:overflowPunct w:val="0"/>
        <w:spacing w:before="7"/>
      </w:pPr>
    </w:p>
    <w:p w14:paraId="1392B05C" w14:textId="77777777" w:rsidR="00476BF8" w:rsidRDefault="00476BF8">
      <w:pPr>
        <w:pStyle w:val="ListParagraph"/>
        <w:numPr>
          <w:ilvl w:val="0"/>
          <w:numId w:val="2"/>
        </w:numPr>
        <w:tabs>
          <w:tab w:val="left" w:pos="660"/>
        </w:tabs>
        <w:kinsoku w:val="0"/>
        <w:overflowPunct w:val="0"/>
        <w:spacing w:before="1"/>
      </w:pPr>
      <w:r>
        <w:t>Education (college and postgraduate, name and location of school, degrees, year</w:t>
      </w:r>
      <w:r>
        <w:rPr>
          <w:spacing w:val="-1"/>
        </w:rPr>
        <w:t xml:space="preserve"> </w:t>
      </w:r>
      <w:r>
        <w:t>graduated).</w:t>
      </w:r>
    </w:p>
    <w:p w14:paraId="7D847F40" w14:textId="77777777" w:rsidR="00476BF8" w:rsidRDefault="00476BF8">
      <w:pPr>
        <w:pStyle w:val="BodyText"/>
        <w:kinsoku w:val="0"/>
        <w:overflowPunct w:val="0"/>
        <w:spacing w:before="7"/>
      </w:pPr>
    </w:p>
    <w:p w14:paraId="5F12C58A" w14:textId="77777777" w:rsidR="00476BF8" w:rsidRDefault="00476BF8">
      <w:pPr>
        <w:pStyle w:val="ListParagraph"/>
        <w:numPr>
          <w:ilvl w:val="0"/>
          <w:numId w:val="2"/>
        </w:numPr>
        <w:tabs>
          <w:tab w:val="left" w:pos="660"/>
        </w:tabs>
        <w:kinsoku w:val="0"/>
        <w:overflowPunct w:val="0"/>
      </w:pPr>
      <w:r>
        <w:t>Specialized fiduciary and investment</w:t>
      </w:r>
      <w:r>
        <w:rPr>
          <w:spacing w:val="-1"/>
        </w:rPr>
        <w:t xml:space="preserve"> </w:t>
      </w:r>
      <w:r>
        <w:t>training.</w:t>
      </w:r>
    </w:p>
    <w:p w14:paraId="6E3132BF" w14:textId="77777777" w:rsidR="00476BF8" w:rsidRDefault="00476BF8">
      <w:pPr>
        <w:pStyle w:val="BodyText"/>
        <w:kinsoku w:val="0"/>
        <w:overflowPunct w:val="0"/>
        <w:spacing w:before="7"/>
      </w:pPr>
    </w:p>
    <w:p w14:paraId="7074ADA3" w14:textId="77777777" w:rsidR="00476BF8" w:rsidRDefault="00476BF8">
      <w:pPr>
        <w:pStyle w:val="ListParagraph"/>
        <w:numPr>
          <w:ilvl w:val="0"/>
          <w:numId w:val="2"/>
        </w:numPr>
        <w:tabs>
          <w:tab w:val="left" w:pos="660"/>
        </w:tabs>
        <w:kinsoku w:val="0"/>
        <w:overflowPunct w:val="0"/>
        <w:spacing w:line="242" w:lineRule="auto"/>
        <w:ind w:right="838"/>
      </w:pPr>
      <w:r>
        <w:t>Employment history (include employer, position, dates employed, and description of duties, particularly those of a fiduciary or investment</w:t>
      </w:r>
      <w:r>
        <w:rPr>
          <w:spacing w:val="-1"/>
        </w:rPr>
        <w:t xml:space="preserve"> </w:t>
      </w:r>
      <w:r>
        <w:t>nature)</w:t>
      </w:r>
    </w:p>
    <w:p w14:paraId="473647EA" w14:textId="77777777" w:rsidR="00476BF8" w:rsidRDefault="00476BF8">
      <w:pPr>
        <w:pStyle w:val="BodyText"/>
        <w:kinsoku w:val="0"/>
        <w:overflowPunct w:val="0"/>
        <w:spacing w:before="5"/>
      </w:pPr>
    </w:p>
    <w:p w14:paraId="0871C609" w14:textId="77777777" w:rsidR="00476BF8" w:rsidRDefault="00476BF8">
      <w:pPr>
        <w:pStyle w:val="ListParagraph"/>
        <w:numPr>
          <w:ilvl w:val="0"/>
          <w:numId w:val="2"/>
        </w:numPr>
        <w:tabs>
          <w:tab w:val="left" w:pos="660"/>
        </w:tabs>
        <w:kinsoku w:val="0"/>
        <w:overflowPunct w:val="0"/>
      </w:pPr>
      <w:r>
        <w:t>Business and community</w:t>
      </w:r>
      <w:r>
        <w:rPr>
          <w:spacing w:val="-1"/>
        </w:rPr>
        <w:t xml:space="preserve"> </w:t>
      </w:r>
      <w:r>
        <w:t>affiliations.</w:t>
      </w:r>
    </w:p>
    <w:p w14:paraId="0FC6FB93" w14:textId="77777777" w:rsidR="00476BF8" w:rsidRDefault="00476BF8">
      <w:pPr>
        <w:pStyle w:val="BodyText"/>
        <w:kinsoku w:val="0"/>
        <w:overflowPunct w:val="0"/>
        <w:spacing w:before="8"/>
      </w:pPr>
    </w:p>
    <w:p w14:paraId="5FADE1A2" w14:textId="77777777" w:rsidR="00476BF8" w:rsidRDefault="00476BF8">
      <w:pPr>
        <w:pStyle w:val="ListParagraph"/>
        <w:numPr>
          <w:ilvl w:val="0"/>
          <w:numId w:val="2"/>
        </w:numPr>
        <w:tabs>
          <w:tab w:val="left" w:pos="660"/>
        </w:tabs>
        <w:kinsoku w:val="0"/>
        <w:overflowPunct w:val="0"/>
      </w:pPr>
      <w:r>
        <w:t>Professional licenses or similar certificates (Attorney, CPA, teaching certificates,</w:t>
      </w:r>
      <w:r>
        <w:rPr>
          <w:spacing w:val="-2"/>
        </w:rPr>
        <w:t xml:space="preserve"> </w:t>
      </w:r>
      <w:r>
        <w:t>etc.).</w:t>
      </w:r>
    </w:p>
    <w:p w14:paraId="2CB5FCA3" w14:textId="77777777" w:rsidR="00476BF8" w:rsidRDefault="00476BF8">
      <w:pPr>
        <w:pStyle w:val="ListParagraph"/>
        <w:numPr>
          <w:ilvl w:val="0"/>
          <w:numId w:val="2"/>
        </w:numPr>
        <w:tabs>
          <w:tab w:val="left" w:pos="660"/>
        </w:tabs>
        <w:kinsoku w:val="0"/>
        <w:overflowPunct w:val="0"/>
        <w:sectPr w:rsidR="00476BF8">
          <w:pgSz w:w="12240" w:h="15840"/>
          <w:pgMar w:top="1380" w:right="600" w:bottom="980" w:left="1140" w:header="0" w:footer="788" w:gutter="0"/>
          <w:cols w:space="720"/>
          <w:noEndnote/>
        </w:sectPr>
      </w:pPr>
    </w:p>
    <w:p w14:paraId="5CA9CB8F" w14:textId="77777777" w:rsidR="00476BF8" w:rsidRDefault="00476BF8">
      <w:pPr>
        <w:pStyle w:val="ListParagraph"/>
        <w:numPr>
          <w:ilvl w:val="0"/>
          <w:numId w:val="3"/>
        </w:numPr>
        <w:tabs>
          <w:tab w:val="left" w:pos="798"/>
        </w:tabs>
        <w:kinsoku w:val="0"/>
        <w:overflowPunct w:val="0"/>
        <w:spacing w:before="61" w:line="242" w:lineRule="auto"/>
        <w:ind w:left="300" w:right="836" w:firstLine="0"/>
        <w:jc w:val="both"/>
      </w:pPr>
      <w:r>
        <w:lastRenderedPageBreak/>
        <w:t>Provide a pro forma estimate of income and expenses for each of the first three years of operations, including the estimate of the number of fiduciary accounts and the estimated volume of business for each year. Estimate the period of time which will be required to place the operation of the proposed trust department on a profitable basis if not within the first three</w:t>
      </w:r>
      <w:r>
        <w:rPr>
          <w:spacing w:val="-3"/>
        </w:rPr>
        <w:t xml:space="preserve"> </w:t>
      </w:r>
      <w:r>
        <w:t>years.</w:t>
      </w:r>
    </w:p>
    <w:p w14:paraId="78F31EB0" w14:textId="77777777" w:rsidR="00476BF8" w:rsidRDefault="00476BF8">
      <w:pPr>
        <w:pStyle w:val="BodyText"/>
        <w:kinsoku w:val="0"/>
        <w:overflowPunct w:val="0"/>
        <w:spacing w:before="6"/>
        <w:rPr>
          <w:sz w:val="25"/>
          <w:szCs w:val="25"/>
        </w:rPr>
      </w:pPr>
    </w:p>
    <w:p w14:paraId="21ED3BCD" w14:textId="77777777" w:rsidR="00476BF8" w:rsidRDefault="00476BF8">
      <w:pPr>
        <w:pStyle w:val="BodyText"/>
        <w:kinsoku w:val="0"/>
        <w:overflowPunct w:val="0"/>
        <w:rPr>
          <w:sz w:val="26"/>
          <w:szCs w:val="26"/>
        </w:rPr>
      </w:pPr>
    </w:p>
    <w:p w14:paraId="251BF6AD" w14:textId="77777777" w:rsidR="00476BF8" w:rsidRDefault="00476BF8">
      <w:pPr>
        <w:pStyle w:val="BodyText"/>
        <w:kinsoku w:val="0"/>
        <w:overflowPunct w:val="0"/>
        <w:rPr>
          <w:sz w:val="26"/>
          <w:szCs w:val="26"/>
        </w:rPr>
      </w:pPr>
    </w:p>
    <w:p w14:paraId="3CD2FE19" w14:textId="77777777" w:rsidR="00476BF8" w:rsidRDefault="00476BF8">
      <w:pPr>
        <w:pStyle w:val="BodyText"/>
        <w:kinsoku w:val="0"/>
        <w:overflowPunct w:val="0"/>
        <w:rPr>
          <w:sz w:val="26"/>
          <w:szCs w:val="26"/>
        </w:rPr>
      </w:pPr>
    </w:p>
    <w:p w14:paraId="056AE837" w14:textId="77777777" w:rsidR="00476BF8" w:rsidRDefault="00476BF8">
      <w:pPr>
        <w:pStyle w:val="BodyText"/>
        <w:kinsoku w:val="0"/>
        <w:overflowPunct w:val="0"/>
        <w:spacing w:before="8"/>
        <w:rPr>
          <w:sz w:val="20"/>
          <w:szCs w:val="20"/>
        </w:rPr>
      </w:pPr>
    </w:p>
    <w:p w14:paraId="715B455E" w14:textId="23D9FA39" w:rsidR="00476BF8" w:rsidRDefault="00476BF8">
      <w:pPr>
        <w:pStyle w:val="ListParagraph"/>
        <w:numPr>
          <w:ilvl w:val="0"/>
          <w:numId w:val="3"/>
        </w:numPr>
        <w:tabs>
          <w:tab w:val="left" w:pos="775"/>
        </w:tabs>
        <w:kinsoku w:val="0"/>
        <w:overflowPunct w:val="0"/>
        <w:spacing w:line="242" w:lineRule="auto"/>
        <w:ind w:left="300" w:right="837" w:firstLine="0"/>
        <w:jc w:val="both"/>
      </w:pPr>
      <w:r>
        <w:t xml:space="preserve">Submit a projected budget and pro forma balance sheet of the </w:t>
      </w:r>
      <w:r>
        <w:rPr>
          <w:u w:val="single"/>
        </w:rPr>
        <w:t>bank</w:t>
      </w:r>
      <w:r>
        <w:t xml:space="preserve"> for a three</w:t>
      </w:r>
      <w:r w:rsidR="00DA5C6E">
        <w:t>-</w:t>
      </w:r>
      <w:r>
        <w:t>year period from the date the trust department is placed in</w:t>
      </w:r>
      <w:r>
        <w:rPr>
          <w:spacing w:val="-3"/>
        </w:rPr>
        <w:t xml:space="preserve"> </w:t>
      </w:r>
      <w:r>
        <w:t>operation.</w:t>
      </w:r>
    </w:p>
    <w:p w14:paraId="55811A9D" w14:textId="77777777" w:rsidR="00476BF8" w:rsidRDefault="00476BF8" w:rsidP="00371DBF">
      <w:pPr>
        <w:tabs>
          <w:tab w:val="left" w:pos="775"/>
        </w:tabs>
        <w:kinsoku w:val="0"/>
        <w:overflowPunct w:val="0"/>
        <w:spacing w:line="242" w:lineRule="auto"/>
        <w:ind w:right="837"/>
        <w:jc w:val="both"/>
      </w:pPr>
    </w:p>
    <w:p w14:paraId="54E6CF6D" w14:textId="77777777" w:rsidR="00371DBF" w:rsidRDefault="00371DBF" w:rsidP="00371DBF">
      <w:pPr>
        <w:tabs>
          <w:tab w:val="left" w:pos="775"/>
        </w:tabs>
        <w:kinsoku w:val="0"/>
        <w:overflowPunct w:val="0"/>
        <w:spacing w:line="242" w:lineRule="auto"/>
        <w:ind w:right="837"/>
        <w:jc w:val="both"/>
      </w:pPr>
    </w:p>
    <w:tbl>
      <w:tblPr>
        <w:tblW w:w="8831" w:type="dxa"/>
        <w:tblInd w:w="738" w:type="dxa"/>
        <w:tblLook w:val="04A0" w:firstRow="1" w:lastRow="0" w:firstColumn="1" w:lastColumn="0" w:noHBand="0" w:noVBand="1"/>
      </w:tblPr>
      <w:tblGrid>
        <w:gridCol w:w="2891"/>
        <w:gridCol w:w="580"/>
        <w:gridCol w:w="1400"/>
        <w:gridCol w:w="580"/>
        <w:gridCol w:w="1400"/>
        <w:gridCol w:w="580"/>
        <w:gridCol w:w="1400"/>
      </w:tblGrid>
      <w:tr w:rsidR="00371DBF" w:rsidRPr="00371DBF" w14:paraId="245118C0" w14:textId="77777777" w:rsidTr="00371DBF">
        <w:trPr>
          <w:trHeight w:val="312"/>
        </w:trPr>
        <w:tc>
          <w:tcPr>
            <w:tcW w:w="2891" w:type="dxa"/>
            <w:tcBorders>
              <w:top w:val="nil"/>
              <w:left w:val="nil"/>
              <w:bottom w:val="nil"/>
              <w:right w:val="nil"/>
            </w:tcBorders>
            <w:shd w:val="clear" w:color="auto" w:fill="auto"/>
            <w:noWrap/>
            <w:hideMark/>
          </w:tcPr>
          <w:p w14:paraId="35B072FF" w14:textId="77777777" w:rsidR="00371DBF" w:rsidRPr="00371DBF" w:rsidRDefault="00371DBF" w:rsidP="00371DBF">
            <w:pPr>
              <w:widowControl/>
              <w:autoSpaceDE/>
              <w:autoSpaceDN/>
              <w:adjustRightInd/>
              <w:rPr>
                <w:rFonts w:ascii="Calibri" w:eastAsia="Times New Roman" w:hAnsi="Calibri" w:cs="Calibri"/>
                <w:color w:val="000000"/>
              </w:rPr>
            </w:pPr>
          </w:p>
        </w:tc>
        <w:tc>
          <w:tcPr>
            <w:tcW w:w="580" w:type="dxa"/>
            <w:tcBorders>
              <w:top w:val="nil"/>
              <w:left w:val="nil"/>
              <w:bottom w:val="nil"/>
              <w:right w:val="nil"/>
            </w:tcBorders>
            <w:shd w:val="clear" w:color="auto" w:fill="auto"/>
            <w:noWrap/>
            <w:hideMark/>
          </w:tcPr>
          <w:p w14:paraId="4D3877C7"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nil"/>
              <w:right w:val="nil"/>
            </w:tcBorders>
            <w:shd w:val="clear" w:color="auto" w:fill="auto"/>
            <w:hideMark/>
          </w:tcPr>
          <w:p w14:paraId="0A57F0A7" w14:textId="77777777" w:rsidR="00371DBF" w:rsidRPr="00371DBF" w:rsidRDefault="00371DBF" w:rsidP="00371DBF">
            <w:pPr>
              <w:widowControl/>
              <w:autoSpaceDE/>
              <w:autoSpaceDN/>
              <w:adjustRightInd/>
              <w:jc w:val="center"/>
              <w:rPr>
                <w:rFonts w:eastAsia="Times New Roman"/>
                <w:color w:val="000000"/>
                <w:sz w:val="24"/>
                <w:szCs w:val="24"/>
              </w:rPr>
            </w:pPr>
            <w:r w:rsidRPr="00371DBF">
              <w:rPr>
                <w:rFonts w:eastAsia="Times New Roman"/>
                <w:color w:val="000000"/>
                <w:sz w:val="24"/>
                <w:szCs w:val="24"/>
              </w:rPr>
              <w:t>Year 1</w:t>
            </w:r>
          </w:p>
        </w:tc>
        <w:tc>
          <w:tcPr>
            <w:tcW w:w="580" w:type="dxa"/>
            <w:tcBorders>
              <w:top w:val="nil"/>
              <w:left w:val="nil"/>
              <w:bottom w:val="nil"/>
              <w:right w:val="nil"/>
            </w:tcBorders>
            <w:shd w:val="clear" w:color="auto" w:fill="auto"/>
            <w:hideMark/>
          </w:tcPr>
          <w:p w14:paraId="6AB7E499" w14:textId="77777777" w:rsidR="00371DBF" w:rsidRPr="00371DBF" w:rsidRDefault="00371DBF" w:rsidP="00371DBF">
            <w:pPr>
              <w:widowControl/>
              <w:autoSpaceDE/>
              <w:autoSpaceDN/>
              <w:adjustRightInd/>
              <w:jc w:val="center"/>
              <w:rPr>
                <w:rFonts w:eastAsia="Times New Roman"/>
                <w:color w:val="000000"/>
                <w:sz w:val="24"/>
                <w:szCs w:val="24"/>
              </w:rPr>
            </w:pPr>
          </w:p>
        </w:tc>
        <w:tc>
          <w:tcPr>
            <w:tcW w:w="1400" w:type="dxa"/>
            <w:tcBorders>
              <w:top w:val="nil"/>
              <w:left w:val="nil"/>
              <w:bottom w:val="nil"/>
              <w:right w:val="nil"/>
            </w:tcBorders>
            <w:shd w:val="clear" w:color="auto" w:fill="auto"/>
            <w:hideMark/>
          </w:tcPr>
          <w:p w14:paraId="2BC9A8AF" w14:textId="77777777" w:rsidR="00371DBF" w:rsidRPr="00371DBF" w:rsidRDefault="00371DBF" w:rsidP="00371DBF">
            <w:pPr>
              <w:widowControl/>
              <w:autoSpaceDE/>
              <w:autoSpaceDN/>
              <w:adjustRightInd/>
              <w:jc w:val="center"/>
              <w:rPr>
                <w:rFonts w:eastAsia="Times New Roman"/>
                <w:color w:val="000000"/>
                <w:sz w:val="24"/>
                <w:szCs w:val="24"/>
              </w:rPr>
            </w:pPr>
            <w:r w:rsidRPr="00371DBF">
              <w:rPr>
                <w:rFonts w:eastAsia="Times New Roman"/>
                <w:color w:val="000000"/>
                <w:sz w:val="24"/>
                <w:szCs w:val="24"/>
              </w:rPr>
              <w:t>Year 2</w:t>
            </w:r>
          </w:p>
        </w:tc>
        <w:tc>
          <w:tcPr>
            <w:tcW w:w="580" w:type="dxa"/>
            <w:tcBorders>
              <w:top w:val="nil"/>
              <w:left w:val="nil"/>
              <w:bottom w:val="nil"/>
              <w:right w:val="nil"/>
            </w:tcBorders>
            <w:shd w:val="clear" w:color="auto" w:fill="auto"/>
            <w:hideMark/>
          </w:tcPr>
          <w:p w14:paraId="72591903" w14:textId="77777777" w:rsidR="00371DBF" w:rsidRPr="00371DBF" w:rsidRDefault="00371DBF" w:rsidP="00371DBF">
            <w:pPr>
              <w:widowControl/>
              <w:autoSpaceDE/>
              <w:autoSpaceDN/>
              <w:adjustRightInd/>
              <w:jc w:val="center"/>
              <w:rPr>
                <w:rFonts w:eastAsia="Times New Roman"/>
                <w:color w:val="000000"/>
                <w:sz w:val="24"/>
                <w:szCs w:val="24"/>
              </w:rPr>
            </w:pPr>
          </w:p>
        </w:tc>
        <w:tc>
          <w:tcPr>
            <w:tcW w:w="1400" w:type="dxa"/>
            <w:tcBorders>
              <w:top w:val="nil"/>
              <w:left w:val="nil"/>
              <w:bottom w:val="nil"/>
              <w:right w:val="nil"/>
            </w:tcBorders>
            <w:shd w:val="clear" w:color="auto" w:fill="auto"/>
            <w:hideMark/>
          </w:tcPr>
          <w:p w14:paraId="5F218751" w14:textId="77777777" w:rsidR="00371DBF" w:rsidRPr="00371DBF" w:rsidRDefault="00371DBF" w:rsidP="00371DBF">
            <w:pPr>
              <w:widowControl/>
              <w:autoSpaceDE/>
              <w:autoSpaceDN/>
              <w:adjustRightInd/>
              <w:jc w:val="center"/>
              <w:rPr>
                <w:rFonts w:eastAsia="Times New Roman"/>
                <w:color w:val="000000"/>
                <w:sz w:val="24"/>
                <w:szCs w:val="24"/>
              </w:rPr>
            </w:pPr>
            <w:r w:rsidRPr="00371DBF">
              <w:rPr>
                <w:rFonts w:eastAsia="Times New Roman"/>
                <w:color w:val="000000"/>
                <w:sz w:val="24"/>
                <w:szCs w:val="24"/>
              </w:rPr>
              <w:t>Year 3</w:t>
            </w:r>
          </w:p>
        </w:tc>
      </w:tr>
      <w:tr w:rsidR="00371DBF" w:rsidRPr="00371DBF" w14:paraId="2F73D2B7" w14:textId="77777777" w:rsidTr="00371DBF">
        <w:trPr>
          <w:trHeight w:val="612"/>
        </w:trPr>
        <w:tc>
          <w:tcPr>
            <w:tcW w:w="2891" w:type="dxa"/>
            <w:tcBorders>
              <w:top w:val="nil"/>
              <w:left w:val="nil"/>
              <w:bottom w:val="nil"/>
              <w:right w:val="nil"/>
            </w:tcBorders>
            <w:shd w:val="clear" w:color="auto" w:fill="auto"/>
            <w:hideMark/>
          </w:tcPr>
          <w:p w14:paraId="562F4DEC"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Number of Accounts</w:t>
            </w:r>
          </w:p>
        </w:tc>
        <w:tc>
          <w:tcPr>
            <w:tcW w:w="580" w:type="dxa"/>
            <w:tcBorders>
              <w:top w:val="nil"/>
              <w:left w:val="nil"/>
              <w:bottom w:val="nil"/>
              <w:right w:val="nil"/>
            </w:tcBorders>
            <w:shd w:val="clear" w:color="auto" w:fill="auto"/>
            <w:hideMark/>
          </w:tcPr>
          <w:p w14:paraId="6FCD3E35"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2FD8718A"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1D887F65"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188C0B61"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4F9D38DE"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5D9B7211"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37DB279C" w14:textId="77777777" w:rsidTr="00371DBF">
        <w:trPr>
          <w:trHeight w:val="612"/>
        </w:trPr>
        <w:tc>
          <w:tcPr>
            <w:tcW w:w="2891" w:type="dxa"/>
            <w:tcBorders>
              <w:top w:val="nil"/>
              <w:left w:val="nil"/>
              <w:bottom w:val="nil"/>
              <w:right w:val="nil"/>
            </w:tcBorders>
            <w:shd w:val="clear" w:color="auto" w:fill="auto"/>
            <w:hideMark/>
          </w:tcPr>
          <w:p w14:paraId="09677679"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Value of Trust Assets</w:t>
            </w:r>
          </w:p>
        </w:tc>
        <w:tc>
          <w:tcPr>
            <w:tcW w:w="580" w:type="dxa"/>
            <w:tcBorders>
              <w:top w:val="nil"/>
              <w:left w:val="nil"/>
              <w:bottom w:val="nil"/>
              <w:right w:val="nil"/>
            </w:tcBorders>
            <w:shd w:val="clear" w:color="auto" w:fill="auto"/>
            <w:hideMark/>
          </w:tcPr>
          <w:p w14:paraId="6138B814"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57FAB2FA"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47B1073F"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6D6FE156"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78249E32"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2FD5CB0B"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163FD698" w14:textId="77777777" w:rsidTr="00371DBF">
        <w:trPr>
          <w:trHeight w:val="612"/>
        </w:trPr>
        <w:tc>
          <w:tcPr>
            <w:tcW w:w="2891" w:type="dxa"/>
            <w:tcBorders>
              <w:top w:val="nil"/>
              <w:left w:val="nil"/>
              <w:bottom w:val="nil"/>
              <w:right w:val="nil"/>
            </w:tcBorders>
            <w:shd w:val="clear" w:color="auto" w:fill="auto"/>
            <w:hideMark/>
          </w:tcPr>
          <w:p w14:paraId="6D8B5181"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Number of Officers</w:t>
            </w:r>
          </w:p>
        </w:tc>
        <w:tc>
          <w:tcPr>
            <w:tcW w:w="580" w:type="dxa"/>
            <w:tcBorders>
              <w:top w:val="nil"/>
              <w:left w:val="nil"/>
              <w:bottom w:val="nil"/>
              <w:right w:val="nil"/>
            </w:tcBorders>
            <w:shd w:val="clear" w:color="auto" w:fill="auto"/>
            <w:hideMark/>
          </w:tcPr>
          <w:p w14:paraId="14C2A6CB"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0A858700"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3F98C8E4"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635FAE04"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68A3AB77"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69F5D02A"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3A6FD825" w14:textId="77777777" w:rsidTr="00371DBF">
        <w:trPr>
          <w:trHeight w:val="624"/>
        </w:trPr>
        <w:tc>
          <w:tcPr>
            <w:tcW w:w="2891" w:type="dxa"/>
            <w:tcBorders>
              <w:top w:val="nil"/>
              <w:left w:val="nil"/>
              <w:bottom w:val="nil"/>
              <w:right w:val="nil"/>
            </w:tcBorders>
            <w:shd w:val="clear" w:color="auto" w:fill="auto"/>
            <w:hideMark/>
          </w:tcPr>
          <w:p w14:paraId="2A1837F2"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Number of Other Employees </w:t>
            </w:r>
          </w:p>
        </w:tc>
        <w:tc>
          <w:tcPr>
            <w:tcW w:w="580" w:type="dxa"/>
            <w:tcBorders>
              <w:top w:val="nil"/>
              <w:left w:val="nil"/>
              <w:bottom w:val="nil"/>
              <w:right w:val="nil"/>
            </w:tcBorders>
            <w:shd w:val="clear" w:color="auto" w:fill="auto"/>
            <w:hideMark/>
          </w:tcPr>
          <w:p w14:paraId="7E2717A0"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3CC257BA"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06AC4521"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19E4AC34"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74AEF69E"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77380049"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5DB405E5" w14:textId="77777777" w:rsidTr="00371DBF">
        <w:trPr>
          <w:trHeight w:val="624"/>
        </w:trPr>
        <w:tc>
          <w:tcPr>
            <w:tcW w:w="2891" w:type="dxa"/>
            <w:tcBorders>
              <w:top w:val="nil"/>
              <w:left w:val="nil"/>
              <w:bottom w:val="nil"/>
              <w:right w:val="nil"/>
            </w:tcBorders>
            <w:shd w:val="clear" w:color="auto" w:fill="auto"/>
            <w:hideMark/>
          </w:tcPr>
          <w:p w14:paraId="6FC3E55F"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Gross Income (Fees &amp; Commissions) </w:t>
            </w:r>
          </w:p>
        </w:tc>
        <w:tc>
          <w:tcPr>
            <w:tcW w:w="580" w:type="dxa"/>
            <w:tcBorders>
              <w:top w:val="nil"/>
              <w:left w:val="nil"/>
              <w:bottom w:val="nil"/>
              <w:right w:val="nil"/>
            </w:tcBorders>
            <w:shd w:val="clear" w:color="auto" w:fill="auto"/>
            <w:hideMark/>
          </w:tcPr>
          <w:p w14:paraId="494356DC"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37681EBF"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307063A6"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62AB9E1C"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6CDD8AF6"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0A28E3B3"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002C67B2" w14:textId="77777777" w:rsidTr="00371DBF">
        <w:trPr>
          <w:trHeight w:val="624"/>
        </w:trPr>
        <w:tc>
          <w:tcPr>
            <w:tcW w:w="2891" w:type="dxa"/>
            <w:tcBorders>
              <w:top w:val="nil"/>
              <w:left w:val="nil"/>
              <w:bottom w:val="nil"/>
              <w:right w:val="nil"/>
            </w:tcBorders>
            <w:shd w:val="clear" w:color="auto" w:fill="auto"/>
            <w:hideMark/>
          </w:tcPr>
          <w:p w14:paraId="5E53010D"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Operating Expenses (Direct) </w:t>
            </w:r>
          </w:p>
        </w:tc>
        <w:tc>
          <w:tcPr>
            <w:tcW w:w="580" w:type="dxa"/>
            <w:tcBorders>
              <w:top w:val="nil"/>
              <w:left w:val="nil"/>
              <w:bottom w:val="nil"/>
              <w:right w:val="nil"/>
            </w:tcBorders>
            <w:shd w:val="clear" w:color="auto" w:fill="auto"/>
            <w:hideMark/>
          </w:tcPr>
          <w:p w14:paraId="315C27EA"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37740DD5"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7A436557"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0693A6F5"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6978AB4A"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55502F1E"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4421AFAD" w14:textId="77777777" w:rsidTr="00371DBF">
        <w:trPr>
          <w:trHeight w:val="624"/>
        </w:trPr>
        <w:tc>
          <w:tcPr>
            <w:tcW w:w="2891" w:type="dxa"/>
            <w:tcBorders>
              <w:top w:val="nil"/>
              <w:left w:val="nil"/>
              <w:bottom w:val="nil"/>
              <w:right w:val="nil"/>
            </w:tcBorders>
            <w:shd w:val="clear" w:color="auto" w:fill="auto"/>
            <w:hideMark/>
          </w:tcPr>
          <w:p w14:paraId="4292CA51"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Officer Salaries/Benefits </w:t>
            </w:r>
          </w:p>
        </w:tc>
        <w:tc>
          <w:tcPr>
            <w:tcW w:w="580" w:type="dxa"/>
            <w:tcBorders>
              <w:top w:val="nil"/>
              <w:left w:val="nil"/>
              <w:bottom w:val="nil"/>
              <w:right w:val="nil"/>
            </w:tcBorders>
            <w:shd w:val="clear" w:color="auto" w:fill="auto"/>
            <w:hideMark/>
          </w:tcPr>
          <w:p w14:paraId="1468572D"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01E521BC"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4E4BC83E"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4C4DCD0A"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5FBFD34B"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5D19DC34"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4B6CB66C" w14:textId="77777777" w:rsidTr="00371DBF">
        <w:trPr>
          <w:trHeight w:val="624"/>
        </w:trPr>
        <w:tc>
          <w:tcPr>
            <w:tcW w:w="2891" w:type="dxa"/>
            <w:tcBorders>
              <w:top w:val="nil"/>
              <w:left w:val="nil"/>
              <w:bottom w:val="nil"/>
              <w:right w:val="nil"/>
            </w:tcBorders>
            <w:shd w:val="clear" w:color="auto" w:fill="auto"/>
            <w:hideMark/>
          </w:tcPr>
          <w:p w14:paraId="5B5D5231"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Employee Salaries/Benefits </w:t>
            </w:r>
          </w:p>
        </w:tc>
        <w:tc>
          <w:tcPr>
            <w:tcW w:w="580" w:type="dxa"/>
            <w:tcBorders>
              <w:top w:val="nil"/>
              <w:left w:val="nil"/>
              <w:bottom w:val="nil"/>
              <w:right w:val="nil"/>
            </w:tcBorders>
            <w:shd w:val="clear" w:color="auto" w:fill="auto"/>
            <w:hideMark/>
          </w:tcPr>
          <w:p w14:paraId="2627138B"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44258AFF"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6F5227C2"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3DCC367C"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5E531A5F"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35279ADC"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4F645C24" w14:textId="77777777" w:rsidTr="00371DBF">
        <w:trPr>
          <w:trHeight w:val="624"/>
        </w:trPr>
        <w:tc>
          <w:tcPr>
            <w:tcW w:w="2891" w:type="dxa"/>
            <w:tcBorders>
              <w:top w:val="nil"/>
              <w:left w:val="nil"/>
              <w:bottom w:val="nil"/>
              <w:right w:val="nil"/>
            </w:tcBorders>
            <w:shd w:val="clear" w:color="auto" w:fill="auto"/>
            <w:hideMark/>
          </w:tcPr>
          <w:p w14:paraId="249F3889"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xml:space="preserve">Other Expenses (Direct) </w:t>
            </w:r>
          </w:p>
        </w:tc>
        <w:tc>
          <w:tcPr>
            <w:tcW w:w="580" w:type="dxa"/>
            <w:tcBorders>
              <w:top w:val="nil"/>
              <w:left w:val="nil"/>
              <w:bottom w:val="nil"/>
              <w:right w:val="nil"/>
            </w:tcBorders>
            <w:shd w:val="clear" w:color="auto" w:fill="auto"/>
            <w:hideMark/>
          </w:tcPr>
          <w:p w14:paraId="0B489772"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7AE6A250"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7CEDD636"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4" w:space="0" w:color="auto"/>
              <w:right w:val="nil"/>
            </w:tcBorders>
            <w:shd w:val="clear" w:color="auto" w:fill="auto"/>
            <w:hideMark/>
          </w:tcPr>
          <w:p w14:paraId="4B3FDF43"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6C64DABD"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4" w:space="0" w:color="auto"/>
              <w:right w:val="nil"/>
            </w:tcBorders>
            <w:shd w:val="clear" w:color="auto" w:fill="auto"/>
            <w:noWrap/>
            <w:hideMark/>
          </w:tcPr>
          <w:p w14:paraId="742876D9" w14:textId="77777777" w:rsidR="00371DBF" w:rsidRPr="00371DBF" w:rsidRDefault="00371DBF" w:rsidP="00371DBF">
            <w:pPr>
              <w:widowControl/>
              <w:autoSpaceDE/>
              <w:autoSpaceDN/>
              <w:adjustRightInd/>
              <w:rPr>
                <w:rFonts w:ascii="Calibri" w:eastAsia="Times New Roman" w:hAnsi="Calibri" w:cs="Calibri"/>
                <w:color w:val="000000"/>
              </w:rPr>
            </w:pPr>
            <w:r w:rsidRPr="00371DBF">
              <w:rPr>
                <w:rFonts w:ascii="Calibri" w:eastAsia="Times New Roman" w:hAnsi="Calibri" w:cs="Calibri"/>
                <w:color w:val="000000"/>
              </w:rPr>
              <w:t> </w:t>
            </w:r>
          </w:p>
        </w:tc>
      </w:tr>
      <w:tr w:rsidR="00371DBF" w:rsidRPr="00371DBF" w14:paraId="4B727221" w14:textId="77777777" w:rsidTr="00371DBF">
        <w:trPr>
          <w:trHeight w:val="518"/>
        </w:trPr>
        <w:tc>
          <w:tcPr>
            <w:tcW w:w="2891" w:type="dxa"/>
            <w:tcBorders>
              <w:top w:val="nil"/>
              <w:left w:val="nil"/>
              <w:bottom w:val="nil"/>
              <w:right w:val="nil"/>
            </w:tcBorders>
            <w:shd w:val="clear" w:color="auto" w:fill="auto"/>
            <w:hideMark/>
          </w:tcPr>
          <w:p w14:paraId="582FADEA" w14:textId="77777777" w:rsidR="00371DBF" w:rsidRDefault="00371DBF" w:rsidP="00371DBF">
            <w:pPr>
              <w:widowControl/>
              <w:autoSpaceDE/>
              <w:autoSpaceDN/>
              <w:adjustRightInd/>
              <w:rPr>
                <w:rFonts w:eastAsia="Times New Roman"/>
                <w:b/>
                <w:bCs/>
                <w:color w:val="000000"/>
                <w:sz w:val="24"/>
                <w:szCs w:val="24"/>
              </w:rPr>
            </w:pPr>
          </w:p>
          <w:p w14:paraId="382FC5DF" w14:textId="77777777" w:rsidR="00371DBF" w:rsidRPr="00371DBF" w:rsidRDefault="00371DBF" w:rsidP="00371DBF">
            <w:pPr>
              <w:widowControl/>
              <w:autoSpaceDE/>
              <w:autoSpaceDN/>
              <w:adjustRightInd/>
              <w:rPr>
                <w:rFonts w:eastAsia="Times New Roman"/>
                <w:b/>
                <w:bCs/>
                <w:color w:val="000000"/>
                <w:sz w:val="24"/>
                <w:szCs w:val="24"/>
              </w:rPr>
            </w:pPr>
            <w:r>
              <w:rPr>
                <w:rFonts w:eastAsia="Times New Roman"/>
                <w:b/>
                <w:bCs/>
                <w:color w:val="000000"/>
                <w:sz w:val="24"/>
                <w:szCs w:val="24"/>
              </w:rPr>
              <w:t>NET INCOME</w:t>
            </w:r>
          </w:p>
        </w:tc>
        <w:tc>
          <w:tcPr>
            <w:tcW w:w="580" w:type="dxa"/>
            <w:tcBorders>
              <w:top w:val="nil"/>
              <w:left w:val="nil"/>
              <w:bottom w:val="nil"/>
              <w:right w:val="nil"/>
            </w:tcBorders>
            <w:shd w:val="clear" w:color="auto" w:fill="auto"/>
            <w:hideMark/>
          </w:tcPr>
          <w:p w14:paraId="1BC6CA04"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12" w:space="0" w:color="auto"/>
              <w:right w:val="nil"/>
            </w:tcBorders>
            <w:shd w:val="clear" w:color="auto" w:fill="auto"/>
            <w:hideMark/>
          </w:tcPr>
          <w:p w14:paraId="3440B24D"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hideMark/>
          </w:tcPr>
          <w:p w14:paraId="31050C50" w14:textId="77777777" w:rsidR="00371DBF" w:rsidRPr="00371DBF" w:rsidRDefault="00371DBF" w:rsidP="00371DBF">
            <w:pPr>
              <w:widowControl/>
              <w:autoSpaceDE/>
              <w:autoSpaceDN/>
              <w:adjustRightInd/>
              <w:rPr>
                <w:rFonts w:eastAsia="Times New Roman"/>
                <w:color w:val="000000"/>
                <w:sz w:val="24"/>
                <w:szCs w:val="24"/>
              </w:rPr>
            </w:pPr>
          </w:p>
        </w:tc>
        <w:tc>
          <w:tcPr>
            <w:tcW w:w="1400" w:type="dxa"/>
            <w:tcBorders>
              <w:top w:val="nil"/>
              <w:left w:val="nil"/>
              <w:bottom w:val="single" w:sz="12" w:space="0" w:color="auto"/>
              <w:right w:val="nil"/>
            </w:tcBorders>
            <w:shd w:val="clear" w:color="auto" w:fill="auto"/>
            <w:hideMark/>
          </w:tcPr>
          <w:p w14:paraId="29B638D3"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c>
          <w:tcPr>
            <w:tcW w:w="580" w:type="dxa"/>
            <w:tcBorders>
              <w:top w:val="nil"/>
              <w:left w:val="nil"/>
              <w:bottom w:val="nil"/>
              <w:right w:val="nil"/>
            </w:tcBorders>
            <w:shd w:val="clear" w:color="auto" w:fill="auto"/>
            <w:noWrap/>
            <w:hideMark/>
          </w:tcPr>
          <w:p w14:paraId="4EAEAF5F" w14:textId="77777777" w:rsidR="00371DBF" w:rsidRPr="00371DBF" w:rsidRDefault="00371DBF" w:rsidP="00371DBF">
            <w:pPr>
              <w:widowControl/>
              <w:autoSpaceDE/>
              <w:autoSpaceDN/>
              <w:adjustRightInd/>
              <w:rPr>
                <w:rFonts w:ascii="Calibri" w:eastAsia="Times New Roman" w:hAnsi="Calibri" w:cs="Calibri"/>
                <w:color w:val="000000"/>
              </w:rPr>
            </w:pPr>
          </w:p>
        </w:tc>
        <w:tc>
          <w:tcPr>
            <w:tcW w:w="1400" w:type="dxa"/>
            <w:tcBorders>
              <w:top w:val="nil"/>
              <w:left w:val="nil"/>
              <w:bottom w:val="single" w:sz="12" w:space="0" w:color="auto"/>
              <w:right w:val="nil"/>
            </w:tcBorders>
            <w:shd w:val="clear" w:color="auto" w:fill="auto"/>
            <w:hideMark/>
          </w:tcPr>
          <w:p w14:paraId="1E8ABC9C" w14:textId="77777777" w:rsidR="00371DBF" w:rsidRPr="00371DBF" w:rsidRDefault="00371DBF" w:rsidP="00371DBF">
            <w:pPr>
              <w:widowControl/>
              <w:autoSpaceDE/>
              <w:autoSpaceDN/>
              <w:adjustRightInd/>
              <w:rPr>
                <w:rFonts w:eastAsia="Times New Roman"/>
                <w:color w:val="000000"/>
                <w:sz w:val="24"/>
                <w:szCs w:val="24"/>
              </w:rPr>
            </w:pPr>
            <w:r w:rsidRPr="00371DBF">
              <w:rPr>
                <w:rFonts w:eastAsia="Times New Roman"/>
                <w:color w:val="000000"/>
                <w:sz w:val="24"/>
                <w:szCs w:val="24"/>
              </w:rPr>
              <w:t> </w:t>
            </w:r>
          </w:p>
        </w:tc>
      </w:tr>
    </w:tbl>
    <w:p w14:paraId="00914471" w14:textId="77777777" w:rsidR="00371DBF" w:rsidRDefault="00371DBF" w:rsidP="00371DBF">
      <w:pPr>
        <w:tabs>
          <w:tab w:val="left" w:pos="775"/>
        </w:tabs>
        <w:kinsoku w:val="0"/>
        <w:overflowPunct w:val="0"/>
        <w:spacing w:line="242" w:lineRule="auto"/>
        <w:ind w:right="837"/>
        <w:jc w:val="both"/>
        <w:sectPr w:rsidR="00371DBF">
          <w:pgSz w:w="12240" w:h="15840"/>
          <w:pgMar w:top="1380" w:right="600" w:bottom="980" w:left="1140" w:header="0" w:footer="788" w:gutter="0"/>
          <w:cols w:space="720"/>
          <w:noEndnote/>
        </w:sectPr>
      </w:pPr>
    </w:p>
    <w:p w14:paraId="5FFB5E78" w14:textId="77777777" w:rsidR="00476BF8" w:rsidRDefault="00476BF8">
      <w:pPr>
        <w:pStyle w:val="Heading1"/>
        <w:kinsoku w:val="0"/>
        <w:overflowPunct w:val="0"/>
        <w:ind w:left="3574"/>
      </w:pPr>
      <w:bookmarkStart w:id="0" w:name="_I_N_S_T_R_U_C_T_I_O_N_S_"/>
      <w:bookmarkEnd w:id="0"/>
      <w:r>
        <w:lastRenderedPageBreak/>
        <w:t>I N S T R U C T I O N S</w:t>
      </w:r>
    </w:p>
    <w:p w14:paraId="4963FD02" w14:textId="77777777" w:rsidR="00476BF8" w:rsidRDefault="00476BF8">
      <w:pPr>
        <w:pStyle w:val="BodyText"/>
        <w:kinsoku w:val="0"/>
        <w:overflowPunct w:val="0"/>
        <w:rPr>
          <w:b/>
          <w:bCs/>
          <w:sz w:val="30"/>
          <w:szCs w:val="30"/>
        </w:rPr>
      </w:pPr>
    </w:p>
    <w:p w14:paraId="1BEE0BBF" w14:textId="77777777" w:rsidR="00476BF8" w:rsidRDefault="00476BF8">
      <w:pPr>
        <w:pStyle w:val="BodyText"/>
        <w:kinsoku w:val="0"/>
        <w:overflowPunct w:val="0"/>
        <w:rPr>
          <w:b/>
          <w:bCs/>
          <w:sz w:val="30"/>
          <w:szCs w:val="30"/>
        </w:rPr>
      </w:pPr>
    </w:p>
    <w:p w14:paraId="164565F2" w14:textId="77777777" w:rsidR="00476BF8" w:rsidRDefault="00476BF8">
      <w:pPr>
        <w:pStyle w:val="BodyText"/>
        <w:kinsoku w:val="0"/>
        <w:overflowPunct w:val="0"/>
        <w:spacing w:before="198" w:line="487" w:lineRule="auto"/>
        <w:ind w:left="300" w:right="936"/>
        <w:rPr>
          <w:spacing w:val="-4"/>
        </w:rPr>
      </w:pPr>
      <w:r>
        <w:rPr>
          <w:spacing w:val="-4"/>
        </w:rPr>
        <w:t xml:space="preserve">These forms contain </w:t>
      </w:r>
      <w:r>
        <w:rPr>
          <w:spacing w:val="-3"/>
        </w:rPr>
        <w:t xml:space="preserve">the </w:t>
      </w:r>
      <w:r>
        <w:rPr>
          <w:spacing w:val="-4"/>
        </w:rPr>
        <w:t xml:space="preserve">instructions </w:t>
      </w:r>
      <w:r>
        <w:t xml:space="preserve">to </w:t>
      </w:r>
      <w:r>
        <w:rPr>
          <w:spacing w:val="-4"/>
        </w:rPr>
        <w:t xml:space="preserve">prepare </w:t>
      </w:r>
      <w:r>
        <w:rPr>
          <w:spacing w:val="-3"/>
        </w:rPr>
        <w:t xml:space="preserve">the </w:t>
      </w:r>
      <w:r>
        <w:rPr>
          <w:spacing w:val="-4"/>
        </w:rPr>
        <w:t xml:space="preserve">documents </w:t>
      </w:r>
      <w:r>
        <w:rPr>
          <w:spacing w:val="-3"/>
        </w:rPr>
        <w:t xml:space="preserve">for </w:t>
      </w:r>
      <w:r>
        <w:t xml:space="preserve">a </w:t>
      </w:r>
      <w:r>
        <w:rPr>
          <w:spacing w:val="-4"/>
        </w:rPr>
        <w:t>charter amendment.</w:t>
      </w:r>
      <w:r>
        <w:rPr>
          <w:spacing w:val="52"/>
        </w:rPr>
        <w:t xml:space="preserve"> </w:t>
      </w:r>
      <w:r>
        <w:rPr>
          <w:spacing w:val="-4"/>
        </w:rPr>
        <w:t xml:space="preserve">Also, please include </w:t>
      </w:r>
      <w:r>
        <w:rPr>
          <w:spacing w:val="-3"/>
        </w:rPr>
        <w:t>the</w:t>
      </w:r>
      <w:r>
        <w:rPr>
          <w:spacing w:val="-13"/>
        </w:rPr>
        <w:t xml:space="preserve"> </w:t>
      </w:r>
      <w:r>
        <w:rPr>
          <w:spacing w:val="-4"/>
        </w:rPr>
        <w:t>following:</w:t>
      </w:r>
    </w:p>
    <w:p w14:paraId="7F64BA4B" w14:textId="77777777" w:rsidR="00476BF8" w:rsidRDefault="00476BF8">
      <w:pPr>
        <w:pStyle w:val="BodyText"/>
        <w:kinsoku w:val="0"/>
        <w:overflowPunct w:val="0"/>
        <w:rPr>
          <w:sz w:val="26"/>
          <w:szCs w:val="26"/>
        </w:rPr>
      </w:pPr>
    </w:p>
    <w:p w14:paraId="564BD717" w14:textId="77777777" w:rsidR="00476BF8" w:rsidRDefault="00476BF8">
      <w:pPr>
        <w:pStyle w:val="BodyText"/>
        <w:kinsoku w:val="0"/>
        <w:overflowPunct w:val="0"/>
        <w:spacing w:before="5"/>
        <w:rPr>
          <w:sz w:val="22"/>
          <w:szCs w:val="22"/>
        </w:rPr>
      </w:pPr>
    </w:p>
    <w:p w14:paraId="36877355" w14:textId="77777777" w:rsidR="00476BF8" w:rsidRDefault="00D27A0F">
      <w:pPr>
        <w:pStyle w:val="BodyText"/>
        <w:kinsoku w:val="0"/>
        <w:overflowPunct w:val="0"/>
        <w:spacing w:line="247" w:lineRule="auto"/>
        <w:ind w:left="1020" w:right="820"/>
        <w:rPr>
          <w:b/>
          <w:bCs/>
          <w:spacing w:val="-4"/>
        </w:rPr>
      </w:pPr>
      <w:r>
        <w:rPr>
          <w:noProof/>
        </w:rPr>
        <mc:AlternateContent>
          <mc:Choice Requires="wps">
            <w:drawing>
              <wp:anchor distT="0" distB="0" distL="114300" distR="114300" simplePos="0" relativeHeight="251660800" behindDoc="0" locked="0" layoutInCell="0" allowOverlap="1" wp14:anchorId="330C91E9" wp14:editId="04466653">
                <wp:simplePos x="0" y="0"/>
                <wp:positionH relativeFrom="page">
                  <wp:posOffset>3019425</wp:posOffset>
                </wp:positionH>
                <wp:positionV relativeFrom="paragraph">
                  <wp:posOffset>338455</wp:posOffset>
                </wp:positionV>
                <wp:extent cx="48895" cy="14605"/>
                <wp:effectExtent l="0" t="0" r="0" b="0"/>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14605"/>
                        </a:xfrm>
                        <a:custGeom>
                          <a:avLst/>
                          <a:gdLst>
                            <a:gd name="T0" fmla="*/ 0 w 77"/>
                            <a:gd name="T1" fmla="*/ 22 h 23"/>
                            <a:gd name="T2" fmla="*/ 76 w 77"/>
                            <a:gd name="T3" fmla="*/ 22 h 23"/>
                            <a:gd name="T4" fmla="*/ 76 w 77"/>
                            <a:gd name="T5" fmla="*/ 0 h 23"/>
                            <a:gd name="T6" fmla="*/ 0 w 77"/>
                            <a:gd name="T7" fmla="*/ 0 h 23"/>
                            <a:gd name="T8" fmla="*/ 0 w 77"/>
                            <a:gd name="T9" fmla="*/ 22 h 23"/>
                          </a:gdLst>
                          <a:ahLst/>
                          <a:cxnLst>
                            <a:cxn ang="0">
                              <a:pos x="T0" y="T1"/>
                            </a:cxn>
                            <a:cxn ang="0">
                              <a:pos x="T2" y="T3"/>
                            </a:cxn>
                            <a:cxn ang="0">
                              <a:pos x="T4" y="T5"/>
                            </a:cxn>
                            <a:cxn ang="0">
                              <a:pos x="T6" y="T7"/>
                            </a:cxn>
                            <a:cxn ang="0">
                              <a:pos x="T8" y="T9"/>
                            </a:cxn>
                          </a:cxnLst>
                          <a:rect l="0" t="0" r="r" b="b"/>
                          <a:pathLst>
                            <a:path w="77" h="23">
                              <a:moveTo>
                                <a:pt x="0" y="22"/>
                              </a:moveTo>
                              <a:lnTo>
                                <a:pt x="76" y="22"/>
                              </a:lnTo>
                              <a:lnTo>
                                <a:pt x="76" y="0"/>
                              </a:lnTo>
                              <a:lnTo>
                                <a:pt x="0" y="0"/>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ECF6" id="Freeform 36" o:spid="_x0000_s1026" style="position:absolute;margin-left:237.75pt;margin-top:26.65pt;width:3.8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" o:allowincell="f" path="m,22r76,l76,,,,,22xe" fillcolor="black" stroked="f">
                <v:path arrowok="t" o:connecttype="custom" o:connectlocs="0,13970;48260,13970;48260,0;0,0;0,13970" o:connectangles="0,0,0,0,0"/>
                <w10:wrap anchorx="page"/>
              </v:shape>
            </w:pict>
          </mc:Fallback>
        </mc:AlternateContent>
      </w:r>
      <w:r w:rsidR="00476BF8">
        <w:rPr>
          <w:spacing w:val="-3"/>
        </w:rPr>
        <w:t xml:space="preserve">One copy </w:t>
      </w:r>
      <w:r w:rsidR="00476BF8">
        <w:t xml:space="preserve">of </w:t>
      </w:r>
      <w:r w:rsidR="00476BF8">
        <w:rPr>
          <w:spacing w:val="-3"/>
        </w:rPr>
        <w:t xml:space="preserve">the </w:t>
      </w:r>
      <w:r w:rsidR="00476BF8">
        <w:rPr>
          <w:spacing w:val="-4"/>
        </w:rPr>
        <w:t xml:space="preserve">Board </w:t>
      </w:r>
      <w:r w:rsidR="00476BF8">
        <w:t xml:space="preserve">of </w:t>
      </w:r>
      <w:r w:rsidR="00476BF8">
        <w:rPr>
          <w:spacing w:val="-4"/>
        </w:rPr>
        <w:t xml:space="preserve">Directors Resolution </w:t>
      </w:r>
      <w:r w:rsidR="00476BF8">
        <w:t xml:space="preserve">to </w:t>
      </w:r>
      <w:r w:rsidR="00476BF8">
        <w:rPr>
          <w:spacing w:val="-3"/>
        </w:rPr>
        <w:t xml:space="preserve">call </w:t>
      </w:r>
      <w:r w:rsidR="00476BF8">
        <w:t xml:space="preserve">a </w:t>
      </w:r>
      <w:r w:rsidR="00476BF8">
        <w:rPr>
          <w:spacing w:val="-4"/>
        </w:rPr>
        <w:t xml:space="preserve">stockholders meeting resulting from </w:t>
      </w:r>
      <w:r w:rsidR="00476BF8">
        <w:rPr>
          <w:spacing w:val="-3"/>
        </w:rPr>
        <w:t xml:space="preserve">the </w:t>
      </w:r>
      <w:r w:rsidR="00476BF8">
        <w:rPr>
          <w:spacing w:val="-4"/>
        </w:rPr>
        <w:t xml:space="preserve">adoption </w:t>
      </w:r>
      <w:r w:rsidR="00476BF8">
        <w:t xml:space="preserve">of </w:t>
      </w:r>
      <w:r w:rsidR="00476BF8">
        <w:rPr>
          <w:spacing w:val="-4"/>
        </w:rPr>
        <w:t>trust powers</w:t>
      </w:r>
      <w:r w:rsidR="00476BF8">
        <w:rPr>
          <w:b/>
          <w:bCs/>
          <w:spacing w:val="-4"/>
        </w:rPr>
        <w:t>;</w:t>
      </w:r>
    </w:p>
    <w:p w14:paraId="056065E4" w14:textId="77777777" w:rsidR="00476BF8" w:rsidRDefault="00476BF8">
      <w:pPr>
        <w:pStyle w:val="BodyText"/>
        <w:kinsoku w:val="0"/>
        <w:overflowPunct w:val="0"/>
        <w:rPr>
          <w:b/>
          <w:bCs/>
          <w:sz w:val="16"/>
          <w:szCs w:val="16"/>
        </w:rPr>
      </w:pPr>
    </w:p>
    <w:p w14:paraId="5E317F6B" w14:textId="77777777" w:rsidR="00476BF8" w:rsidRDefault="00476BF8">
      <w:pPr>
        <w:pStyle w:val="BodyText"/>
        <w:kinsoku w:val="0"/>
        <w:overflowPunct w:val="0"/>
        <w:spacing w:before="90"/>
        <w:ind w:left="1020"/>
      </w:pPr>
      <w:r>
        <w:t>One copy of the minutes of the stockholders meeting at which the amendment was adopted;</w:t>
      </w:r>
    </w:p>
    <w:p w14:paraId="2BF2106D" w14:textId="77777777" w:rsidR="00476BF8" w:rsidRDefault="00476BF8">
      <w:pPr>
        <w:pStyle w:val="BodyText"/>
        <w:kinsoku w:val="0"/>
        <w:overflowPunct w:val="0"/>
        <w:spacing w:before="7"/>
      </w:pPr>
    </w:p>
    <w:p w14:paraId="006CF64D" w14:textId="77777777" w:rsidR="00476BF8" w:rsidRDefault="00476BF8">
      <w:pPr>
        <w:pStyle w:val="BodyText"/>
        <w:kinsoku w:val="0"/>
        <w:overflowPunct w:val="0"/>
        <w:spacing w:line="242" w:lineRule="auto"/>
        <w:ind w:left="1020" w:right="820"/>
        <w:rPr>
          <w:spacing w:val="-4"/>
        </w:rPr>
      </w:pPr>
      <w:r>
        <w:rPr>
          <w:spacing w:val="-3"/>
        </w:rPr>
        <w:t xml:space="preserve">Two </w:t>
      </w:r>
      <w:r>
        <w:rPr>
          <w:spacing w:val="-4"/>
        </w:rPr>
        <w:t xml:space="preserve">original certificates </w:t>
      </w:r>
      <w:r>
        <w:t xml:space="preserve">of </w:t>
      </w:r>
      <w:r>
        <w:rPr>
          <w:spacing w:val="-4"/>
        </w:rPr>
        <w:t xml:space="preserve">Amendment </w:t>
      </w:r>
      <w:r>
        <w:t xml:space="preserve">to </w:t>
      </w:r>
      <w:r>
        <w:rPr>
          <w:spacing w:val="-4"/>
        </w:rPr>
        <w:t xml:space="preserve">Charter, </w:t>
      </w:r>
      <w:r>
        <w:rPr>
          <w:spacing w:val="-3"/>
        </w:rPr>
        <w:t xml:space="preserve">both with </w:t>
      </w:r>
      <w:r>
        <w:rPr>
          <w:spacing w:val="-4"/>
        </w:rPr>
        <w:t xml:space="preserve">original signatures </w:t>
      </w:r>
      <w:r>
        <w:rPr>
          <w:spacing w:val="-3"/>
        </w:rPr>
        <w:t xml:space="preserve">and </w:t>
      </w:r>
      <w:r>
        <w:rPr>
          <w:spacing w:val="-4"/>
        </w:rPr>
        <w:t>notary seals; and</w:t>
      </w:r>
    </w:p>
    <w:p w14:paraId="6F318D22" w14:textId="77777777" w:rsidR="00476BF8" w:rsidRDefault="00476BF8">
      <w:pPr>
        <w:pStyle w:val="BodyText"/>
        <w:kinsoku w:val="0"/>
        <w:overflowPunct w:val="0"/>
        <w:spacing w:before="5"/>
      </w:pPr>
    </w:p>
    <w:p w14:paraId="5B005526" w14:textId="77777777" w:rsidR="00476BF8" w:rsidRDefault="00476BF8">
      <w:pPr>
        <w:pStyle w:val="BodyText"/>
        <w:kinsoku w:val="0"/>
        <w:overflowPunct w:val="0"/>
        <w:spacing w:line="487" w:lineRule="auto"/>
        <w:ind w:left="299" w:right="820"/>
        <w:rPr>
          <w:spacing w:val="-4"/>
        </w:rPr>
      </w:pPr>
      <w:r>
        <w:rPr>
          <w:spacing w:val="-3"/>
        </w:rPr>
        <w:t xml:space="preserve">Once this </w:t>
      </w:r>
      <w:r>
        <w:rPr>
          <w:spacing w:val="-4"/>
        </w:rPr>
        <w:t xml:space="preserve">documentation </w:t>
      </w:r>
      <w:r>
        <w:rPr>
          <w:spacing w:val="-3"/>
        </w:rPr>
        <w:t xml:space="preserve">has been </w:t>
      </w:r>
      <w:r>
        <w:rPr>
          <w:spacing w:val="-4"/>
        </w:rPr>
        <w:t xml:space="preserve">received, </w:t>
      </w:r>
      <w:r>
        <w:t xml:space="preserve">It </w:t>
      </w:r>
      <w:r>
        <w:rPr>
          <w:spacing w:val="-3"/>
        </w:rPr>
        <w:t xml:space="preserve">can </w:t>
      </w:r>
      <w:r>
        <w:t xml:space="preserve">be </w:t>
      </w:r>
      <w:r>
        <w:rPr>
          <w:spacing w:val="-4"/>
        </w:rPr>
        <w:t xml:space="preserve">reviewed </w:t>
      </w:r>
      <w:r>
        <w:t xml:space="preserve">by </w:t>
      </w:r>
      <w:r>
        <w:rPr>
          <w:spacing w:val="-3"/>
        </w:rPr>
        <w:t xml:space="preserve">the </w:t>
      </w:r>
      <w:r>
        <w:rPr>
          <w:spacing w:val="-4"/>
        </w:rPr>
        <w:t xml:space="preserve">members </w:t>
      </w:r>
      <w:r>
        <w:t xml:space="preserve">of </w:t>
      </w:r>
      <w:r>
        <w:rPr>
          <w:spacing w:val="-3"/>
        </w:rPr>
        <w:t xml:space="preserve">the </w:t>
      </w:r>
      <w:r>
        <w:rPr>
          <w:spacing w:val="-4"/>
        </w:rPr>
        <w:t xml:space="preserve">State Banking Board </w:t>
      </w:r>
      <w:r>
        <w:rPr>
          <w:spacing w:val="-3"/>
        </w:rPr>
        <w:t xml:space="preserve">for </w:t>
      </w:r>
      <w:r>
        <w:rPr>
          <w:spacing w:val="-4"/>
        </w:rPr>
        <w:t>their approval.</w:t>
      </w:r>
    </w:p>
    <w:p w14:paraId="36CF8BAA" w14:textId="77777777" w:rsidR="00476BF8" w:rsidRDefault="00476BF8">
      <w:pPr>
        <w:pStyle w:val="BodyText"/>
        <w:kinsoku w:val="0"/>
        <w:overflowPunct w:val="0"/>
        <w:rPr>
          <w:sz w:val="26"/>
          <w:szCs w:val="26"/>
        </w:rPr>
      </w:pPr>
    </w:p>
    <w:p w14:paraId="532DD212" w14:textId="77777777" w:rsidR="00476BF8" w:rsidRDefault="00476BF8">
      <w:pPr>
        <w:pStyle w:val="BodyText"/>
        <w:kinsoku w:val="0"/>
        <w:overflowPunct w:val="0"/>
        <w:spacing w:before="5"/>
        <w:rPr>
          <w:sz w:val="22"/>
          <w:szCs w:val="22"/>
        </w:rPr>
      </w:pPr>
    </w:p>
    <w:p w14:paraId="1FE0EA29" w14:textId="77777777" w:rsidR="00476BF8" w:rsidRDefault="00476BF8">
      <w:pPr>
        <w:pStyle w:val="BodyText"/>
        <w:kinsoku w:val="0"/>
        <w:overflowPunct w:val="0"/>
        <w:spacing w:before="1"/>
        <w:ind w:left="300"/>
      </w:pPr>
      <w:r>
        <w:t>If you have any questions, you may contact this office.</w:t>
      </w:r>
    </w:p>
    <w:p w14:paraId="1283F6C5" w14:textId="77777777" w:rsidR="00476BF8" w:rsidRDefault="00476BF8">
      <w:pPr>
        <w:pStyle w:val="BodyText"/>
        <w:kinsoku w:val="0"/>
        <w:overflowPunct w:val="0"/>
        <w:spacing w:before="1"/>
        <w:ind w:left="300"/>
        <w:sectPr w:rsidR="00476BF8" w:rsidSect="00DD17CB">
          <w:pgSz w:w="12240" w:h="15840"/>
          <w:pgMar w:top="1380" w:right="600" w:bottom="920" w:left="1140" w:header="0" w:footer="724" w:gutter="0"/>
          <w:cols w:space="720"/>
          <w:noEndnote/>
        </w:sectPr>
      </w:pPr>
    </w:p>
    <w:p w14:paraId="6B9EAF2B" w14:textId="77777777" w:rsidR="00476BF8" w:rsidRDefault="00476BF8">
      <w:pPr>
        <w:pStyle w:val="Heading1"/>
        <w:kinsoku w:val="0"/>
        <w:overflowPunct w:val="0"/>
        <w:ind w:left="3136"/>
      </w:pPr>
      <w:bookmarkStart w:id="1" w:name="_DIRECTORS’_RESOLUTION_"/>
      <w:bookmarkEnd w:id="1"/>
      <w:r>
        <w:lastRenderedPageBreak/>
        <w:t>DIRECTORS’ RESOLUTION</w:t>
      </w:r>
    </w:p>
    <w:p w14:paraId="41B2E906" w14:textId="77777777" w:rsidR="00476BF8" w:rsidRDefault="00476BF8">
      <w:pPr>
        <w:pStyle w:val="BodyText"/>
        <w:kinsoku w:val="0"/>
        <w:overflowPunct w:val="0"/>
        <w:rPr>
          <w:b/>
          <w:bCs/>
          <w:sz w:val="30"/>
          <w:szCs w:val="30"/>
        </w:rPr>
      </w:pPr>
    </w:p>
    <w:p w14:paraId="07A2744F" w14:textId="77777777" w:rsidR="00476BF8" w:rsidRDefault="00476BF8">
      <w:pPr>
        <w:pStyle w:val="BodyText"/>
        <w:tabs>
          <w:tab w:val="left" w:pos="9659"/>
        </w:tabs>
        <w:kinsoku w:val="0"/>
        <w:overflowPunct w:val="0"/>
        <w:spacing w:before="240"/>
        <w:ind w:left="1020"/>
      </w:pPr>
      <w:r>
        <w:t xml:space="preserve">BE IT RESOLVED that </w:t>
      </w:r>
      <w:r>
        <w:rPr>
          <w:i/>
          <w:iCs/>
        </w:rPr>
        <w:t xml:space="preserve">(a special)(the annual) </w:t>
      </w:r>
      <w:r>
        <w:t>meeting of the stockholders</w:t>
      </w:r>
      <w:r>
        <w:rPr>
          <w:spacing w:val="-26"/>
        </w:rPr>
        <w:t xml:space="preserve"> </w:t>
      </w:r>
      <w:r>
        <w:t xml:space="preserve">of </w:t>
      </w:r>
      <w:r>
        <w:rPr>
          <w:u w:val="single"/>
        </w:rPr>
        <w:t xml:space="preserve"> </w:t>
      </w:r>
      <w:r>
        <w:rPr>
          <w:u w:val="single"/>
        </w:rPr>
        <w:tab/>
      </w:r>
    </w:p>
    <w:p w14:paraId="7E54A81A" w14:textId="77777777" w:rsidR="00476BF8" w:rsidRDefault="00476BF8">
      <w:pPr>
        <w:pStyle w:val="BodyText"/>
        <w:kinsoku w:val="0"/>
        <w:overflowPunct w:val="0"/>
        <w:spacing w:before="10"/>
        <w:rPr>
          <w:sz w:val="16"/>
          <w:szCs w:val="16"/>
        </w:rPr>
      </w:pPr>
    </w:p>
    <w:p w14:paraId="10C1F080" w14:textId="77777777" w:rsidR="00476BF8" w:rsidRDefault="00476BF8">
      <w:pPr>
        <w:pStyle w:val="BodyText"/>
        <w:tabs>
          <w:tab w:val="left" w:pos="6779"/>
          <w:tab w:val="left" w:pos="9659"/>
        </w:tabs>
        <w:kinsoku w:val="0"/>
        <w:overflowPunct w:val="0"/>
        <w:spacing w:before="90"/>
        <w:ind w:left="300"/>
      </w:pPr>
      <w:r>
        <w:rPr>
          <w:u w:val="single"/>
        </w:rPr>
        <w:t xml:space="preserve"> </w:t>
      </w:r>
      <w:r>
        <w:rPr>
          <w:u w:val="single"/>
        </w:rPr>
        <w:tab/>
      </w:r>
      <w:r>
        <w:t xml:space="preserve"> will be held on</w:t>
      </w:r>
      <w:r>
        <w:rPr>
          <w:spacing w:val="-1"/>
        </w:rPr>
        <w:t xml:space="preserve"> </w:t>
      </w:r>
      <w:r>
        <w:t xml:space="preserve">the </w:t>
      </w:r>
      <w:r>
        <w:rPr>
          <w:u w:val="single"/>
        </w:rPr>
        <w:t xml:space="preserve"> </w:t>
      </w:r>
      <w:r>
        <w:rPr>
          <w:u w:val="single"/>
        </w:rPr>
        <w:tab/>
      </w:r>
    </w:p>
    <w:p w14:paraId="7B340622" w14:textId="77777777" w:rsidR="00476BF8" w:rsidRDefault="00476BF8">
      <w:pPr>
        <w:pStyle w:val="BodyText"/>
        <w:kinsoku w:val="0"/>
        <w:overflowPunct w:val="0"/>
        <w:spacing w:before="9"/>
        <w:rPr>
          <w:sz w:val="16"/>
          <w:szCs w:val="16"/>
        </w:rPr>
      </w:pPr>
    </w:p>
    <w:p w14:paraId="15DC49EE" w14:textId="77777777" w:rsidR="00476BF8" w:rsidRDefault="00476BF8">
      <w:pPr>
        <w:pStyle w:val="BodyText"/>
        <w:tabs>
          <w:tab w:val="left" w:pos="2459"/>
          <w:tab w:val="left" w:pos="3899"/>
          <w:tab w:val="left" w:pos="4619"/>
          <w:tab w:val="left" w:pos="8939"/>
        </w:tabs>
        <w:kinsoku w:val="0"/>
        <w:overflowPunct w:val="0"/>
        <w:spacing w:before="90" w:line="487" w:lineRule="auto"/>
        <w:ind w:left="299" w:right="837"/>
        <w:jc w:val="both"/>
      </w:pPr>
      <w:r>
        <w:t>day</w:t>
      </w:r>
      <w:r>
        <w:rPr>
          <w:spacing w:val="-2"/>
        </w:rPr>
        <w:t xml:space="preserve"> </w:t>
      </w:r>
      <w:r>
        <w:t>of</w:t>
      </w:r>
      <w:r>
        <w:rPr>
          <w:u w:val="single"/>
        </w:rPr>
        <w:t xml:space="preserve"> </w:t>
      </w:r>
      <w:r>
        <w:rPr>
          <w:u w:val="single"/>
        </w:rPr>
        <w:tab/>
      </w:r>
      <w:r>
        <w:t>,</w:t>
      </w:r>
      <w:r>
        <w:rPr>
          <w:u w:val="single"/>
        </w:rPr>
        <w:t xml:space="preserve"> </w:t>
      </w:r>
      <w:r>
        <w:rPr>
          <w:u w:val="single"/>
        </w:rPr>
        <w:tab/>
      </w:r>
      <w:r>
        <w:t>, located at</w:t>
      </w:r>
      <w:r>
        <w:rPr>
          <w:u w:val="single"/>
        </w:rPr>
        <w:t xml:space="preserve"> </w:t>
      </w:r>
      <w:r>
        <w:rPr>
          <w:u w:val="single"/>
        </w:rPr>
        <w:tab/>
      </w:r>
      <w:r>
        <w:t xml:space="preserve">at </w:t>
      </w:r>
      <w:r>
        <w:rPr>
          <w:spacing w:val="-5"/>
        </w:rPr>
        <w:t xml:space="preserve">the </w:t>
      </w:r>
      <w:r>
        <w:t>hour</w:t>
      </w:r>
      <w:r>
        <w:rPr>
          <w:spacing w:val="-3"/>
        </w:rPr>
        <w:t xml:space="preserve"> </w:t>
      </w:r>
      <w:r>
        <w:t>of</w:t>
      </w:r>
      <w:r>
        <w:rPr>
          <w:u w:val="single"/>
        </w:rPr>
        <w:t xml:space="preserve"> </w:t>
      </w:r>
      <w:r>
        <w:rPr>
          <w:u w:val="single"/>
        </w:rPr>
        <w:tab/>
      </w:r>
      <w:r>
        <w:t>o’clock,</w:t>
      </w:r>
      <w:r>
        <w:rPr>
          <w:u w:val="single"/>
        </w:rPr>
        <w:t xml:space="preserve"> </w:t>
      </w:r>
      <w:r>
        <w:t>.m., and the stockholders present  or  represented  at  said meeting shall be asked to vote upon a proposal to amend the charter of this bank in such manner as to authorize the bank, in addition to its present powers, to operate a trust department. It is proposed</w:t>
      </w:r>
      <w:r>
        <w:rPr>
          <w:spacing w:val="-1"/>
        </w:rPr>
        <w:t xml:space="preserve"> </w:t>
      </w:r>
      <w:r>
        <w:t>that Paragraph</w:t>
      </w:r>
      <w:r>
        <w:rPr>
          <w:u w:val="single"/>
        </w:rPr>
        <w:t xml:space="preserve"> </w:t>
      </w:r>
      <w:r>
        <w:rPr>
          <w:u w:val="single"/>
        </w:rPr>
        <w:tab/>
      </w:r>
      <w:r>
        <w:rPr>
          <w:u w:val="single"/>
        </w:rPr>
        <w:tab/>
      </w:r>
      <w:r>
        <w:t>of this Bank’s Articles of Agreement and Incorporation be amended to read as</w:t>
      </w:r>
      <w:r>
        <w:rPr>
          <w:spacing w:val="-1"/>
        </w:rPr>
        <w:t xml:space="preserve"> </w:t>
      </w:r>
      <w:r>
        <w:t>follows:</w:t>
      </w:r>
    </w:p>
    <w:p w14:paraId="3F0CE170" w14:textId="77777777" w:rsidR="00476BF8" w:rsidRDefault="00476BF8">
      <w:pPr>
        <w:pStyle w:val="BodyText"/>
        <w:kinsoku w:val="0"/>
        <w:overflowPunct w:val="0"/>
        <w:ind w:left="1020" w:right="936"/>
        <w:rPr>
          <w:i/>
          <w:iCs/>
        </w:rPr>
      </w:pPr>
      <w:r>
        <w:rPr>
          <w:i/>
          <w:iCs/>
        </w:rPr>
        <w:t>(Here copy the amendment as set out in the single spaced language found in the accompanying “Certificate of Amendment to Charter”.)</w:t>
      </w:r>
    </w:p>
    <w:p w14:paraId="6C316572" w14:textId="77777777" w:rsidR="00476BF8" w:rsidRDefault="00476BF8">
      <w:pPr>
        <w:pStyle w:val="BodyText"/>
        <w:kinsoku w:val="0"/>
        <w:overflowPunct w:val="0"/>
        <w:rPr>
          <w:i/>
          <w:iCs/>
          <w:sz w:val="26"/>
          <w:szCs w:val="26"/>
        </w:rPr>
      </w:pPr>
    </w:p>
    <w:p w14:paraId="3E0DA580" w14:textId="77777777" w:rsidR="00476BF8" w:rsidRDefault="00476BF8">
      <w:pPr>
        <w:pStyle w:val="BodyText"/>
        <w:kinsoku w:val="0"/>
        <w:overflowPunct w:val="0"/>
        <w:spacing w:before="3"/>
        <w:rPr>
          <w:i/>
          <w:iCs/>
          <w:sz w:val="22"/>
          <w:szCs w:val="22"/>
        </w:rPr>
      </w:pPr>
    </w:p>
    <w:p w14:paraId="2C92E64F" w14:textId="77777777" w:rsidR="00476BF8" w:rsidRDefault="00476BF8">
      <w:pPr>
        <w:pStyle w:val="BodyText"/>
        <w:kinsoku w:val="0"/>
        <w:overflowPunct w:val="0"/>
        <w:spacing w:line="487" w:lineRule="auto"/>
        <w:ind w:left="299" w:right="836" w:firstLine="720"/>
        <w:jc w:val="both"/>
      </w:pPr>
      <w:r>
        <w:t xml:space="preserve">The </w:t>
      </w:r>
      <w:r>
        <w:rPr>
          <w:i/>
          <w:iCs/>
        </w:rPr>
        <w:t xml:space="preserve">(Secretary)(Cashier) </w:t>
      </w:r>
      <w:r>
        <w:t xml:space="preserve">of the bank is directed to give written notice to the effect that said </w:t>
      </w:r>
      <w:r>
        <w:rPr>
          <w:i/>
          <w:iCs/>
        </w:rPr>
        <w:t xml:space="preserve">(special)(annual) </w:t>
      </w:r>
      <w:r>
        <w:t>meeting will be held to consider the foregoing proposal, and to mail a certified copy of this resolution to each stockholder of this bank by first class mail, postage prepaid, addressed to such stockholder at his or her address as shown on the books of the bank, such mailing to be effected not less than ten (10) days before the date of the meeting unless the bank’s Bylaws call for a longer notice of a meeting, in which event the longer notice must be given.</w:t>
      </w:r>
    </w:p>
    <w:p w14:paraId="1A9A3121" w14:textId="77777777" w:rsidR="00476BF8" w:rsidRDefault="00476BF8">
      <w:pPr>
        <w:pStyle w:val="BodyText"/>
        <w:tabs>
          <w:tab w:val="left" w:pos="3899"/>
          <w:tab w:val="left" w:pos="6779"/>
          <w:tab w:val="left" w:pos="8219"/>
        </w:tabs>
        <w:kinsoku w:val="0"/>
        <w:overflowPunct w:val="0"/>
        <w:spacing w:line="487" w:lineRule="auto"/>
        <w:ind w:left="300" w:right="838" w:firstLine="720"/>
        <w:jc w:val="both"/>
      </w:pPr>
      <w:r>
        <w:t xml:space="preserve">The foregoing resolution was duly adopted at a </w:t>
      </w:r>
      <w:r>
        <w:rPr>
          <w:i/>
          <w:iCs/>
        </w:rPr>
        <w:t xml:space="preserve">(regular)(special) </w:t>
      </w:r>
      <w:r>
        <w:t>meeting of the bank’s Board of Directors on 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u w:val="single"/>
        </w:rPr>
        <w:t xml:space="preserve"> </w:t>
      </w:r>
      <w:r>
        <w:rPr>
          <w:u w:val="single"/>
        </w:rPr>
        <w:tab/>
      </w:r>
      <w:r>
        <w:t>.</w:t>
      </w:r>
    </w:p>
    <w:p w14:paraId="285B7CF5" w14:textId="77777777" w:rsidR="00476BF8" w:rsidRDefault="00476BF8">
      <w:pPr>
        <w:pStyle w:val="BodyText"/>
        <w:kinsoku w:val="0"/>
        <w:overflowPunct w:val="0"/>
        <w:rPr>
          <w:sz w:val="20"/>
          <w:szCs w:val="20"/>
        </w:rPr>
      </w:pPr>
    </w:p>
    <w:p w14:paraId="58D57ECC" w14:textId="77777777" w:rsidR="00476BF8" w:rsidRDefault="00476BF8">
      <w:pPr>
        <w:pStyle w:val="BodyText"/>
        <w:kinsoku w:val="0"/>
        <w:overflowPunct w:val="0"/>
        <w:rPr>
          <w:sz w:val="20"/>
          <w:szCs w:val="20"/>
        </w:rPr>
      </w:pPr>
    </w:p>
    <w:p w14:paraId="116E3001" w14:textId="77777777" w:rsidR="00476BF8" w:rsidRDefault="00D27A0F">
      <w:pPr>
        <w:pStyle w:val="BodyText"/>
        <w:kinsoku w:val="0"/>
        <w:overflowPunct w:val="0"/>
        <w:spacing w:before="3"/>
        <w:rPr>
          <w:sz w:val="26"/>
          <w:szCs w:val="26"/>
        </w:rPr>
      </w:pPr>
      <w:r>
        <w:rPr>
          <w:noProof/>
        </w:rPr>
        <mc:AlternateContent>
          <mc:Choice Requires="wps">
            <w:drawing>
              <wp:anchor distT="0" distB="0" distL="0" distR="0" simplePos="0" relativeHeight="251661824" behindDoc="0" locked="0" layoutInCell="0" allowOverlap="1" wp14:anchorId="1BD026FE" wp14:editId="1B749187">
                <wp:simplePos x="0" y="0"/>
                <wp:positionH relativeFrom="page">
                  <wp:posOffset>4114800</wp:posOffset>
                </wp:positionH>
                <wp:positionV relativeFrom="paragraph">
                  <wp:posOffset>219710</wp:posOffset>
                </wp:positionV>
                <wp:extent cx="2743200" cy="12700"/>
                <wp:effectExtent l="0" t="0" r="0" b="0"/>
                <wp:wrapTopAndBottom/>
                <wp:docPr id="1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73E01" id="Freeform 3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7.3pt,540pt,17.3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" o:allowincell="f" filled="f" strokeweight=".21164mm">
                <v:path arrowok="t" o:connecttype="custom" o:connectlocs="0,0;2743200,0" o:connectangles="0,0"/>
                <w10:wrap type="topAndBottom" anchorx="page"/>
              </v:polyline>
            </w:pict>
          </mc:Fallback>
        </mc:AlternateContent>
      </w:r>
    </w:p>
    <w:p w14:paraId="4B344C50" w14:textId="77777777" w:rsidR="00476BF8" w:rsidRDefault="00476BF8">
      <w:pPr>
        <w:pStyle w:val="BodyText"/>
        <w:kinsoku w:val="0"/>
        <w:overflowPunct w:val="0"/>
        <w:spacing w:line="264" w:lineRule="exact"/>
        <w:ind w:left="2845" w:right="1720"/>
        <w:jc w:val="center"/>
      </w:pPr>
      <w:r>
        <w:t>Chairman</w:t>
      </w:r>
    </w:p>
    <w:p w14:paraId="30606A83" w14:textId="77777777" w:rsidR="00476BF8" w:rsidRDefault="00476BF8">
      <w:pPr>
        <w:pStyle w:val="BodyText"/>
        <w:kinsoku w:val="0"/>
        <w:overflowPunct w:val="0"/>
        <w:spacing w:line="264" w:lineRule="exact"/>
        <w:ind w:left="2845" w:right="1720"/>
        <w:jc w:val="center"/>
        <w:sectPr w:rsidR="00476BF8">
          <w:pgSz w:w="12240" w:h="15840"/>
          <w:pgMar w:top="1380" w:right="600" w:bottom="920" w:left="1140" w:header="0" w:footer="724" w:gutter="0"/>
          <w:cols w:space="720"/>
          <w:noEndnote/>
        </w:sectPr>
      </w:pPr>
    </w:p>
    <w:p w14:paraId="7DE2E812" w14:textId="77777777" w:rsidR="00476BF8" w:rsidRDefault="00476BF8">
      <w:pPr>
        <w:pStyle w:val="Heading1"/>
        <w:kinsoku w:val="0"/>
        <w:overflowPunct w:val="0"/>
        <w:ind w:left="3051"/>
      </w:pPr>
      <w:r>
        <w:lastRenderedPageBreak/>
        <w:t>STOCKHOLDERS’ MEETING</w:t>
      </w:r>
    </w:p>
    <w:p w14:paraId="04EDFB7F" w14:textId="77777777" w:rsidR="00476BF8" w:rsidRDefault="00476BF8">
      <w:pPr>
        <w:pStyle w:val="BodyText"/>
        <w:kinsoku w:val="0"/>
        <w:overflowPunct w:val="0"/>
        <w:rPr>
          <w:b/>
          <w:bCs/>
          <w:sz w:val="30"/>
          <w:szCs w:val="30"/>
        </w:rPr>
      </w:pPr>
    </w:p>
    <w:p w14:paraId="38D5DB7A" w14:textId="77777777" w:rsidR="00476BF8" w:rsidRDefault="00476BF8">
      <w:pPr>
        <w:pStyle w:val="BodyText"/>
        <w:kinsoku w:val="0"/>
        <w:overflowPunct w:val="0"/>
        <w:spacing w:before="214"/>
        <w:ind w:left="300"/>
        <w:rPr>
          <w:i/>
          <w:iCs/>
        </w:rPr>
      </w:pPr>
      <w:r>
        <w:rPr>
          <w:i/>
          <w:iCs/>
        </w:rPr>
        <w:t>(Have the stockholders meet and adopt a resolution reading:)</w:t>
      </w:r>
    </w:p>
    <w:p w14:paraId="7F51B4D4" w14:textId="77777777" w:rsidR="00476BF8" w:rsidRDefault="00476BF8">
      <w:pPr>
        <w:pStyle w:val="BodyText"/>
        <w:kinsoku w:val="0"/>
        <w:overflowPunct w:val="0"/>
        <w:spacing w:before="6"/>
        <w:rPr>
          <w:i/>
          <w:iCs/>
        </w:rPr>
      </w:pPr>
    </w:p>
    <w:p w14:paraId="7C931D3A" w14:textId="77777777" w:rsidR="00476BF8" w:rsidRDefault="00476BF8">
      <w:pPr>
        <w:pStyle w:val="BodyText"/>
        <w:tabs>
          <w:tab w:val="left" w:pos="5339"/>
          <w:tab w:val="left" w:pos="7499"/>
        </w:tabs>
        <w:kinsoku w:val="0"/>
        <w:overflowPunct w:val="0"/>
        <w:spacing w:line="487" w:lineRule="auto"/>
        <w:ind w:left="300" w:right="838"/>
        <w:jc w:val="both"/>
      </w:pPr>
      <w:r>
        <w:t>BE IT RESOLVED</w:t>
      </w:r>
      <w:r>
        <w:rPr>
          <w:spacing w:val="-12"/>
        </w:rPr>
        <w:t xml:space="preserve"> </w:t>
      </w:r>
      <w:r>
        <w:t>that</w:t>
      </w:r>
      <w:r>
        <w:rPr>
          <w:spacing w:val="-2"/>
        </w:rPr>
        <w:t xml:space="preserve"> </w:t>
      </w:r>
      <w:r>
        <w:t>Paragraph</w:t>
      </w:r>
      <w:r>
        <w:rPr>
          <w:u w:val="single"/>
        </w:rPr>
        <w:t xml:space="preserve"> </w:t>
      </w:r>
      <w:r>
        <w:rPr>
          <w:u w:val="single"/>
        </w:rPr>
        <w:tab/>
      </w:r>
      <w:r>
        <w:t>of the Articles of Agreement and Incorporation of</w:t>
      </w:r>
      <w:r>
        <w:rPr>
          <w:u w:val="single"/>
        </w:rPr>
        <w:t xml:space="preserve"> </w:t>
      </w:r>
      <w:r>
        <w:rPr>
          <w:u w:val="single"/>
        </w:rPr>
        <w:tab/>
      </w:r>
      <w:r>
        <w:rPr>
          <w:u w:val="single"/>
        </w:rPr>
        <w:tab/>
      </w:r>
      <w:r>
        <w:t xml:space="preserve">is hereby amended </w:t>
      </w:r>
      <w:r>
        <w:rPr>
          <w:spacing w:val="-6"/>
        </w:rPr>
        <w:t xml:space="preserve">to </w:t>
      </w:r>
      <w:r>
        <w:t>read as follows:</w:t>
      </w:r>
    </w:p>
    <w:p w14:paraId="32D52FC9" w14:textId="77777777" w:rsidR="00476BF8" w:rsidRDefault="00476BF8">
      <w:pPr>
        <w:pStyle w:val="BodyText"/>
        <w:kinsoku w:val="0"/>
        <w:overflowPunct w:val="0"/>
        <w:ind w:left="1020" w:right="936"/>
        <w:rPr>
          <w:i/>
          <w:iCs/>
        </w:rPr>
      </w:pPr>
      <w:r>
        <w:rPr>
          <w:i/>
          <w:iCs/>
        </w:rPr>
        <w:t>(Here copy the amendment as set out in the single spaced language found in the accompanying “Certificate of Amendment to Charter”.)</w:t>
      </w:r>
    </w:p>
    <w:p w14:paraId="3796F348" w14:textId="77777777" w:rsidR="00476BF8" w:rsidRDefault="00476BF8">
      <w:pPr>
        <w:pStyle w:val="BodyText"/>
        <w:kinsoku w:val="0"/>
        <w:overflowPunct w:val="0"/>
        <w:rPr>
          <w:i/>
          <w:iCs/>
          <w:sz w:val="26"/>
          <w:szCs w:val="26"/>
        </w:rPr>
      </w:pPr>
    </w:p>
    <w:p w14:paraId="34FFF303" w14:textId="77777777" w:rsidR="00476BF8" w:rsidRDefault="00476BF8">
      <w:pPr>
        <w:pStyle w:val="BodyText"/>
        <w:kinsoku w:val="0"/>
        <w:overflowPunct w:val="0"/>
        <w:spacing w:before="2"/>
        <w:rPr>
          <w:i/>
          <w:iCs/>
          <w:sz w:val="22"/>
          <w:szCs w:val="22"/>
        </w:rPr>
      </w:pPr>
    </w:p>
    <w:p w14:paraId="5A1A9C78" w14:textId="77777777" w:rsidR="00476BF8" w:rsidRDefault="00476BF8">
      <w:pPr>
        <w:pStyle w:val="BodyText"/>
        <w:kinsoku w:val="0"/>
        <w:overflowPunct w:val="0"/>
        <w:spacing w:line="487" w:lineRule="auto"/>
        <w:ind w:left="300" w:right="836" w:firstLine="720"/>
        <w:jc w:val="both"/>
      </w:pPr>
      <w:r>
        <w:t xml:space="preserve">The president and </w:t>
      </w:r>
      <w:r>
        <w:rPr>
          <w:i/>
          <w:iCs/>
        </w:rPr>
        <w:t xml:space="preserve">(Secretary)(Cashier) </w:t>
      </w:r>
      <w:r>
        <w:t>of this bank are instructed to take such steps as may be necessary to have said charter amendment approved by the supervisory banking authorities and established of record.</w:t>
      </w:r>
    </w:p>
    <w:p w14:paraId="49F19464" w14:textId="77777777" w:rsidR="00476BF8" w:rsidRDefault="00D27A0F">
      <w:pPr>
        <w:pStyle w:val="BodyText"/>
        <w:kinsoku w:val="0"/>
        <w:overflowPunct w:val="0"/>
        <w:spacing w:before="1"/>
        <w:rPr>
          <w:sz w:val="18"/>
          <w:szCs w:val="18"/>
        </w:rPr>
      </w:pPr>
      <w:r>
        <w:rPr>
          <w:noProof/>
        </w:rPr>
        <mc:AlternateContent>
          <mc:Choice Requires="wps">
            <w:drawing>
              <wp:anchor distT="0" distB="0" distL="0" distR="0" simplePos="0" relativeHeight="251662848" behindDoc="0" locked="0" layoutInCell="0" allowOverlap="1" wp14:anchorId="61FFA4CF" wp14:editId="27627EF4">
                <wp:simplePos x="0" y="0"/>
                <wp:positionH relativeFrom="page">
                  <wp:posOffset>4114800</wp:posOffset>
                </wp:positionH>
                <wp:positionV relativeFrom="paragraph">
                  <wp:posOffset>160655</wp:posOffset>
                </wp:positionV>
                <wp:extent cx="2743200" cy="12700"/>
                <wp:effectExtent l="0" t="0" r="0" b="0"/>
                <wp:wrapTopAndBottom/>
                <wp:docPr id="1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21038C" id="Freeform 3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2.65pt,540pt,12.6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" o:allowincell="f" filled="f" strokeweight=".6pt">
                <v:path arrowok="t" o:connecttype="custom" o:connectlocs="0,0;2743200,0" o:connectangles="0,0"/>
                <w10:wrap type="topAndBottom" anchorx="page"/>
              </v:polyline>
            </w:pict>
          </mc:Fallback>
        </mc:AlternateContent>
      </w:r>
    </w:p>
    <w:p w14:paraId="53D69047" w14:textId="77777777" w:rsidR="00476BF8" w:rsidRDefault="00476BF8">
      <w:pPr>
        <w:pStyle w:val="BodyText"/>
        <w:kinsoku w:val="0"/>
        <w:overflowPunct w:val="0"/>
        <w:spacing w:line="264" w:lineRule="exact"/>
        <w:ind w:left="5339"/>
      </w:pPr>
      <w:r>
        <w:t>Secretary</w:t>
      </w:r>
    </w:p>
    <w:p w14:paraId="6969C65D" w14:textId="77777777" w:rsidR="00476BF8" w:rsidRDefault="00476BF8">
      <w:pPr>
        <w:pStyle w:val="BodyText"/>
        <w:kinsoku w:val="0"/>
        <w:overflowPunct w:val="0"/>
        <w:rPr>
          <w:sz w:val="26"/>
          <w:szCs w:val="26"/>
        </w:rPr>
      </w:pPr>
    </w:p>
    <w:p w14:paraId="19EBBE12" w14:textId="77777777" w:rsidR="00476BF8" w:rsidRDefault="00476BF8">
      <w:pPr>
        <w:pStyle w:val="BodyText"/>
        <w:kinsoku w:val="0"/>
        <w:overflowPunct w:val="0"/>
        <w:spacing w:before="10"/>
        <w:rPr>
          <w:sz w:val="22"/>
          <w:szCs w:val="22"/>
        </w:rPr>
      </w:pPr>
    </w:p>
    <w:p w14:paraId="03E77BAE" w14:textId="53A40523" w:rsidR="00476BF8" w:rsidRDefault="00476BF8">
      <w:pPr>
        <w:pStyle w:val="BodyText"/>
        <w:tabs>
          <w:tab w:val="left" w:pos="6059"/>
          <w:tab w:val="left" w:pos="8939"/>
          <w:tab w:val="left" w:pos="9659"/>
        </w:tabs>
        <w:kinsoku w:val="0"/>
        <w:overflowPunct w:val="0"/>
        <w:spacing w:before="1" w:line="487" w:lineRule="auto"/>
        <w:ind w:left="299" w:right="838" w:firstLine="720"/>
      </w:pPr>
      <w:r>
        <w:t xml:space="preserve">The undersigned Chairman of this bank does hereby certify that the following resolution was </w:t>
      </w:r>
      <w:r>
        <w:rPr>
          <w:i/>
          <w:iCs/>
        </w:rPr>
        <w:t>(unanimously/majority, etc</w:t>
      </w:r>
      <w:r w:rsidR="00DA5C6E">
        <w:rPr>
          <w:i/>
          <w:iCs/>
        </w:rPr>
        <w:t>.</w:t>
      </w:r>
      <w:r>
        <w:rPr>
          <w:i/>
          <w:iCs/>
        </w:rPr>
        <w:t xml:space="preserve">) </w:t>
      </w:r>
      <w:r>
        <w:t>approved</w:t>
      </w:r>
      <w:r>
        <w:rPr>
          <w:spacing w:val="-5"/>
        </w:rPr>
        <w:t xml:space="preserve"> </w:t>
      </w:r>
      <w:r>
        <w:t>on the</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Pr>
          <w:u w:val="single"/>
        </w:rPr>
        <w:t xml:space="preserve"> </w:t>
      </w:r>
      <w:r>
        <w:rPr>
          <w:u w:val="single"/>
        </w:rPr>
        <w:tab/>
      </w:r>
    </w:p>
    <w:p w14:paraId="62806C18" w14:textId="77777777" w:rsidR="00476BF8" w:rsidRDefault="00476BF8">
      <w:pPr>
        <w:pStyle w:val="BodyText"/>
        <w:tabs>
          <w:tab w:val="left" w:pos="1019"/>
        </w:tabs>
        <w:kinsoku w:val="0"/>
        <w:overflowPunct w:val="0"/>
        <w:spacing w:line="274" w:lineRule="exact"/>
        <w:ind w:left="300"/>
      </w:pPr>
      <w:r>
        <w:rPr>
          <w:u w:val="single"/>
        </w:rPr>
        <w:t xml:space="preserve"> </w:t>
      </w:r>
      <w:r>
        <w:rPr>
          <w:u w:val="single"/>
        </w:rPr>
        <w:tab/>
      </w:r>
      <w:r>
        <w:t>, by the stockholders of this bank.</w:t>
      </w:r>
    </w:p>
    <w:p w14:paraId="73BFC329" w14:textId="77777777" w:rsidR="00476BF8" w:rsidRDefault="00476BF8">
      <w:pPr>
        <w:pStyle w:val="BodyText"/>
        <w:kinsoku w:val="0"/>
        <w:overflowPunct w:val="0"/>
        <w:rPr>
          <w:sz w:val="20"/>
          <w:szCs w:val="20"/>
        </w:rPr>
      </w:pPr>
    </w:p>
    <w:p w14:paraId="1EAEF20F" w14:textId="77777777" w:rsidR="00476BF8" w:rsidRDefault="00476BF8">
      <w:pPr>
        <w:pStyle w:val="BodyText"/>
        <w:kinsoku w:val="0"/>
        <w:overflowPunct w:val="0"/>
        <w:rPr>
          <w:sz w:val="20"/>
          <w:szCs w:val="20"/>
        </w:rPr>
      </w:pPr>
    </w:p>
    <w:p w14:paraId="3888EE29" w14:textId="77777777" w:rsidR="00476BF8" w:rsidRDefault="00D27A0F">
      <w:pPr>
        <w:pStyle w:val="BodyText"/>
        <w:kinsoku w:val="0"/>
        <w:overflowPunct w:val="0"/>
        <w:spacing w:before="3"/>
        <w:rPr>
          <w:sz w:val="27"/>
          <w:szCs w:val="27"/>
        </w:rPr>
      </w:pPr>
      <w:r>
        <w:rPr>
          <w:noProof/>
        </w:rPr>
        <mc:AlternateContent>
          <mc:Choice Requires="wps">
            <w:drawing>
              <wp:anchor distT="0" distB="0" distL="0" distR="0" simplePos="0" relativeHeight="251663872" behindDoc="0" locked="0" layoutInCell="0" allowOverlap="1" wp14:anchorId="08AD23BF" wp14:editId="75410657">
                <wp:simplePos x="0" y="0"/>
                <wp:positionH relativeFrom="page">
                  <wp:posOffset>4114800</wp:posOffset>
                </wp:positionH>
                <wp:positionV relativeFrom="paragraph">
                  <wp:posOffset>227965</wp:posOffset>
                </wp:positionV>
                <wp:extent cx="2743200" cy="12700"/>
                <wp:effectExtent l="0" t="0" r="0" b="0"/>
                <wp:wrapTopAndBottom/>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DED6D9" id="Freeform 3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7.95pt,540pt,17.9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" o:allowincell="f" filled="f" strokeweight=".6pt">
                <v:path arrowok="t" o:connecttype="custom" o:connectlocs="0,0;2743200,0" o:connectangles="0,0"/>
                <w10:wrap type="topAndBottom" anchorx="page"/>
              </v:polyline>
            </w:pict>
          </mc:Fallback>
        </mc:AlternateContent>
      </w:r>
    </w:p>
    <w:p w14:paraId="78256405" w14:textId="77777777" w:rsidR="00476BF8" w:rsidRDefault="00476BF8">
      <w:pPr>
        <w:pStyle w:val="BodyText"/>
        <w:kinsoku w:val="0"/>
        <w:overflowPunct w:val="0"/>
        <w:spacing w:line="264" w:lineRule="exact"/>
        <w:ind w:left="2845" w:right="1720"/>
        <w:jc w:val="center"/>
      </w:pPr>
      <w:r>
        <w:t>Chairman</w:t>
      </w:r>
    </w:p>
    <w:p w14:paraId="4D7B1ECF" w14:textId="77777777" w:rsidR="00476BF8" w:rsidRDefault="00476BF8">
      <w:pPr>
        <w:pStyle w:val="BodyText"/>
        <w:kinsoku w:val="0"/>
        <w:overflowPunct w:val="0"/>
        <w:spacing w:line="264" w:lineRule="exact"/>
        <w:ind w:left="2845" w:right="1720"/>
        <w:jc w:val="center"/>
        <w:sectPr w:rsidR="00476BF8">
          <w:pgSz w:w="12240" w:h="15840"/>
          <w:pgMar w:top="1380" w:right="600" w:bottom="920" w:left="1140" w:header="0" w:footer="724" w:gutter="0"/>
          <w:cols w:space="720"/>
          <w:noEndnote/>
        </w:sectPr>
      </w:pPr>
    </w:p>
    <w:p w14:paraId="0759C2F2" w14:textId="77777777" w:rsidR="00476BF8" w:rsidRDefault="00476BF8">
      <w:pPr>
        <w:pStyle w:val="BodyText"/>
        <w:kinsoku w:val="0"/>
        <w:overflowPunct w:val="0"/>
        <w:rPr>
          <w:sz w:val="20"/>
          <w:szCs w:val="20"/>
        </w:rPr>
      </w:pPr>
    </w:p>
    <w:p w14:paraId="199865EE" w14:textId="77777777" w:rsidR="00476BF8" w:rsidRDefault="00476BF8">
      <w:pPr>
        <w:pStyle w:val="BodyText"/>
        <w:kinsoku w:val="0"/>
        <w:overflowPunct w:val="0"/>
        <w:spacing w:before="3"/>
        <w:rPr>
          <w:sz w:val="16"/>
          <w:szCs w:val="16"/>
        </w:rPr>
      </w:pPr>
    </w:p>
    <w:p w14:paraId="068B0ECA" w14:textId="77777777" w:rsidR="00476BF8" w:rsidRDefault="00476BF8">
      <w:pPr>
        <w:pStyle w:val="Heading1"/>
        <w:kinsoku w:val="0"/>
        <w:overflowPunct w:val="0"/>
        <w:spacing w:before="88"/>
      </w:pPr>
      <w:r>
        <w:t>CERTIFICATE OF AMENDMENT TO CHARTER</w:t>
      </w:r>
    </w:p>
    <w:p w14:paraId="1FC31F1F" w14:textId="77777777" w:rsidR="00476BF8" w:rsidRDefault="00476BF8">
      <w:pPr>
        <w:pStyle w:val="BodyText"/>
        <w:kinsoku w:val="0"/>
        <w:overflowPunct w:val="0"/>
        <w:rPr>
          <w:b/>
          <w:bCs/>
          <w:sz w:val="30"/>
          <w:szCs w:val="30"/>
        </w:rPr>
      </w:pPr>
    </w:p>
    <w:p w14:paraId="1B8DA388" w14:textId="77777777" w:rsidR="00476BF8" w:rsidRDefault="00476BF8">
      <w:pPr>
        <w:pStyle w:val="BodyText"/>
        <w:kinsoku w:val="0"/>
        <w:overflowPunct w:val="0"/>
        <w:rPr>
          <w:b/>
          <w:bCs/>
          <w:sz w:val="30"/>
          <w:szCs w:val="30"/>
        </w:rPr>
      </w:pPr>
    </w:p>
    <w:p w14:paraId="23C765E2" w14:textId="77777777" w:rsidR="00476BF8" w:rsidRDefault="00476BF8">
      <w:pPr>
        <w:pStyle w:val="BodyText"/>
        <w:kinsoku w:val="0"/>
        <w:overflowPunct w:val="0"/>
        <w:spacing w:before="197"/>
        <w:ind w:left="955"/>
        <w:rPr>
          <w:i/>
          <w:iCs/>
        </w:rPr>
      </w:pPr>
      <w:r>
        <w:rPr>
          <w:i/>
          <w:iCs/>
        </w:rPr>
        <w:t>(After the stockholders’ meeting, prepare this form, and have it signed in duplicate)</w:t>
      </w:r>
    </w:p>
    <w:p w14:paraId="339C61E6" w14:textId="77777777" w:rsidR="00476BF8" w:rsidRDefault="00476BF8">
      <w:pPr>
        <w:pStyle w:val="BodyText"/>
        <w:kinsoku w:val="0"/>
        <w:overflowPunct w:val="0"/>
        <w:spacing w:before="3"/>
        <w:rPr>
          <w:i/>
          <w:iCs/>
        </w:rPr>
      </w:pPr>
    </w:p>
    <w:p w14:paraId="11648362" w14:textId="77777777" w:rsidR="00476BF8" w:rsidRDefault="00476BF8">
      <w:pPr>
        <w:pStyle w:val="BodyText"/>
        <w:tabs>
          <w:tab w:val="left" w:pos="3901"/>
        </w:tabs>
        <w:kinsoku w:val="0"/>
        <w:overflowPunct w:val="0"/>
        <w:ind w:left="300"/>
      </w:pPr>
      <w:r>
        <w:t>STATE</w:t>
      </w:r>
      <w:r>
        <w:rPr>
          <w:spacing w:val="-4"/>
        </w:rPr>
        <w:t xml:space="preserve"> </w:t>
      </w:r>
      <w:r>
        <w:t>OF</w:t>
      </w:r>
      <w:r>
        <w:rPr>
          <w:spacing w:val="-4"/>
        </w:rPr>
        <w:t xml:space="preserve"> </w:t>
      </w:r>
      <w:r>
        <w:t>ARKANSAS</w:t>
      </w:r>
      <w:r>
        <w:tab/>
        <w:t>)</w:t>
      </w:r>
    </w:p>
    <w:p w14:paraId="5810FD5F" w14:textId="77777777" w:rsidR="00476BF8" w:rsidRDefault="00476BF8">
      <w:pPr>
        <w:pStyle w:val="BodyText"/>
        <w:tabs>
          <w:tab w:val="left" w:pos="3179"/>
          <w:tab w:val="left" w:pos="3899"/>
        </w:tabs>
        <w:kinsoku w:val="0"/>
        <w:overflowPunct w:val="0"/>
        <w:spacing w:before="4" w:line="242" w:lineRule="auto"/>
        <w:ind w:left="300" w:right="6518" w:firstLine="3600"/>
        <w:rPr>
          <w:spacing w:val="-17"/>
        </w:rPr>
      </w:pPr>
      <w:r>
        <w:t>) COUNTY</w:t>
      </w:r>
      <w:r>
        <w:rPr>
          <w:spacing w:val="-3"/>
        </w:rPr>
        <w:t xml:space="preserve"> </w:t>
      </w:r>
      <w:r>
        <w:t>OF</w:t>
      </w:r>
      <w:r>
        <w:rPr>
          <w:u w:val="single"/>
        </w:rPr>
        <w:t xml:space="preserve"> </w:t>
      </w:r>
      <w:r>
        <w:rPr>
          <w:u w:val="single"/>
        </w:rPr>
        <w:tab/>
      </w:r>
      <w:r>
        <w:tab/>
      </w:r>
      <w:r>
        <w:rPr>
          <w:spacing w:val="-17"/>
        </w:rPr>
        <w:t>)</w:t>
      </w:r>
    </w:p>
    <w:p w14:paraId="1ED51D40" w14:textId="77777777" w:rsidR="00476BF8" w:rsidRDefault="00476BF8">
      <w:pPr>
        <w:pStyle w:val="BodyText"/>
        <w:kinsoku w:val="0"/>
        <w:overflowPunct w:val="0"/>
        <w:rPr>
          <w:sz w:val="26"/>
          <w:szCs w:val="26"/>
        </w:rPr>
      </w:pPr>
    </w:p>
    <w:p w14:paraId="70CFDDC3" w14:textId="77777777" w:rsidR="00476BF8" w:rsidRDefault="00476BF8">
      <w:pPr>
        <w:pStyle w:val="BodyText"/>
        <w:kinsoku w:val="0"/>
        <w:overflowPunct w:val="0"/>
        <w:spacing w:before="9"/>
        <w:rPr>
          <w:sz w:val="22"/>
          <w:szCs w:val="22"/>
        </w:rPr>
      </w:pPr>
    </w:p>
    <w:p w14:paraId="717B86E9" w14:textId="77777777" w:rsidR="00476BF8" w:rsidRDefault="00476BF8">
      <w:pPr>
        <w:pStyle w:val="BodyText"/>
        <w:tabs>
          <w:tab w:val="left" w:pos="5339"/>
          <w:tab w:val="left" w:pos="9659"/>
        </w:tabs>
        <w:kinsoku w:val="0"/>
        <w:overflowPunct w:val="0"/>
        <w:ind w:left="1020"/>
      </w:pPr>
      <w:r>
        <w:t>The undersigned</w:t>
      </w:r>
      <w:r>
        <w:rPr>
          <w:u w:val="single"/>
        </w:rPr>
        <w:t xml:space="preserve"> </w:t>
      </w:r>
      <w:r>
        <w:rPr>
          <w:u w:val="single"/>
        </w:rPr>
        <w:tab/>
      </w:r>
      <w:r>
        <w:t>, as President,</w:t>
      </w:r>
      <w:r>
        <w:rPr>
          <w:spacing w:val="-1"/>
        </w:rPr>
        <w:t xml:space="preserve"> </w:t>
      </w:r>
      <w:r>
        <w:t xml:space="preserve">and </w:t>
      </w:r>
      <w:r>
        <w:rPr>
          <w:u w:val="single"/>
        </w:rPr>
        <w:t xml:space="preserve"> </w:t>
      </w:r>
      <w:r>
        <w:rPr>
          <w:u w:val="single"/>
        </w:rPr>
        <w:tab/>
      </w:r>
    </w:p>
    <w:p w14:paraId="2AF38943" w14:textId="77777777" w:rsidR="00476BF8" w:rsidRDefault="00476BF8">
      <w:pPr>
        <w:pStyle w:val="BodyText"/>
        <w:kinsoku w:val="0"/>
        <w:overflowPunct w:val="0"/>
        <w:spacing w:before="9"/>
        <w:rPr>
          <w:sz w:val="16"/>
          <w:szCs w:val="16"/>
        </w:rPr>
      </w:pPr>
    </w:p>
    <w:p w14:paraId="5BE5A97A" w14:textId="77777777" w:rsidR="00476BF8" w:rsidRDefault="00476BF8">
      <w:pPr>
        <w:pStyle w:val="BodyText"/>
        <w:tabs>
          <w:tab w:val="left" w:pos="7499"/>
          <w:tab w:val="left" w:pos="9659"/>
        </w:tabs>
        <w:kinsoku w:val="0"/>
        <w:overflowPunct w:val="0"/>
        <w:spacing w:before="90"/>
        <w:ind w:left="299"/>
      </w:pPr>
      <w:r>
        <w:t xml:space="preserve">as </w:t>
      </w:r>
      <w:r>
        <w:rPr>
          <w:i/>
          <w:iCs/>
        </w:rPr>
        <w:t>(Secretary)(Cashier),</w:t>
      </w:r>
      <w:r>
        <w:rPr>
          <w:i/>
          <w:iCs/>
          <w:spacing w:val="-3"/>
        </w:rPr>
        <w:t xml:space="preserve"> </w:t>
      </w:r>
      <w:r>
        <w:t>respectively,</w:t>
      </w:r>
      <w:r>
        <w:rPr>
          <w:spacing w:val="-1"/>
        </w:rPr>
        <w:t xml:space="preserve"> </w:t>
      </w:r>
      <w:r>
        <w:t>of</w:t>
      </w:r>
      <w:r>
        <w:rPr>
          <w:u w:val="single"/>
        </w:rPr>
        <w:t xml:space="preserve"> </w:t>
      </w:r>
      <w:r>
        <w:rPr>
          <w:u w:val="single"/>
        </w:rPr>
        <w:tab/>
      </w:r>
      <w:r>
        <w:t>,</w:t>
      </w:r>
      <w:r>
        <w:rPr>
          <w:spacing w:val="-2"/>
        </w:rPr>
        <w:t xml:space="preserve"> </w:t>
      </w:r>
      <w:r>
        <w:t>of</w:t>
      </w:r>
      <w:r>
        <w:rPr>
          <w:spacing w:val="-1"/>
        </w:rPr>
        <w:t xml:space="preserve"> </w:t>
      </w:r>
      <w:r>
        <w:rPr>
          <w:u w:val="single"/>
        </w:rPr>
        <w:t xml:space="preserve"> </w:t>
      </w:r>
      <w:r>
        <w:rPr>
          <w:u w:val="single"/>
        </w:rPr>
        <w:tab/>
      </w:r>
    </w:p>
    <w:p w14:paraId="14A39ADE" w14:textId="77777777" w:rsidR="00476BF8" w:rsidRDefault="00476BF8">
      <w:pPr>
        <w:pStyle w:val="BodyText"/>
        <w:kinsoku w:val="0"/>
        <w:overflowPunct w:val="0"/>
        <w:spacing w:before="9"/>
        <w:rPr>
          <w:sz w:val="16"/>
          <w:szCs w:val="16"/>
        </w:rPr>
      </w:pPr>
    </w:p>
    <w:p w14:paraId="6378FF8D" w14:textId="77777777" w:rsidR="00476BF8" w:rsidRDefault="00476BF8">
      <w:pPr>
        <w:pStyle w:val="BodyText"/>
        <w:tabs>
          <w:tab w:val="left" w:pos="1739"/>
          <w:tab w:val="left" w:pos="4619"/>
          <w:tab w:val="left" w:pos="8219"/>
        </w:tabs>
        <w:kinsoku w:val="0"/>
        <w:overflowPunct w:val="0"/>
        <w:spacing w:before="90" w:line="487" w:lineRule="auto"/>
        <w:ind w:left="299" w:right="837"/>
        <w:jc w:val="both"/>
      </w:pPr>
      <w:r>
        <w:t xml:space="preserve">Arkansas, certify that at </w:t>
      </w:r>
      <w:r>
        <w:rPr>
          <w:i/>
          <w:iCs/>
        </w:rPr>
        <w:t xml:space="preserve">(a special)(the annual) </w:t>
      </w:r>
      <w:r>
        <w:t>meeting of the stockholders of said bank held on the</w:t>
      </w:r>
      <w:r>
        <w:rPr>
          <w:u w:val="single"/>
        </w:rPr>
        <w:t xml:space="preserve"> </w:t>
      </w:r>
      <w:r>
        <w:rPr>
          <w:u w:val="single"/>
        </w:rPr>
        <w:tab/>
      </w:r>
      <w:r>
        <w:t>day</w:t>
      </w:r>
      <w:r>
        <w:rPr>
          <w:spacing w:val="-2"/>
        </w:rPr>
        <w:t xml:space="preserve"> </w:t>
      </w:r>
      <w:r>
        <w:t>of</w:t>
      </w:r>
      <w:r>
        <w:rPr>
          <w:u w:val="single"/>
        </w:rPr>
        <w:t xml:space="preserve"> </w:t>
      </w:r>
      <w:r>
        <w:rPr>
          <w:u w:val="single"/>
        </w:rPr>
        <w:tab/>
      </w:r>
      <w:r>
        <w:t>, 19</w:t>
      </w:r>
      <w:r>
        <w:rPr>
          <w:u w:val="single"/>
        </w:rPr>
        <w:t xml:space="preserve">      </w:t>
      </w:r>
      <w:r>
        <w:t>, Paragraph</w:t>
      </w:r>
      <w:r>
        <w:rPr>
          <w:u w:val="single"/>
        </w:rPr>
        <w:t xml:space="preserve"> </w:t>
      </w:r>
      <w:r>
        <w:rPr>
          <w:u w:val="single"/>
        </w:rPr>
        <w:tab/>
      </w:r>
      <w:r>
        <w:t>of the Articles of Agreement and Incorporation of said bank was amended to read as</w:t>
      </w:r>
      <w:r>
        <w:rPr>
          <w:spacing w:val="-2"/>
        </w:rPr>
        <w:t xml:space="preserve"> </w:t>
      </w:r>
      <w:r>
        <w:t>follows:</w:t>
      </w:r>
    </w:p>
    <w:p w14:paraId="33F0BA50" w14:textId="77777777" w:rsidR="00476BF8" w:rsidRDefault="00476BF8">
      <w:pPr>
        <w:pStyle w:val="ListParagraph"/>
        <w:numPr>
          <w:ilvl w:val="0"/>
          <w:numId w:val="1"/>
        </w:numPr>
        <w:tabs>
          <w:tab w:val="left" w:pos="720"/>
          <w:tab w:val="left" w:pos="1739"/>
        </w:tabs>
        <w:kinsoku w:val="0"/>
        <w:overflowPunct w:val="0"/>
        <w:spacing w:line="289" w:lineRule="exact"/>
      </w:pPr>
      <w:r>
        <w:t>“</w:t>
      </w:r>
      <w:r>
        <w:rPr>
          <w:u w:val="single"/>
        </w:rPr>
        <w:t xml:space="preserve"> </w:t>
      </w:r>
      <w:r>
        <w:rPr>
          <w:u w:val="single"/>
        </w:rPr>
        <w:tab/>
      </w:r>
      <w:r>
        <w:t>: The charter of the business proposed to be transacted by the corporation</w:t>
      </w:r>
      <w:r>
        <w:rPr>
          <w:spacing w:val="-1"/>
        </w:rPr>
        <w:t xml:space="preserve"> </w:t>
      </w:r>
      <w:r>
        <w:t>is:</w:t>
      </w:r>
    </w:p>
    <w:p w14:paraId="35284CBB" w14:textId="77777777" w:rsidR="00476BF8" w:rsidRDefault="00476BF8">
      <w:pPr>
        <w:pStyle w:val="BodyText"/>
        <w:kinsoku w:val="0"/>
        <w:overflowPunct w:val="0"/>
        <w:spacing w:before="7"/>
      </w:pPr>
    </w:p>
    <w:p w14:paraId="66146837" w14:textId="77777777" w:rsidR="00476BF8" w:rsidRDefault="00476BF8">
      <w:pPr>
        <w:pStyle w:val="ListParagraph"/>
        <w:numPr>
          <w:ilvl w:val="1"/>
          <w:numId w:val="3"/>
        </w:numPr>
        <w:tabs>
          <w:tab w:val="left" w:pos="1020"/>
        </w:tabs>
        <w:kinsoku w:val="0"/>
        <w:overflowPunct w:val="0"/>
      </w:pPr>
      <w:r>
        <w:t>A general banking business; and</w:t>
      </w:r>
    </w:p>
    <w:p w14:paraId="37EEEE5B" w14:textId="77777777" w:rsidR="00476BF8" w:rsidRDefault="00476BF8">
      <w:pPr>
        <w:pStyle w:val="BodyText"/>
        <w:kinsoku w:val="0"/>
        <w:overflowPunct w:val="0"/>
        <w:spacing w:before="7"/>
      </w:pPr>
    </w:p>
    <w:p w14:paraId="643AF3DF" w14:textId="77777777" w:rsidR="00476BF8" w:rsidRDefault="00476BF8">
      <w:pPr>
        <w:pStyle w:val="ListParagraph"/>
        <w:numPr>
          <w:ilvl w:val="1"/>
          <w:numId w:val="3"/>
        </w:numPr>
        <w:tabs>
          <w:tab w:val="left" w:pos="1020"/>
        </w:tabs>
        <w:kinsoku w:val="0"/>
        <w:overflowPunct w:val="0"/>
        <w:spacing w:line="242" w:lineRule="auto"/>
        <w:ind w:right="837"/>
      </w:pPr>
      <w:r>
        <w:t>The operation of a Trust Department, in which capacity this bank shall have the right, along with its other powers, to act</w:t>
      </w:r>
      <w:r>
        <w:rPr>
          <w:spacing w:val="-1"/>
        </w:rPr>
        <w:t xml:space="preserve"> </w:t>
      </w:r>
      <w:r>
        <w:t>as:</w:t>
      </w:r>
    </w:p>
    <w:p w14:paraId="44AA918C" w14:textId="77777777" w:rsidR="00476BF8" w:rsidRDefault="00476BF8">
      <w:pPr>
        <w:pStyle w:val="BodyText"/>
        <w:kinsoku w:val="0"/>
        <w:overflowPunct w:val="0"/>
        <w:spacing w:before="5"/>
      </w:pPr>
    </w:p>
    <w:p w14:paraId="5E9E7209" w14:textId="77777777" w:rsidR="00476BF8" w:rsidRDefault="00476BF8">
      <w:pPr>
        <w:pStyle w:val="ListParagraph"/>
        <w:numPr>
          <w:ilvl w:val="2"/>
          <w:numId w:val="3"/>
        </w:numPr>
        <w:tabs>
          <w:tab w:val="left" w:pos="1740"/>
        </w:tabs>
        <w:kinsoku w:val="0"/>
        <w:overflowPunct w:val="0"/>
        <w:spacing w:before="1" w:line="242" w:lineRule="auto"/>
        <w:ind w:right="836"/>
        <w:jc w:val="both"/>
      </w:pPr>
      <w:r>
        <w:t xml:space="preserve">Administrator, executor, receiver, trustee (under a testamentary or </w:t>
      </w:r>
      <w:r>
        <w:rPr>
          <w:u w:val="single"/>
        </w:rPr>
        <w:t>inter</w:t>
      </w:r>
      <w:r>
        <w:t xml:space="preserve"> </w:t>
      </w:r>
      <w:r>
        <w:rPr>
          <w:u w:val="single"/>
        </w:rPr>
        <w:t>vivos</w:t>
      </w:r>
      <w:r>
        <w:t xml:space="preserve"> trust), trustee under any pension, retirement or profit sharing plan established by said bank for its own officers and/or employees of any other incorporated or unincorporated business; or as</w:t>
      </w:r>
    </w:p>
    <w:p w14:paraId="7F89BCBA" w14:textId="77777777" w:rsidR="00476BF8" w:rsidRDefault="00476BF8">
      <w:pPr>
        <w:pStyle w:val="BodyText"/>
        <w:kinsoku w:val="0"/>
        <w:overflowPunct w:val="0"/>
        <w:spacing w:before="6"/>
      </w:pPr>
    </w:p>
    <w:p w14:paraId="621A1644" w14:textId="77777777" w:rsidR="00476BF8" w:rsidRDefault="00476BF8">
      <w:pPr>
        <w:pStyle w:val="ListParagraph"/>
        <w:numPr>
          <w:ilvl w:val="2"/>
          <w:numId w:val="3"/>
        </w:numPr>
        <w:tabs>
          <w:tab w:val="left" w:pos="1740"/>
        </w:tabs>
        <w:kinsoku w:val="0"/>
        <w:overflowPunct w:val="0"/>
        <w:spacing w:before="1"/>
      </w:pPr>
      <w:r>
        <w:t>Guardian or curator; or as</w:t>
      </w:r>
    </w:p>
    <w:p w14:paraId="1DD521B8" w14:textId="77777777" w:rsidR="00476BF8" w:rsidRDefault="00476BF8">
      <w:pPr>
        <w:pStyle w:val="BodyText"/>
        <w:kinsoku w:val="0"/>
        <w:overflowPunct w:val="0"/>
        <w:spacing w:before="7"/>
      </w:pPr>
    </w:p>
    <w:p w14:paraId="147B62B8" w14:textId="77777777" w:rsidR="00476BF8" w:rsidRDefault="00476BF8">
      <w:pPr>
        <w:pStyle w:val="ListParagraph"/>
        <w:numPr>
          <w:ilvl w:val="2"/>
          <w:numId w:val="3"/>
        </w:numPr>
        <w:tabs>
          <w:tab w:val="left" w:pos="1740"/>
        </w:tabs>
        <w:kinsoku w:val="0"/>
        <w:overflowPunct w:val="0"/>
      </w:pPr>
      <w:r>
        <w:t>Registrar or transfer agent of any corporate stock or security; or</w:t>
      </w:r>
      <w:r>
        <w:rPr>
          <w:spacing w:val="-1"/>
        </w:rPr>
        <w:t xml:space="preserve"> </w:t>
      </w:r>
      <w:r>
        <w:t>as</w:t>
      </w:r>
    </w:p>
    <w:p w14:paraId="5C86DC46" w14:textId="77777777" w:rsidR="00476BF8" w:rsidRDefault="00476BF8">
      <w:pPr>
        <w:pStyle w:val="BodyText"/>
        <w:kinsoku w:val="0"/>
        <w:overflowPunct w:val="0"/>
        <w:spacing w:before="7"/>
      </w:pPr>
    </w:p>
    <w:p w14:paraId="3CBD4272" w14:textId="77777777" w:rsidR="00476BF8" w:rsidRDefault="00476BF8">
      <w:pPr>
        <w:pStyle w:val="ListParagraph"/>
        <w:numPr>
          <w:ilvl w:val="2"/>
          <w:numId w:val="3"/>
        </w:numPr>
        <w:tabs>
          <w:tab w:val="left" w:pos="1740"/>
        </w:tabs>
        <w:kinsoku w:val="0"/>
        <w:overflowPunct w:val="0"/>
        <w:spacing w:line="242" w:lineRule="auto"/>
        <w:ind w:right="838"/>
      </w:pPr>
      <w:r>
        <w:t>Fiscal agent of the United States, the State of Arkansas, or any political subdivision thereof, or any public body; or as</w:t>
      </w:r>
    </w:p>
    <w:p w14:paraId="43AAE129" w14:textId="77777777" w:rsidR="00476BF8" w:rsidRDefault="00476BF8">
      <w:pPr>
        <w:pStyle w:val="BodyText"/>
        <w:kinsoku w:val="0"/>
        <w:overflowPunct w:val="0"/>
        <w:spacing w:before="5"/>
      </w:pPr>
    </w:p>
    <w:p w14:paraId="0D8CC241" w14:textId="77777777" w:rsidR="00476BF8" w:rsidRDefault="00476BF8">
      <w:pPr>
        <w:pStyle w:val="ListParagraph"/>
        <w:numPr>
          <w:ilvl w:val="2"/>
          <w:numId w:val="3"/>
        </w:numPr>
        <w:tabs>
          <w:tab w:val="left" w:pos="1740"/>
        </w:tabs>
        <w:kinsoku w:val="0"/>
        <w:overflowPunct w:val="0"/>
        <w:spacing w:line="242" w:lineRule="auto"/>
        <w:ind w:right="837"/>
      </w:pPr>
      <w:r>
        <w:t>Trustee and/or paying agent under any mortgage or indenture executed by any State or political subdivision thereof or by any individual or corporation;</w:t>
      </w:r>
      <w:r>
        <w:rPr>
          <w:spacing w:val="-1"/>
        </w:rPr>
        <w:t xml:space="preserve"> </w:t>
      </w:r>
      <w:r>
        <w:t>or</w:t>
      </w:r>
    </w:p>
    <w:p w14:paraId="6C0501B7" w14:textId="77777777" w:rsidR="00476BF8" w:rsidRDefault="00476BF8">
      <w:pPr>
        <w:pStyle w:val="ListParagraph"/>
        <w:numPr>
          <w:ilvl w:val="2"/>
          <w:numId w:val="3"/>
        </w:numPr>
        <w:tabs>
          <w:tab w:val="left" w:pos="1740"/>
        </w:tabs>
        <w:kinsoku w:val="0"/>
        <w:overflowPunct w:val="0"/>
        <w:spacing w:line="242" w:lineRule="auto"/>
        <w:ind w:right="837"/>
        <w:sectPr w:rsidR="00476BF8">
          <w:pgSz w:w="12240" w:h="15840"/>
          <w:pgMar w:top="1500" w:right="600" w:bottom="920" w:left="1140" w:header="0" w:footer="724" w:gutter="0"/>
          <w:cols w:space="720"/>
          <w:noEndnote/>
        </w:sectPr>
      </w:pPr>
    </w:p>
    <w:p w14:paraId="171FBBF9" w14:textId="77777777" w:rsidR="00476BF8" w:rsidRDefault="00476BF8">
      <w:pPr>
        <w:pStyle w:val="ListParagraph"/>
        <w:numPr>
          <w:ilvl w:val="2"/>
          <w:numId w:val="3"/>
        </w:numPr>
        <w:tabs>
          <w:tab w:val="left" w:pos="1740"/>
        </w:tabs>
        <w:kinsoku w:val="0"/>
        <w:overflowPunct w:val="0"/>
        <w:spacing w:before="61"/>
      </w:pPr>
      <w:r>
        <w:lastRenderedPageBreak/>
        <w:t>In any other fiduciary capacity”.</w:t>
      </w:r>
    </w:p>
    <w:p w14:paraId="377B07EA" w14:textId="77777777" w:rsidR="00476BF8" w:rsidRDefault="00476BF8">
      <w:pPr>
        <w:pStyle w:val="BodyText"/>
        <w:kinsoku w:val="0"/>
        <w:overflowPunct w:val="0"/>
        <w:spacing w:before="7"/>
      </w:pPr>
    </w:p>
    <w:p w14:paraId="05EB684A" w14:textId="77777777" w:rsidR="00476BF8" w:rsidRDefault="00476BF8">
      <w:pPr>
        <w:pStyle w:val="BodyText"/>
        <w:tabs>
          <w:tab w:val="left" w:pos="9571"/>
        </w:tabs>
        <w:kinsoku w:val="0"/>
        <w:overflowPunct w:val="0"/>
        <w:ind w:left="1019"/>
      </w:pPr>
      <w:r>
        <w:t>The number of shares outstanding on the date of said stockholders’</w:t>
      </w:r>
      <w:r>
        <w:rPr>
          <w:spacing w:val="-4"/>
        </w:rPr>
        <w:t xml:space="preserve"> </w:t>
      </w:r>
      <w:r>
        <w:t>meeting was</w:t>
      </w:r>
      <w:r>
        <w:rPr>
          <w:u w:val="single"/>
        </w:rPr>
        <w:t xml:space="preserve"> </w:t>
      </w:r>
      <w:r>
        <w:rPr>
          <w:u w:val="single"/>
        </w:rPr>
        <w:tab/>
      </w:r>
      <w:r>
        <w:t>.</w:t>
      </w:r>
    </w:p>
    <w:p w14:paraId="330C8EEA" w14:textId="77777777" w:rsidR="00476BF8" w:rsidRDefault="00476BF8">
      <w:pPr>
        <w:pStyle w:val="BodyText"/>
        <w:kinsoku w:val="0"/>
        <w:overflowPunct w:val="0"/>
        <w:spacing w:before="8"/>
      </w:pPr>
    </w:p>
    <w:p w14:paraId="03D36B0C" w14:textId="77777777" w:rsidR="00476BF8" w:rsidRDefault="00476BF8">
      <w:pPr>
        <w:pStyle w:val="BodyText"/>
        <w:tabs>
          <w:tab w:val="left" w:pos="3899"/>
        </w:tabs>
        <w:kinsoku w:val="0"/>
        <w:overflowPunct w:val="0"/>
        <w:spacing w:line="487" w:lineRule="auto"/>
        <w:ind w:left="299" w:right="936" w:firstLine="720"/>
      </w:pPr>
      <w:r>
        <w:t>The number of shares whose owners were present in person or by proxy at said stockholders’</w:t>
      </w:r>
      <w:r>
        <w:rPr>
          <w:spacing w:val="-1"/>
        </w:rPr>
        <w:t xml:space="preserve"> </w:t>
      </w:r>
      <w:r>
        <w:t>meeting was</w:t>
      </w:r>
      <w:r>
        <w:rPr>
          <w:u w:val="single"/>
        </w:rPr>
        <w:t xml:space="preserve"> </w:t>
      </w:r>
      <w:r>
        <w:rPr>
          <w:u w:val="single"/>
        </w:rPr>
        <w:tab/>
      </w:r>
      <w:r>
        <w:t>.</w:t>
      </w:r>
    </w:p>
    <w:p w14:paraId="60BE5C23" w14:textId="77777777" w:rsidR="00476BF8" w:rsidRDefault="00476BF8">
      <w:pPr>
        <w:pStyle w:val="BodyText"/>
        <w:tabs>
          <w:tab w:val="left" w:pos="3899"/>
        </w:tabs>
        <w:kinsoku w:val="0"/>
        <w:overflowPunct w:val="0"/>
        <w:spacing w:line="487" w:lineRule="auto"/>
        <w:ind w:left="300" w:right="936" w:firstLine="720"/>
      </w:pPr>
      <w:r>
        <w:t>The</w:t>
      </w:r>
      <w:r>
        <w:rPr>
          <w:spacing w:val="-1"/>
        </w:rPr>
        <w:t xml:space="preserve"> </w:t>
      </w:r>
      <w:r>
        <w:t>owners of</w:t>
      </w:r>
      <w:r>
        <w:rPr>
          <w:u w:val="single"/>
        </w:rPr>
        <w:t xml:space="preserve"> </w:t>
      </w:r>
      <w:r>
        <w:rPr>
          <w:u w:val="single"/>
        </w:rPr>
        <w:tab/>
      </w:r>
      <w:r>
        <w:t xml:space="preserve">shares who were present or represented by proxy at </w:t>
      </w:r>
      <w:r>
        <w:rPr>
          <w:spacing w:val="-3"/>
        </w:rPr>
        <w:t xml:space="preserve">said </w:t>
      </w:r>
      <w:r>
        <w:t>meeting voted for the adoption of said charter</w:t>
      </w:r>
      <w:r>
        <w:rPr>
          <w:spacing w:val="-1"/>
        </w:rPr>
        <w:t xml:space="preserve"> </w:t>
      </w:r>
      <w:r>
        <w:t>amendment.</w:t>
      </w:r>
    </w:p>
    <w:p w14:paraId="01E18E13" w14:textId="77777777" w:rsidR="00476BF8" w:rsidRDefault="00476BF8">
      <w:pPr>
        <w:pStyle w:val="BodyText"/>
        <w:tabs>
          <w:tab w:val="left" w:pos="2459"/>
          <w:tab w:val="left" w:pos="4619"/>
          <w:tab w:val="left" w:pos="5339"/>
          <w:tab w:val="left" w:pos="9659"/>
        </w:tabs>
        <w:kinsoku w:val="0"/>
        <w:overflowPunct w:val="0"/>
        <w:spacing w:line="487" w:lineRule="auto"/>
        <w:ind w:left="300" w:right="838" w:firstLine="720"/>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sidR="001C68A9">
        <w:t>20</w:t>
      </w:r>
      <w:r>
        <w:rPr>
          <w:u w:val="single"/>
        </w:rPr>
        <w:t xml:space="preserve"> </w:t>
      </w:r>
      <w:r>
        <w:rPr>
          <w:u w:val="single"/>
        </w:rPr>
        <w:tab/>
      </w:r>
      <w:r>
        <w:t>, the board of Directors of said bank adopted a resolution providing that at (a special)(the annual) meeting to be held</w:t>
      </w:r>
      <w:r>
        <w:rPr>
          <w:spacing w:val="-2"/>
        </w:rPr>
        <w:t xml:space="preserve"> </w:t>
      </w:r>
      <w:r>
        <w:t>on</w:t>
      </w:r>
      <w:r>
        <w:rPr>
          <w:spacing w:val="1"/>
        </w:rPr>
        <w:t xml:space="preserve"> </w:t>
      </w:r>
      <w:r>
        <w:rPr>
          <w:u w:val="single"/>
        </w:rPr>
        <w:t xml:space="preserve"> </w:t>
      </w:r>
      <w:r>
        <w:rPr>
          <w:u w:val="single"/>
        </w:rPr>
        <w:tab/>
      </w:r>
    </w:p>
    <w:p w14:paraId="45141CD5" w14:textId="77777777" w:rsidR="00476BF8" w:rsidRDefault="001C68A9">
      <w:pPr>
        <w:pStyle w:val="BodyText"/>
        <w:tabs>
          <w:tab w:val="left" w:pos="6059"/>
          <w:tab w:val="left" w:pos="8219"/>
        </w:tabs>
        <w:kinsoku w:val="0"/>
        <w:overflowPunct w:val="0"/>
        <w:spacing w:line="487" w:lineRule="auto"/>
        <w:ind w:left="300" w:right="837"/>
        <w:jc w:val="both"/>
      </w:pPr>
      <w:r>
        <w:t>20</w:t>
      </w:r>
      <w:r w:rsidR="00476BF8">
        <w:rPr>
          <w:u w:val="single"/>
        </w:rPr>
        <w:t xml:space="preserve">       </w:t>
      </w:r>
      <w:r w:rsidR="00476BF8">
        <w:t xml:space="preserve"> , a proposal to</w:t>
      </w:r>
      <w:r w:rsidR="00476BF8">
        <w:rPr>
          <w:spacing w:val="-2"/>
        </w:rPr>
        <w:t xml:space="preserve"> </w:t>
      </w:r>
      <w:r w:rsidR="00476BF8">
        <w:t>amend Paragraph</w:t>
      </w:r>
      <w:r w:rsidR="00476BF8">
        <w:rPr>
          <w:u w:val="single"/>
        </w:rPr>
        <w:t xml:space="preserve"> </w:t>
      </w:r>
      <w:r w:rsidR="00476BF8">
        <w:rPr>
          <w:u w:val="single"/>
        </w:rPr>
        <w:tab/>
      </w:r>
      <w:r w:rsidR="00476BF8">
        <w:t xml:space="preserve">of the Articles of Agreement and Incorporation to read as above set out would be submitted to all stockholders present or represented at said </w:t>
      </w:r>
      <w:r w:rsidR="00476BF8">
        <w:rPr>
          <w:i/>
          <w:iCs/>
        </w:rPr>
        <w:t xml:space="preserve">(special)(annual) </w:t>
      </w:r>
      <w:r w:rsidR="00476BF8">
        <w:t xml:space="preserve">meeting, and a true copy of such resolution was mailed by first class mail, postage prepaid, to each stockholder of the bank at the address of such stockholder as shown on the books of the bank on the </w:t>
      </w:r>
      <w:r w:rsidR="00476BF8">
        <w:rPr>
          <w:u w:val="single"/>
        </w:rPr>
        <w:t xml:space="preserve">         </w:t>
      </w:r>
      <w:r w:rsidR="00476BF8">
        <w:rPr>
          <w:spacing w:val="5"/>
        </w:rPr>
        <w:t xml:space="preserve"> </w:t>
      </w:r>
      <w:r w:rsidR="00476BF8">
        <w:t>day</w:t>
      </w:r>
      <w:r w:rsidR="00476BF8">
        <w:rPr>
          <w:spacing w:val="-1"/>
        </w:rPr>
        <w:t xml:space="preserve"> </w:t>
      </w:r>
      <w:r w:rsidR="00476BF8">
        <w:t>of</w:t>
      </w:r>
      <w:r w:rsidR="00476BF8">
        <w:rPr>
          <w:u w:val="single"/>
        </w:rPr>
        <w:t xml:space="preserve"> </w:t>
      </w:r>
      <w:r w:rsidR="00476BF8">
        <w:rPr>
          <w:u w:val="single"/>
        </w:rPr>
        <w:tab/>
      </w:r>
      <w:r w:rsidR="00476BF8">
        <w:t xml:space="preserve">, </w:t>
      </w:r>
      <w:r>
        <w:t>20__</w:t>
      </w:r>
      <w:r w:rsidR="00476BF8">
        <w:t xml:space="preserve"> .</w:t>
      </w:r>
    </w:p>
    <w:p w14:paraId="2FA2FE7C" w14:textId="77777777" w:rsidR="00476BF8" w:rsidRDefault="00476BF8">
      <w:pPr>
        <w:pStyle w:val="BodyText"/>
        <w:tabs>
          <w:tab w:val="left" w:pos="1739"/>
          <w:tab w:val="left" w:pos="4619"/>
          <w:tab w:val="left" w:pos="5339"/>
        </w:tabs>
        <w:kinsoku w:val="0"/>
        <w:overflowPunct w:val="0"/>
        <w:spacing w:line="487" w:lineRule="auto"/>
        <w:ind w:left="299" w:right="936" w:firstLine="720"/>
      </w:pPr>
      <w:r>
        <w:t>IN WITNESS WHEREOF we have hereunto set our hands and the Seal of said bank on this</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w:t>
      </w:r>
      <w:r w:rsidR="001C68A9">
        <w:t>20</w:t>
      </w:r>
      <w:r>
        <w:rPr>
          <w:u w:val="single"/>
        </w:rPr>
        <w:t xml:space="preserve"> </w:t>
      </w:r>
      <w:r>
        <w:rPr>
          <w:u w:val="single"/>
        </w:rPr>
        <w:tab/>
      </w:r>
      <w:r>
        <w:t>.</w:t>
      </w:r>
    </w:p>
    <w:p w14:paraId="1B09A321" w14:textId="77777777" w:rsidR="00476BF8" w:rsidRDefault="00476BF8">
      <w:pPr>
        <w:pStyle w:val="BodyText"/>
        <w:kinsoku w:val="0"/>
        <w:overflowPunct w:val="0"/>
        <w:rPr>
          <w:sz w:val="20"/>
          <w:szCs w:val="20"/>
        </w:rPr>
      </w:pPr>
    </w:p>
    <w:p w14:paraId="5BC3F8C9" w14:textId="77777777" w:rsidR="00476BF8" w:rsidRDefault="00D27A0F">
      <w:pPr>
        <w:pStyle w:val="BodyText"/>
        <w:kinsoku w:val="0"/>
        <w:overflowPunct w:val="0"/>
        <w:spacing w:before="6"/>
        <w:rPr>
          <w:sz w:val="21"/>
          <w:szCs w:val="21"/>
        </w:rPr>
      </w:pPr>
      <w:r>
        <w:rPr>
          <w:noProof/>
        </w:rPr>
        <mc:AlternateContent>
          <mc:Choice Requires="wps">
            <w:drawing>
              <wp:anchor distT="0" distB="0" distL="0" distR="0" simplePos="0" relativeHeight="251664896" behindDoc="0" locked="0" layoutInCell="0" allowOverlap="1" wp14:anchorId="5A9D1B09" wp14:editId="5823039B">
                <wp:simplePos x="0" y="0"/>
                <wp:positionH relativeFrom="page">
                  <wp:posOffset>4114800</wp:posOffset>
                </wp:positionH>
                <wp:positionV relativeFrom="paragraph">
                  <wp:posOffset>185420</wp:posOffset>
                </wp:positionV>
                <wp:extent cx="2743200" cy="12700"/>
                <wp:effectExtent l="0" t="0" r="0" b="0"/>
                <wp:wrapTopAndBottom/>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7DD12D" id="Freeform 4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6pt,540pt,14.6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" o:allowincell="f" filled="f" strokeweight=".6pt">
                <v:path arrowok="t" o:connecttype="custom" o:connectlocs="0,0;2743200,0" o:connectangles="0,0"/>
                <w10:wrap type="topAndBottom" anchorx="page"/>
              </v:polyline>
            </w:pict>
          </mc:Fallback>
        </mc:AlternateContent>
      </w:r>
    </w:p>
    <w:p w14:paraId="082C2205" w14:textId="77777777" w:rsidR="00476BF8" w:rsidRDefault="00476BF8">
      <w:pPr>
        <w:pStyle w:val="BodyText"/>
        <w:kinsoku w:val="0"/>
        <w:overflowPunct w:val="0"/>
        <w:spacing w:line="264" w:lineRule="exact"/>
        <w:ind w:left="2845" w:right="1771"/>
        <w:jc w:val="center"/>
      </w:pPr>
      <w:r>
        <w:t>President</w:t>
      </w:r>
    </w:p>
    <w:p w14:paraId="2021DBFB" w14:textId="77777777" w:rsidR="00476BF8" w:rsidRDefault="00476BF8">
      <w:pPr>
        <w:pStyle w:val="BodyText"/>
        <w:kinsoku w:val="0"/>
        <w:overflowPunct w:val="0"/>
        <w:rPr>
          <w:sz w:val="20"/>
          <w:szCs w:val="20"/>
        </w:rPr>
      </w:pPr>
    </w:p>
    <w:p w14:paraId="4E00EE92" w14:textId="77777777" w:rsidR="00476BF8" w:rsidRDefault="00476BF8">
      <w:pPr>
        <w:pStyle w:val="BodyText"/>
        <w:kinsoku w:val="0"/>
        <w:overflowPunct w:val="0"/>
        <w:rPr>
          <w:sz w:val="20"/>
          <w:szCs w:val="20"/>
        </w:rPr>
      </w:pPr>
    </w:p>
    <w:p w14:paraId="14CD2E55" w14:textId="77777777" w:rsidR="00476BF8" w:rsidRDefault="00D27A0F">
      <w:pPr>
        <w:pStyle w:val="BodyText"/>
        <w:kinsoku w:val="0"/>
        <w:overflowPunct w:val="0"/>
        <w:spacing w:before="3"/>
        <w:rPr>
          <w:sz w:val="27"/>
          <w:szCs w:val="27"/>
        </w:rPr>
      </w:pPr>
      <w:r>
        <w:rPr>
          <w:noProof/>
        </w:rPr>
        <mc:AlternateContent>
          <mc:Choice Requires="wps">
            <w:drawing>
              <wp:anchor distT="0" distB="0" distL="0" distR="0" simplePos="0" relativeHeight="251665920" behindDoc="0" locked="0" layoutInCell="0" allowOverlap="1" wp14:anchorId="524E3B42" wp14:editId="1E4426AD">
                <wp:simplePos x="0" y="0"/>
                <wp:positionH relativeFrom="page">
                  <wp:posOffset>4114800</wp:posOffset>
                </wp:positionH>
                <wp:positionV relativeFrom="paragraph">
                  <wp:posOffset>227965</wp:posOffset>
                </wp:positionV>
                <wp:extent cx="2743200" cy="12700"/>
                <wp:effectExtent l="0" t="0" r="0" b="0"/>
                <wp:wrapTopAndBottom/>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36CE0" id="Freeform 4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7.95pt,540pt,17.9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" o:allowincell="f" filled="f" strokeweight=".21164mm">
                <v:path arrowok="t" o:connecttype="custom" o:connectlocs="0,0;2743200,0" o:connectangles="0,0"/>
                <w10:wrap type="topAndBottom" anchorx="page"/>
              </v:polyline>
            </w:pict>
          </mc:Fallback>
        </mc:AlternateContent>
      </w:r>
    </w:p>
    <w:p w14:paraId="1E773DCF" w14:textId="77777777" w:rsidR="00476BF8" w:rsidRDefault="00476BF8">
      <w:pPr>
        <w:pStyle w:val="BodyText"/>
        <w:kinsoku w:val="0"/>
        <w:overflowPunct w:val="0"/>
        <w:spacing w:line="263" w:lineRule="exact"/>
        <w:ind w:left="5339"/>
        <w:rPr>
          <w:i/>
          <w:iCs/>
        </w:rPr>
      </w:pPr>
      <w:r>
        <w:rPr>
          <w:i/>
          <w:iCs/>
        </w:rPr>
        <w:t>(Secretary)(Cashier)</w:t>
      </w:r>
    </w:p>
    <w:p w14:paraId="5F8AFA40" w14:textId="77777777" w:rsidR="00476BF8" w:rsidRDefault="00476BF8">
      <w:pPr>
        <w:pStyle w:val="BodyText"/>
        <w:kinsoku w:val="0"/>
        <w:overflowPunct w:val="0"/>
        <w:spacing w:before="6"/>
        <w:rPr>
          <w:i/>
          <w:iCs/>
        </w:rPr>
      </w:pPr>
    </w:p>
    <w:p w14:paraId="71AF5119" w14:textId="77777777" w:rsidR="00476BF8" w:rsidRDefault="00476BF8">
      <w:pPr>
        <w:pStyle w:val="BodyText"/>
        <w:tabs>
          <w:tab w:val="left" w:pos="5339"/>
          <w:tab w:val="left" w:pos="8219"/>
          <w:tab w:val="left" w:pos="8939"/>
        </w:tabs>
        <w:kinsoku w:val="0"/>
        <w:overflowPunct w:val="0"/>
        <w:ind w:left="299"/>
      </w:pPr>
      <w:r>
        <w:t>Sworn and subscribed before</w:t>
      </w:r>
      <w:r>
        <w:rPr>
          <w:spacing w:val="-2"/>
        </w:rPr>
        <w:t xml:space="preserve"> </w:t>
      </w:r>
      <w:r>
        <w:t>me this</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w:t>
      </w:r>
      <w:r w:rsidR="001C68A9">
        <w:t>20</w:t>
      </w:r>
      <w:r>
        <w:rPr>
          <w:u w:val="single"/>
        </w:rPr>
        <w:t xml:space="preserve"> </w:t>
      </w:r>
      <w:r>
        <w:rPr>
          <w:u w:val="single"/>
        </w:rPr>
        <w:tab/>
      </w:r>
      <w:r>
        <w:t>.</w:t>
      </w:r>
    </w:p>
    <w:p w14:paraId="6DC722D7" w14:textId="77777777" w:rsidR="00476BF8" w:rsidRDefault="00476BF8">
      <w:pPr>
        <w:pStyle w:val="BodyText"/>
        <w:kinsoku w:val="0"/>
        <w:overflowPunct w:val="0"/>
        <w:rPr>
          <w:sz w:val="20"/>
          <w:szCs w:val="20"/>
        </w:rPr>
      </w:pPr>
    </w:p>
    <w:p w14:paraId="0B908E91" w14:textId="77777777" w:rsidR="00476BF8" w:rsidRDefault="00476BF8">
      <w:pPr>
        <w:pStyle w:val="BodyText"/>
        <w:kinsoku w:val="0"/>
        <w:overflowPunct w:val="0"/>
        <w:rPr>
          <w:sz w:val="20"/>
          <w:szCs w:val="20"/>
        </w:rPr>
      </w:pPr>
    </w:p>
    <w:p w14:paraId="43B9F8EA" w14:textId="77777777" w:rsidR="00476BF8" w:rsidRDefault="00D27A0F">
      <w:pPr>
        <w:pStyle w:val="BodyText"/>
        <w:kinsoku w:val="0"/>
        <w:overflowPunct w:val="0"/>
        <w:spacing w:before="3"/>
        <w:rPr>
          <w:sz w:val="27"/>
          <w:szCs w:val="27"/>
        </w:rPr>
      </w:pPr>
      <w:r>
        <w:rPr>
          <w:noProof/>
        </w:rPr>
        <mc:AlternateContent>
          <mc:Choice Requires="wps">
            <w:drawing>
              <wp:anchor distT="0" distB="0" distL="0" distR="0" simplePos="0" relativeHeight="251666944" behindDoc="0" locked="0" layoutInCell="0" allowOverlap="1" wp14:anchorId="378C6A34" wp14:editId="20D31EF0">
                <wp:simplePos x="0" y="0"/>
                <wp:positionH relativeFrom="page">
                  <wp:posOffset>4114800</wp:posOffset>
                </wp:positionH>
                <wp:positionV relativeFrom="paragraph">
                  <wp:posOffset>227965</wp:posOffset>
                </wp:positionV>
                <wp:extent cx="2743200" cy="12700"/>
                <wp:effectExtent l="0" t="0" r="0" b="0"/>
                <wp:wrapTopAndBottom/>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04E8F" id="Freeform 4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7.95pt,540pt,17.9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" o:allowincell="f" filled="f" strokeweight=".21164mm">
                <v:path arrowok="t" o:connecttype="custom" o:connectlocs="0,0;2743200,0" o:connectangles="0,0"/>
                <w10:wrap type="topAndBottom" anchorx="page"/>
              </v:polyline>
            </w:pict>
          </mc:Fallback>
        </mc:AlternateContent>
      </w:r>
    </w:p>
    <w:p w14:paraId="508EF13D" w14:textId="77777777" w:rsidR="00476BF8" w:rsidRDefault="00476BF8">
      <w:pPr>
        <w:pStyle w:val="BodyText"/>
        <w:kinsoku w:val="0"/>
        <w:overflowPunct w:val="0"/>
        <w:spacing w:line="264" w:lineRule="exact"/>
        <w:ind w:left="2845" w:right="1324"/>
        <w:jc w:val="center"/>
      </w:pPr>
      <w:r>
        <w:t>Notary Public</w:t>
      </w:r>
    </w:p>
    <w:p w14:paraId="16C98EE6" w14:textId="77777777" w:rsidR="00476BF8" w:rsidRDefault="00476BF8">
      <w:pPr>
        <w:pStyle w:val="BodyText"/>
        <w:kinsoku w:val="0"/>
        <w:overflowPunct w:val="0"/>
        <w:spacing w:before="3"/>
        <w:ind w:left="299"/>
      </w:pPr>
      <w:r>
        <w:t>My Commission Expires:</w:t>
      </w:r>
    </w:p>
    <w:p w14:paraId="4D7BC9F2" w14:textId="77777777" w:rsidR="00476BF8" w:rsidRDefault="00D27A0F">
      <w:pPr>
        <w:pStyle w:val="BodyText"/>
        <w:kinsoku w:val="0"/>
        <w:overflowPunct w:val="0"/>
        <w:spacing w:before="8"/>
        <w:rPr>
          <w:sz w:val="18"/>
          <w:szCs w:val="18"/>
        </w:rPr>
      </w:pPr>
      <w:r>
        <w:rPr>
          <w:noProof/>
        </w:rPr>
        <mc:AlternateContent>
          <mc:Choice Requires="wps">
            <w:drawing>
              <wp:anchor distT="0" distB="0" distL="0" distR="0" simplePos="0" relativeHeight="251667968" behindDoc="0" locked="0" layoutInCell="0" allowOverlap="1" wp14:anchorId="5E56B30E" wp14:editId="3F200012">
                <wp:simplePos x="0" y="0"/>
                <wp:positionH relativeFrom="page">
                  <wp:posOffset>914400</wp:posOffset>
                </wp:positionH>
                <wp:positionV relativeFrom="paragraph">
                  <wp:posOffset>165100</wp:posOffset>
                </wp:positionV>
                <wp:extent cx="1828800" cy="12700"/>
                <wp:effectExtent l="0" t="0" r="0" b="0"/>
                <wp:wrapTopAndBottom/>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4EB53" id="Freeform 4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pt,3in,1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" o:allowincell="f" filled="f" strokeweight=".21164mm">
                <v:path arrowok="t" o:connecttype="custom" o:connectlocs="0,0;1828800,0" o:connectangles="0,0"/>
                <w10:wrap type="topAndBottom" anchorx="page"/>
              </v:polyline>
            </w:pict>
          </mc:Fallback>
        </mc:AlternateContent>
      </w:r>
    </w:p>
    <w:p w14:paraId="20FF3231" w14:textId="77777777" w:rsidR="00476BF8" w:rsidRDefault="00476BF8">
      <w:pPr>
        <w:pStyle w:val="BodyText"/>
        <w:kinsoku w:val="0"/>
        <w:overflowPunct w:val="0"/>
        <w:spacing w:before="8"/>
        <w:rPr>
          <w:sz w:val="18"/>
          <w:szCs w:val="18"/>
        </w:rPr>
        <w:sectPr w:rsidR="00476BF8">
          <w:pgSz w:w="12240" w:h="15840"/>
          <w:pgMar w:top="1380" w:right="600" w:bottom="920" w:left="1140" w:header="0" w:footer="724" w:gutter="0"/>
          <w:cols w:space="720"/>
          <w:noEndnote/>
        </w:sectPr>
      </w:pPr>
    </w:p>
    <w:p w14:paraId="79353D24" w14:textId="77777777" w:rsidR="00476BF8" w:rsidRDefault="00476BF8">
      <w:pPr>
        <w:pStyle w:val="Heading1"/>
        <w:kinsoku w:val="0"/>
        <w:overflowPunct w:val="0"/>
        <w:ind w:left="2127" w:right="2666"/>
        <w:jc w:val="center"/>
      </w:pPr>
      <w:r>
        <w:lastRenderedPageBreak/>
        <w:t>PROXY</w:t>
      </w:r>
    </w:p>
    <w:p w14:paraId="0A7788E4" w14:textId="77777777" w:rsidR="00476BF8" w:rsidRDefault="00476BF8">
      <w:pPr>
        <w:pStyle w:val="BodyText"/>
        <w:kinsoku w:val="0"/>
        <w:overflowPunct w:val="0"/>
        <w:spacing w:before="4"/>
        <w:ind w:left="2129" w:right="2666"/>
        <w:jc w:val="center"/>
        <w:rPr>
          <w:b/>
          <w:bCs/>
        </w:rPr>
      </w:pPr>
      <w:r>
        <w:rPr>
          <w:b/>
          <w:bCs/>
          <w:i/>
          <w:iCs/>
        </w:rPr>
        <w:t xml:space="preserve">(SPECIAL)(ANNUAL) </w:t>
      </w:r>
      <w:r>
        <w:rPr>
          <w:b/>
          <w:bCs/>
        </w:rPr>
        <w:t>MEETING</w:t>
      </w:r>
    </w:p>
    <w:p w14:paraId="26CB3B37" w14:textId="77777777" w:rsidR="00476BF8" w:rsidRDefault="00476BF8">
      <w:pPr>
        <w:pStyle w:val="BodyText"/>
        <w:kinsoku w:val="0"/>
        <w:overflowPunct w:val="0"/>
        <w:ind w:left="2131" w:right="2666"/>
        <w:jc w:val="center"/>
        <w:rPr>
          <w:i/>
          <w:iCs/>
        </w:rPr>
      </w:pPr>
      <w:r>
        <w:rPr>
          <w:i/>
          <w:iCs/>
        </w:rPr>
        <w:t>(NOTE:  Form for all proxies)</w:t>
      </w:r>
    </w:p>
    <w:p w14:paraId="5DAB8326" w14:textId="77777777" w:rsidR="00476BF8" w:rsidRDefault="00476BF8">
      <w:pPr>
        <w:pStyle w:val="BodyText"/>
        <w:kinsoku w:val="0"/>
        <w:overflowPunct w:val="0"/>
        <w:rPr>
          <w:i/>
          <w:iCs/>
          <w:sz w:val="26"/>
          <w:szCs w:val="26"/>
        </w:rPr>
      </w:pPr>
    </w:p>
    <w:p w14:paraId="17D31E4D" w14:textId="77777777" w:rsidR="00476BF8" w:rsidRDefault="00476BF8">
      <w:pPr>
        <w:pStyle w:val="BodyText"/>
        <w:kinsoku w:val="0"/>
        <w:overflowPunct w:val="0"/>
        <w:spacing w:before="5"/>
        <w:rPr>
          <w:i/>
          <w:iCs/>
          <w:sz w:val="22"/>
          <w:szCs w:val="22"/>
        </w:rPr>
      </w:pPr>
    </w:p>
    <w:p w14:paraId="193E2D1E" w14:textId="77777777" w:rsidR="00476BF8" w:rsidRDefault="00476BF8">
      <w:pPr>
        <w:pStyle w:val="BodyText"/>
        <w:kinsoku w:val="0"/>
        <w:overflowPunct w:val="0"/>
        <w:ind w:left="300"/>
      </w:pPr>
      <w:r>
        <w:t>KNOW ALL MEN BY THESE PRESENTS:</w:t>
      </w:r>
    </w:p>
    <w:p w14:paraId="015593C5" w14:textId="77777777" w:rsidR="00476BF8" w:rsidRDefault="00476BF8">
      <w:pPr>
        <w:pStyle w:val="BodyText"/>
        <w:kinsoku w:val="0"/>
        <w:overflowPunct w:val="0"/>
        <w:spacing w:before="7"/>
      </w:pPr>
    </w:p>
    <w:p w14:paraId="4B12A510" w14:textId="77777777" w:rsidR="00476BF8" w:rsidRDefault="00476BF8">
      <w:pPr>
        <w:pStyle w:val="BodyText"/>
        <w:tabs>
          <w:tab w:val="left" w:pos="2459"/>
          <w:tab w:val="left" w:pos="3899"/>
          <w:tab w:val="left" w:pos="6059"/>
          <w:tab w:val="left" w:pos="6779"/>
          <w:tab w:val="left" w:pos="7499"/>
          <w:tab w:val="left" w:pos="8219"/>
          <w:tab w:val="left" w:pos="8939"/>
          <w:tab w:val="left" w:pos="8999"/>
          <w:tab w:val="left" w:pos="9239"/>
          <w:tab w:val="left" w:pos="9299"/>
        </w:tabs>
        <w:kinsoku w:val="0"/>
        <w:overflowPunct w:val="0"/>
        <w:spacing w:before="1" w:line="487" w:lineRule="auto"/>
        <w:ind w:left="299" w:right="838" w:firstLine="720"/>
        <w:rPr>
          <w:spacing w:val="-8"/>
        </w:rPr>
      </w:pPr>
      <w:r>
        <w:t>That the undersigned, as</w:t>
      </w:r>
      <w:r>
        <w:rPr>
          <w:spacing w:val="-1"/>
        </w:rPr>
        <w:t xml:space="preserve"> </w:t>
      </w:r>
      <w:r>
        <w:t>shareholder(s) of</w:t>
      </w:r>
      <w:r>
        <w:rPr>
          <w:u w:val="single"/>
        </w:rPr>
        <w:t xml:space="preserve"> </w:t>
      </w:r>
      <w:r>
        <w:rPr>
          <w:u w:val="single"/>
        </w:rPr>
        <w:tab/>
      </w:r>
      <w:r>
        <w:rPr>
          <w:u w:val="single"/>
        </w:rPr>
        <w:tab/>
      </w:r>
      <w:r>
        <w:rPr>
          <w:u w:val="single"/>
        </w:rPr>
        <w:tab/>
      </w:r>
      <w:r>
        <w:t>,</w:t>
      </w:r>
      <w:r>
        <w:rPr>
          <w:spacing w:val="-1"/>
        </w:rPr>
        <w:t xml:space="preserve"> </w:t>
      </w:r>
      <w:r>
        <w:t>of</w:t>
      </w:r>
      <w:r>
        <w:rPr>
          <w:u w:val="single"/>
        </w:rPr>
        <w:t xml:space="preserve"> </w:t>
      </w:r>
      <w:r>
        <w:rPr>
          <w:u w:val="single"/>
        </w:rPr>
        <w:tab/>
      </w:r>
      <w:r>
        <w:rPr>
          <w:u w:val="single"/>
        </w:rPr>
        <w:tab/>
      </w:r>
      <w:r>
        <w:rPr>
          <w:u w:val="single"/>
        </w:rPr>
        <w:tab/>
      </w:r>
      <w:r>
        <w:t>, Arkansas, hereby nominate</w:t>
      </w:r>
      <w:r>
        <w:rPr>
          <w:spacing w:val="-1"/>
        </w:rPr>
        <w:t xml:space="preserve"> </w:t>
      </w:r>
      <w:r>
        <w:t>and</w:t>
      </w:r>
      <w:r>
        <w:rPr>
          <w:spacing w:val="-1"/>
        </w:rPr>
        <w:t xml:space="preserve"> </w:t>
      </w:r>
      <w:r>
        <w:t>appoint</w:t>
      </w:r>
      <w:r>
        <w:rPr>
          <w:u w:val="single"/>
        </w:rPr>
        <w:t xml:space="preserve"> </w:t>
      </w:r>
      <w:r>
        <w:rPr>
          <w:u w:val="single"/>
        </w:rPr>
        <w:tab/>
      </w:r>
      <w:r>
        <w:rPr>
          <w:u w:val="single"/>
        </w:rPr>
        <w:tab/>
      </w:r>
      <w:r>
        <w:t>and</w:t>
      </w:r>
      <w:r>
        <w:rPr>
          <w:u w:val="single"/>
        </w:rPr>
        <w:t xml:space="preserve"> </w:t>
      </w:r>
      <w:r>
        <w:rPr>
          <w:u w:val="single"/>
        </w:rPr>
        <w:tab/>
      </w:r>
      <w:r>
        <w:rPr>
          <w:u w:val="single"/>
        </w:rPr>
        <w:tab/>
      </w:r>
      <w:r>
        <w:rPr>
          <w:u w:val="single"/>
        </w:rPr>
        <w:tab/>
      </w:r>
      <w:r>
        <w:rPr>
          <w:u w:val="single"/>
        </w:rPr>
        <w:tab/>
      </w:r>
      <w:r>
        <w:rPr>
          <w:u w:val="single"/>
        </w:rPr>
        <w:tab/>
      </w:r>
      <w:r>
        <w:t xml:space="preserve">, and each of them, as proxies and attorneys in fact for the undersigned with full authority and uncontrolled discretion to vote all shares of said bank owned by the undersigned at the </w:t>
      </w:r>
      <w:r>
        <w:rPr>
          <w:i/>
          <w:iCs/>
        </w:rPr>
        <w:t xml:space="preserve">(special)(annual) </w:t>
      </w:r>
      <w:r>
        <w:t>meeting of the stockholders of said bank to be held in the banking house of the bank at</w:t>
      </w:r>
      <w:r>
        <w:rPr>
          <w:u w:val="single"/>
        </w:rPr>
        <w:t xml:space="preserve"> </w:t>
      </w:r>
      <w:r>
        <w:rPr>
          <w:u w:val="single"/>
        </w:rPr>
        <w:tab/>
      </w:r>
      <w:r>
        <w:t>o’clock,</w:t>
      </w:r>
      <w:r>
        <w:rPr>
          <w:u w:val="single"/>
        </w:rPr>
        <w:t xml:space="preserve"> </w:t>
      </w:r>
      <w:r>
        <w:rPr>
          <w:u w:val="single"/>
        </w:rPr>
        <w:tab/>
      </w:r>
      <w:r>
        <w:t>.m.,</w:t>
      </w:r>
      <w:r>
        <w:rPr>
          <w:spacing w:val="-1"/>
        </w:rPr>
        <w:t xml:space="preserve"> </w:t>
      </w:r>
      <w:r>
        <w:t>on the</w:t>
      </w:r>
      <w:r>
        <w:rPr>
          <w:u w:val="single"/>
        </w:rPr>
        <w:t xml:space="preserve"> </w:t>
      </w:r>
      <w:r>
        <w:rPr>
          <w:u w:val="single"/>
        </w:rPr>
        <w:tab/>
      </w:r>
      <w:r>
        <w:t>day</w:t>
      </w:r>
      <w:r>
        <w:rPr>
          <w:spacing w:val="-3"/>
        </w:rPr>
        <w:t xml:space="preserve"> </w:t>
      </w:r>
      <w:r>
        <w:t>of</w:t>
      </w:r>
      <w:r>
        <w:rPr>
          <w:u w:val="single"/>
        </w:rPr>
        <w:t xml:space="preserve"> </w:t>
      </w:r>
      <w:r>
        <w:rPr>
          <w:u w:val="single"/>
        </w:rPr>
        <w:tab/>
      </w:r>
      <w:r>
        <w:rPr>
          <w:u w:val="single"/>
        </w:rPr>
        <w:tab/>
      </w:r>
      <w:r>
        <w:t xml:space="preserve">, </w:t>
      </w:r>
      <w:r w:rsidR="001C68A9">
        <w:t>20</w:t>
      </w:r>
      <w:r>
        <w:rPr>
          <w:u w:val="single"/>
        </w:rPr>
        <w:t xml:space="preserve"> </w:t>
      </w:r>
      <w:r>
        <w:rPr>
          <w:u w:val="single"/>
        </w:rPr>
        <w:tab/>
      </w:r>
      <w:r>
        <w:t xml:space="preserve">, or </w:t>
      </w:r>
      <w:r>
        <w:rPr>
          <w:spacing w:val="-7"/>
        </w:rPr>
        <w:t xml:space="preserve">at </w:t>
      </w:r>
      <w:r>
        <w:t>any adjournment of said meeting, upon any matter coming within the scope of (a special)(an annual) meeting, and/or coming within the scope of the proposals to be submitted to the stockholders at said meeting as set out in the resolution of the</w:t>
      </w:r>
      <w:r>
        <w:rPr>
          <w:spacing w:val="-2"/>
        </w:rPr>
        <w:t xml:space="preserve"> </w:t>
      </w:r>
      <w:r>
        <w:t>Directors dated</w:t>
      </w:r>
      <w:r>
        <w:rPr>
          <w:u w:val="single"/>
        </w:rPr>
        <w:t xml:space="preserve"> </w:t>
      </w:r>
      <w:r>
        <w:rPr>
          <w:u w:val="single"/>
        </w:rPr>
        <w:tab/>
      </w:r>
      <w:r>
        <w:rPr>
          <w:u w:val="single"/>
        </w:rPr>
        <w:tab/>
      </w:r>
      <w:r>
        <w:rPr>
          <w:u w:val="single"/>
        </w:rPr>
        <w:tab/>
      </w:r>
      <w:r>
        <w:rPr>
          <w:u w:val="single"/>
        </w:rPr>
        <w:tab/>
      </w:r>
      <w:r>
        <w:rPr>
          <w:u w:val="single"/>
        </w:rPr>
        <w:tab/>
      </w:r>
      <w:r>
        <w:t xml:space="preserve">, </w:t>
      </w:r>
      <w:r w:rsidR="001C68A9">
        <w:rPr>
          <w:spacing w:val="-8"/>
        </w:rPr>
        <w:t>20</w:t>
      </w:r>
    </w:p>
    <w:p w14:paraId="25532F02" w14:textId="77777777" w:rsidR="00476BF8" w:rsidRDefault="00476BF8">
      <w:pPr>
        <w:pStyle w:val="BodyText"/>
        <w:tabs>
          <w:tab w:val="left" w:pos="1019"/>
        </w:tabs>
        <w:kinsoku w:val="0"/>
        <w:overflowPunct w:val="0"/>
        <w:spacing w:line="487" w:lineRule="auto"/>
        <w:ind w:left="300" w:right="828"/>
        <w:jc w:val="both"/>
      </w:pPr>
      <w:r>
        <w:rPr>
          <w:u w:val="single"/>
        </w:rPr>
        <w:t xml:space="preserve"> </w:t>
      </w:r>
      <w:r>
        <w:rPr>
          <w:u w:val="single"/>
        </w:rPr>
        <w:tab/>
      </w:r>
      <w:r>
        <w:t>. The undersigned agree(s) that the above named proxies, acting jointly, or either of them acting separately, may represent the undersigned in voting the shares of the undersigned at said meeting; all action taken by said joint proxies, or either of them, as said meeting will be binding upon the undersigned.</w:t>
      </w:r>
    </w:p>
    <w:p w14:paraId="033F16A7" w14:textId="77777777" w:rsidR="00476BF8" w:rsidRDefault="00476BF8">
      <w:pPr>
        <w:pStyle w:val="BodyText"/>
        <w:kinsoku w:val="0"/>
        <w:overflowPunct w:val="0"/>
        <w:spacing w:line="487" w:lineRule="auto"/>
        <w:ind w:left="299" w:right="837" w:firstLine="720"/>
        <w:jc w:val="both"/>
      </w:pPr>
      <w:r>
        <w:t xml:space="preserve">This proxy may be revoked only upon written notice signed by the undersigned and delivered to the President or </w:t>
      </w:r>
      <w:r>
        <w:rPr>
          <w:i/>
          <w:iCs/>
        </w:rPr>
        <w:t xml:space="preserve">(Secretary)(Cashier) </w:t>
      </w:r>
      <w:r>
        <w:t xml:space="preserve">of said bank prior to the date of the </w:t>
      </w:r>
      <w:r>
        <w:rPr>
          <w:i/>
          <w:iCs/>
        </w:rPr>
        <w:t xml:space="preserve">(special)(annual) </w:t>
      </w:r>
      <w:r>
        <w:t>meeting above mentioned.</w:t>
      </w:r>
    </w:p>
    <w:p w14:paraId="2654BD9E" w14:textId="77777777" w:rsidR="00476BF8" w:rsidRDefault="00476BF8">
      <w:pPr>
        <w:pStyle w:val="BodyText"/>
        <w:tabs>
          <w:tab w:val="left" w:pos="3179"/>
          <w:tab w:val="left" w:pos="6059"/>
          <w:tab w:val="left" w:pos="6779"/>
        </w:tabs>
        <w:kinsoku w:val="0"/>
        <w:overflowPunct w:val="0"/>
        <w:spacing w:line="273" w:lineRule="exact"/>
        <w:ind w:left="1020"/>
      </w:pPr>
      <w:r>
        <w:t>Executed 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r w:rsidR="001C68A9">
        <w:t>20</w:t>
      </w:r>
      <w:r>
        <w:rPr>
          <w:u w:val="single"/>
        </w:rPr>
        <w:t xml:space="preserve"> </w:t>
      </w:r>
      <w:r>
        <w:rPr>
          <w:u w:val="single"/>
        </w:rPr>
        <w:tab/>
      </w:r>
      <w:r>
        <w:t>.</w:t>
      </w:r>
    </w:p>
    <w:p w14:paraId="1BFB0BAD" w14:textId="77777777" w:rsidR="00476BF8" w:rsidRDefault="00476BF8">
      <w:pPr>
        <w:pStyle w:val="BodyText"/>
        <w:kinsoku w:val="0"/>
        <w:overflowPunct w:val="0"/>
        <w:rPr>
          <w:sz w:val="20"/>
          <w:szCs w:val="20"/>
        </w:rPr>
      </w:pPr>
    </w:p>
    <w:p w14:paraId="08FBBBF3" w14:textId="77777777" w:rsidR="00476BF8" w:rsidRDefault="00D27A0F">
      <w:pPr>
        <w:pStyle w:val="BodyText"/>
        <w:kinsoku w:val="0"/>
        <w:overflowPunct w:val="0"/>
        <w:spacing w:before="9"/>
        <w:rPr>
          <w:sz w:val="21"/>
          <w:szCs w:val="21"/>
        </w:rPr>
      </w:pPr>
      <w:r>
        <w:rPr>
          <w:noProof/>
        </w:rPr>
        <mc:AlternateContent>
          <mc:Choice Requires="wps">
            <w:drawing>
              <wp:anchor distT="0" distB="0" distL="0" distR="0" simplePos="0" relativeHeight="251668992" behindDoc="0" locked="0" layoutInCell="0" allowOverlap="1" wp14:anchorId="49AF802A" wp14:editId="6CD4ABFD">
                <wp:simplePos x="0" y="0"/>
                <wp:positionH relativeFrom="page">
                  <wp:posOffset>4114800</wp:posOffset>
                </wp:positionH>
                <wp:positionV relativeFrom="paragraph">
                  <wp:posOffset>187960</wp:posOffset>
                </wp:positionV>
                <wp:extent cx="2743200" cy="12700"/>
                <wp:effectExtent l="0" t="0" r="0" b="0"/>
                <wp:wrapTopAndBottom/>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DC03F" id="Freeform 4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8pt,540pt,14.8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" o:allowincell="f" filled="f" strokeweight=".21164mm">
                <v:path arrowok="t" o:connecttype="custom" o:connectlocs="0,0;2743200,0" o:connectangles="0,0"/>
                <w10:wrap type="topAndBottom" anchorx="page"/>
              </v:polyline>
            </w:pict>
          </mc:Fallback>
        </mc:AlternateContent>
      </w:r>
    </w:p>
    <w:p w14:paraId="3C66136C" w14:textId="77777777" w:rsidR="00476BF8" w:rsidRDefault="00476BF8">
      <w:pPr>
        <w:pStyle w:val="BodyText"/>
        <w:kinsoku w:val="0"/>
        <w:overflowPunct w:val="0"/>
        <w:rPr>
          <w:sz w:val="20"/>
          <w:szCs w:val="20"/>
        </w:rPr>
      </w:pPr>
    </w:p>
    <w:p w14:paraId="3303EE47" w14:textId="77777777" w:rsidR="00476BF8" w:rsidRDefault="00D27A0F">
      <w:pPr>
        <w:pStyle w:val="BodyText"/>
        <w:kinsoku w:val="0"/>
        <w:overflowPunct w:val="0"/>
        <w:spacing w:before="7"/>
        <w:rPr>
          <w:sz w:val="21"/>
          <w:szCs w:val="21"/>
        </w:rPr>
      </w:pPr>
      <w:r>
        <w:rPr>
          <w:noProof/>
        </w:rPr>
        <mc:AlternateContent>
          <mc:Choice Requires="wps">
            <w:drawing>
              <wp:anchor distT="0" distB="0" distL="0" distR="0" simplePos="0" relativeHeight="251670016" behindDoc="0" locked="0" layoutInCell="0" allowOverlap="1" wp14:anchorId="35D6F5DB" wp14:editId="12A2B099">
                <wp:simplePos x="0" y="0"/>
                <wp:positionH relativeFrom="page">
                  <wp:posOffset>4114800</wp:posOffset>
                </wp:positionH>
                <wp:positionV relativeFrom="paragraph">
                  <wp:posOffset>186690</wp:posOffset>
                </wp:positionV>
                <wp:extent cx="2743200" cy="12700"/>
                <wp:effectExtent l="0" t="0" r="0" b="0"/>
                <wp:wrapTopAndBottom/>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DB112" id="Freeform 4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7pt,540pt,14.7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" o:allowincell="f" filled="f" strokeweight=".21164mm">
                <v:path arrowok="t" o:connecttype="custom" o:connectlocs="0,0;2743200,0" o:connectangles="0,0"/>
                <w10:wrap type="topAndBottom" anchorx="page"/>
              </v:polyline>
            </w:pict>
          </mc:Fallback>
        </mc:AlternateContent>
      </w:r>
    </w:p>
    <w:sectPr w:rsidR="00476BF8">
      <w:pgSz w:w="12240" w:h="15840"/>
      <w:pgMar w:top="1380" w:right="600" w:bottom="920" w:left="1140" w:header="0" w:footer="7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1A31" w14:textId="77777777" w:rsidR="00AB5099" w:rsidRDefault="00AB5099">
      <w:r>
        <w:separator/>
      </w:r>
    </w:p>
  </w:endnote>
  <w:endnote w:type="continuationSeparator" w:id="0">
    <w:p w14:paraId="08E99F8C" w14:textId="77777777" w:rsidR="00AB5099" w:rsidRDefault="00A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16DE" w14:textId="67A75A22" w:rsidR="00DD17CB" w:rsidRDefault="00DD17CB" w:rsidP="00DD17CB">
    <w:pPr>
      <w:pStyle w:val="Footer"/>
    </w:pPr>
    <w:r>
      <w:t xml:space="preserve">Trust Powers - </w:t>
    </w:r>
    <w:r>
      <w:tab/>
    </w:r>
    <w:sdt>
      <w:sdtPr>
        <w:id w:val="260567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164">
          <w:rPr>
            <w:noProof/>
          </w:rPr>
          <w:t>2</w:t>
        </w:r>
        <w:r>
          <w:rPr>
            <w:noProof/>
          </w:rPr>
          <w:fldChar w:fldCharType="end"/>
        </w:r>
        <w:r>
          <w:rPr>
            <w:noProof/>
          </w:rPr>
          <w:tab/>
        </w:r>
        <w:r w:rsidR="00F34AFF">
          <w:rPr>
            <w:noProof/>
          </w:rPr>
          <w:t>7</w:t>
        </w:r>
        <w:r>
          <w:rPr>
            <w:noProof/>
          </w:rPr>
          <w:t>/2</w:t>
        </w:r>
        <w:r w:rsidR="00F34AFF">
          <w:rPr>
            <w:noProof/>
          </w:rPr>
          <w:t>1</w:t>
        </w:r>
      </w:sdtContent>
    </w:sdt>
  </w:p>
  <w:p w14:paraId="365F051C" w14:textId="121A2F3C" w:rsidR="00476BF8" w:rsidRPr="00DD17CB" w:rsidRDefault="00DD17CB" w:rsidP="00DD17CB">
    <w:pPr>
      <w:pStyle w:val="Footer"/>
      <w:tabs>
        <w:tab w:val="left" w:pos="270"/>
      </w:tabs>
    </w:pPr>
    <w:r>
      <w:tab/>
      <w:t xml:space="preserve">Adopt </w:t>
    </w:r>
    <w:r w:rsidR="00C72BAE">
      <w:t>and/</w:t>
    </w:r>
    <w:r w:rsidR="002B103D">
      <w:t xml:space="preserve">or Exercise </w:t>
    </w:r>
    <w:r>
      <w:t>Trust Powers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8F7D" w14:textId="77777777" w:rsidR="00AB5099" w:rsidRDefault="00AB5099">
      <w:r>
        <w:separator/>
      </w:r>
    </w:p>
  </w:footnote>
  <w:footnote w:type="continuationSeparator" w:id="0">
    <w:p w14:paraId="62CDD4F2" w14:textId="77777777" w:rsidR="00AB5099" w:rsidRDefault="00AB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620" w:hanging="321"/>
      </w:pPr>
      <w:rPr>
        <w:rFonts w:ascii="Times New Roman" w:hAnsi="Times New Roman" w:cs="Times New Roman"/>
        <w:b w:val="0"/>
        <w:bCs w:val="0"/>
        <w:spacing w:val="-2"/>
        <w:w w:val="99"/>
        <w:sz w:val="24"/>
        <w:szCs w:val="24"/>
      </w:rPr>
    </w:lvl>
    <w:lvl w:ilvl="1">
      <w:start w:val="1"/>
      <w:numFmt w:val="lowerRoman"/>
      <w:lvlText w:val="%2)"/>
      <w:lvlJc w:val="left"/>
      <w:pPr>
        <w:ind w:left="1020" w:hanging="360"/>
      </w:pPr>
      <w:rPr>
        <w:rFonts w:ascii="Times New Roman" w:hAnsi="Times New Roman" w:cs="Times New Roman"/>
        <w:b w:val="0"/>
        <w:bCs w:val="0"/>
        <w:w w:val="99"/>
        <w:sz w:val="24"/>
        <w:szCs w:val="24"/>
      </w:rPr>
    </w:lvl>
    <w:lvl w:ilvl="2">
      <w:start w:val="1"/>
      <w:numFmt w:val="lowerLetter"/>
      <w:lvlText w:val="%3)"/>
      <w:lvlJc w:val="left"/>
      <w:pPr>
        <w:ind w:left="1740" w:hanging="360"/>
      </w:pPr>
      <w:rPr>
        <w:rFonts w:ascii="Times New Roman" w:hAnsi="Times New Roman" w:cs="Times New Roman"/>
        <w:b w:val="0"/>
        <w:bCs w:val="0"/>
        <w:spacing w:val="-11"/>
        <w:w w:val="99"/>
        <w:sz w:val="24"/>
        <w:szCs w:val="24"/>
      </w:rPr>
    </w:lvl>
    <w:lvl w:ilvl="3">
      <w:numFmt w:val="bullet"/>
      <w:lvlText w:val="•"/>
      <w:lvlJc w:val="left"/>
      <w:pPr>
        <w:ind w:left="3740" w:hanging="360"/>
      </w:pPr>
    </w:lvl>
    <w:lvl w:ilvl="4">
      <w:numFmt w:val="bullet"/>
      <w:lvlText w:val="•"/>
      <w:lvlJc w:val="left"/>
      <w:pPr>
        <w:ind w:left="4705" w:hanging="360"/>
      </w:pPr>
    </w:lvl>
    <w:lvl w:ilvl="5">
      <w:numFmt w:val="bullet"/>
      <w:lvlText w:val="•"/>
      <w:lvlJc w:val="left"/>
      <w:pPr>
        <w:ind w:left="5671" w:hanging="360"/>
      </w:pPr>
    </w:lvl>
    <w:lvl w:ilvl="6">
      <w:numFmt w:val="bullet"/>
      <w:lvlText w:val="•"/>
      <w:lvlJc w:val="left"/>
      <w:pPr>
        <w:ind w:left="6637" w:hanging="360"/>
      </w:pPr>
    </w:lvl>
    <w:lvl w:ilvl="7">
      <w:numFmt w:val="bullet"/>
      <w:lvlText w:val="•"/>
      <w:lvlJc w:val="left"/>
      <w:pPr>
        <w:ind w:left="7602" w:hanging="360"/>
      </w:pPr>
    </w:lvl>
    <w:lvl w:ilvl="8">
      <w:numFmt w:val="bullet"/>
      <w:lvlText w:val="•"/>
      <w:lvlJc w:val="left"/>
      <w:pPr>
        <w:ind w:left="8568" w:hanging="360"/>
      </w:pPr>
    </w:lvl>
  </w:abstractNum>
  <w:abstractNum w:abstractNumId="1" w15:restartNumberingAfterBreak="0">
    <w:nsid w:val="00000403"/>
    <w:multiLevelType w:val="multilevel"/>
    <w:tmpl w:val="00000886"/>
    <w:lvl w:ilvl="0">
      <w:start w:val="1"/>
      <w:numFmt w:val="lowerLetter"/>
      <w:lvlText w:val="%1."/>
      <w:lvlJc w:val="left"/>
      <w:pPr>
        <w:ind w:left="660" w:hanging="360"/>
      </w:pPr>
      <w:rPr>
        <w:rFonts w:ascii="Times New Roman" w:hAnsi="Times New Roman" w:cs="Times New Roman"/>
        <w:b w:val="0"/>
        <w:bCs w:val="0"/>
        <w:spacing w:val="-2"/>
        <w:w w:val="100"/>
        <w:sz w:val="24"/>
        <w:szCs w:val="24"/>
      </w:rPr>
    </w:lvl>
    <w:lvl w:ilvl="1">
      <w:numFmt w:val="bullet"/>
      <w:lvlText w:val="•"/>
      <w:lvlJc w:val="left"/>
      <w:pPr>
        <w:ind w:left="1644" w:hanging="360"/>
      </w:pPr>
    </w:lvl>
    <w:lvl w:ilvl="2">
      <w:numFmt w:val="bullet"/>
      <w:lvlText w:val="•"/>
      <w:lvlJc w:val="left"/>
      <w:pPr>
        <w:ind w:left="2628" w:hanging="360"/>
      </w:pPr>
    </w:lvl>
    <w:lvl w:ilvl="3">
      <w:numFmt w:val="bullet"/>
      <w:lvlText w:val="•"/>
      <w:lvlJc w:val="left"/>
      <w:pPr>
        <w:ind w:left="3612" w:hanging="360"/>
      </w:pPr>
    </w:lvl>
    <w:lvl w:ilvl="4">
      <w:numFmt w:val="bullet"/>
      <w:lvlText w:val="•"/>
      <w:lvlJc w:val="left"/>
      <w:pPr>
        <w:ind w:left="4596" w:hanging="360"/>
      </w:pPr>
    </w:lvl>
    <w:lvl w:ilvl="5">
      <w:numFmt w:val="bullet"/>
      <w:lvlText w:val="•"/>
      <w:lvlJc w:val="left"/>
      <w:pPr>
        <w:ind w:left="5580" w:hanging="360"/>
      </w:pPr>
    </w:lvl>
    <w:lvl w:ilvl="6">
      <w:numFmt w:val="bullet"/>
      <w:lvlText w:val="•"/>
      <w:lvlJc w:val="left"/>
      <w:pPr>
        <w:ind w:left="6564" w:hanging="360"/>
      </w:pPr>
    </w:lvl>
    <w:lvl w:ilvl="7">
      <w:numFmt w:val="bullet"/>
      <w:lvlText w:val="•"/>
      <w:lvlJc w:val="left"/>
      <w:pPr>
        <w:ind w:left="7548" w:hanging="360"/>
      </w:pPr>
    </w:lvl>
    <w:lvl w:ilvl="8">
      <w:numFmt w:val="bullet"/>
      <w:lvlText w:val="•"/>
      <w:lvlJc w:val="left"/>
      <w:pPr>
        <w:ind w:left="8532" w:hanging="360"/>
      </w:pPr>
    </w:lvl>
  </w:abstractNum>
  <w:abstractNum w:abstractNumId="2" w15:restartNumberingAfterBreak="0">
    <w:nsid w:val="00000404"/>
    <w:multiLevelType w:val="multilevel"/>
    <w:tmpl w:val="00000887"/>
    <w:lvl w:ilvl="0">
      <w:numFmt w:val="bullet"/>
      <w:lvlText w:val=""/>
      <w:lvlJc w:val="left"/>
      <w:pPr>
        <w:ind w:left="720" w:hanging="420"/>
      </w:pPr>
      <w:rPr>
        <w:rFonts w:ascii="Symbol" w:hAnsi="Symbol"/>
        <w:b w:val="0"/>
        <w:w w:val="100"/>
        <w:sz w:val="24"/>
      </w:rPr>
    </w:lvl>
    <w:lvl w:ilvl="1">
      <w:numFmt w:val="bullet"/>
      <w:lvlText w:val="•"/>
      <w:lvlJc w:val="left"/>
      <w:pPr>
        <w:ind w:left="1698" w:hanging="420"/>
      </w:pPr>
    </w:lvl>
    <w:lvl w:ilvl="2">
      <w:numFmt w:val="bullet"/>
      <w:lvlText w:val="•"/>
      <w:lvlJc w:val="left"/>
      <w:pPr>
        <w:ind w:left="2676" w:hanging="420"/>
      </w:pPr>
    </w:lvl>
    <w:lvl w:ilvl="3">
      <w:numFmt w:val="bullet"/>
      <w:lvlText w:val="•"/>
      <w:lvlJc w:val="left"/>
      <w:pPr>
        <w:ind w:left="3654" w:hanging="420"/>
      </w:pPr>
    </w:lvl>
    <w:lvl w:ilvl="4">
      <w:numFmt w:val="bullet"/>
      <w:lvlText w:val="•"/>
      <w:lvlJc w:val="left"/>
      <w:pPr>
        <w:ind w:left="4632" w:hanging="420"/>
      </w:pPr>
    </w:lvl>
    <w:lvl w:ilvl="5">
      <w:numFmt w:val="bullet"/>
      <w:lvlText w:val="•"/>
      <w:lvlJc w:val="left"/>
      <w:pPr>
        <w:ind w:left="5610" w:hanging="420"/>
      </w:pPr>
    </w:lvl>
    <w:lvl w:ilvl="6">
      <w:numFmt w:val="bullet"/>
      <w:lvlText w:val="•"/>
      <w:lvlJc w:val="left"/>
      <w:pPr>
        <w:ind w:left="6588" w:hanging="420"/>
      </w:pPr>
    </w:lvl>
    <w:lvl w:ilvl="7">
      <w:numFmt w:val="bullet"/>
      <w:lvlText w:val="•"/>
      <w:lvlJc w:val="left"/>
      <w:pPr>
        <w:ind w:left="7566" w:hanging="420"/>
      </w:pPr>
    </w:lvl>
    <w:lvl w:ilvl="8">
      <w:numFmt w:val="bullet"/>
      <w:lvlText w:val="•"/>
      <w:lvlJc w:val="left"/>
      <w:pPr>
        <w:ind w:left="854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8A9"/>
    <w:rsid w:val="000316AE"/>
    <w:rsid w:val="001C68A9"/>
    <w:rsid w:val="00210C0F"/>
    <w:rsid w:val="00271BEF"/>
    <w:rsid w:val="00294FA0"/>
    <w:rsid w:val="002B103D"/>
    <w:rsid w:val="00362DDD"/>
    <w:rsid w:val="00371DBF"/>
    <w:rsid w:val="00397164"/>
    <w:rsid w:val="00476BF8"/>
    <w:rsid w:val="005527F9"/>
    <w:rsid w:val="007863C2"/>
    <w:rsid w:val="008417EA"/>
    <w:rsid w:val="009B0BD4"/>
    <w:rsid w:val="00AB5099"/>
    <w:rsid w:val="00AB5C78"/>
    <w:rsid w:val="00AF0859"/>
    <w:rsid w:val="00C65DF6"/>
    <w:rsid w:val="00C72BAE"/>
    <w:rsid w:val="00D27A0F"/>
    <w:rsid w:val="00DA5C6E"/>
    <w:rsid w:val="00DA77D7"/>
    <w:rsid w:val="00DD17CB"/>
    <w:rsid w:val="00F34AFF"/>
    <w:rsid w:val="00F4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63D41D"/>
  <w14:defaultImageDpi w14:val="0"/>
  <w15:docId w15:val="{C9B08386-26AD-4113-9F8D-95F98B1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66"/>
      <w:ind w:left="1831"/>
      <w:outlineLvl w:val="0"/>
    </w:pPr>
    <w:rPr>
      <w:b/>
      <w:bCs/>
      <w:sz w:val="28"/>
      <w:szCs w:val="28"/>
    </w:rPr>
  </w:style>
  <w:style w:type="paragraph" w:styleId="Heading2">
    <w:name w:val="heading 2"/>
    <w:basedOn w:val="Normal"/>
    <w:next w:val="Normal"/>
    <w:link w:val="Heading2Char"/>
    <w:uiPriority w:val="1"/>
    <w:qFormat/>
    <w:pPr>
      <w:ind w:left="2845" w:right="266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300"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semiHidden/>
    <w:unhideWhenUsed/>
    <w:rsid w:val="00271BEF"/>
    <w:rPr>
      <w:rFonts w:cs="Times New Roman"/>
      <w:sz w:val="16"/>
      <w:szCs w:val="16"/>
    </w:rPr>
  </w:style>
  <w:style w:type="paragraph" w:styleId="CommentText">
    <w:name w:val="annotation text"/>
    <w:basedOn w:val="Normal"/>
    <w:link w:val="CommentTextChar"/>
    <w:uiPriority w:val="99"/>
    <w:semiHidden/>
    <w:unhideWhenUsed/>
    <w:rsid w:val="00271BEF"/>
    <w:rPr>
      <w:sz w:val="20"/>
      <w:szCs w:val="20"/>
    </w:rPr>
  </w:style>
  <w:style w:type="character" w:customStyle="1" w:styleId="CommentTextChar">
    <w:name w:val="Comment Text Char"/>
    <w:basedOn w:val="DefaultParagraphFont"/>
    <w:link w:val="CommentText"/>
    <w:uiPriority w:val="99"/>
    <w:semiHidden/>
    <w:locked/>
    <w:rsid w:val="00271B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BEF"/>
    <w:rPr>
      <w:b/>
      <w:bCs/>
    </w:rPr>
  </w:style>
  <w:style w:type="character" w:customStyle="1" w:styleId="CommentSubjectChar">
    <w:name w:val="Comment Subject Char"/>
    <w:basedOn w:val="CommentTextChar"/>
    <w:link w:val="CommentSubject"/>
    <w:uiPriority w:val="99"/>
    <w:semiHidden/>
    <w:locked/>
    <w:rsid w:val="00271B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1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BEF"/>
    <w:rPr>
      <w:rFonts w:ascii="Tahoma" w:hAnsi="Tahoma" w:cs="Tahoma"/>
      <w:sz w:val="16"/>
      <w:szCs w:val="16"/>
    </w:rPr>
  </w:style>
  <w:style w:type="paragraph" w:styleId="Header">
    <w:name w:val="header"/>
    <w:basedOn w:val="Normal"/>
    <w:link w:val="HeaderChar"/>
    <w:uiPriority w:val="99"/>
    <w:unhideWhenUsed/>
    <w:rsid w:val="00294FA0"/>
    <w:pPr>
      <w:tabs>
        <w:tab w:val="center" w:pos="4680"/>
        <w:tab w:val="right" w:pos="9360"/>
      </w:tabs>
    </w:pPr>
  </w:style>
  <w:style w:type="character" w:customStyle="1" w:styleId="HeaderChar">
    <w:name w:val="Header Char"/>
    <w:basedOn w:val="DefaultParagraphFont"/>
    <w:link w:val="Header"/>
    <w:uiPriority w:val="99"/>
    <w:locked/>
    <w:rsid w:val="00294FA0"/>
    <w:rPr>
      <w:rFonts w:ascii="Times New Roman" w:hAnsi="Times New Roman" w:cs="Times New Roman"/>
    </w:rPr>
  </w:style>
  <w:style w:type="paragraph" w:styleId="Footer">
    <w:name w:val="footer"/>
    <w:basedOn w:val="Normal"/>
    <w:link w:val="FooterChar"/>
    <w:uiPriority w:val="99"/>
    <w:unhideWhenUsed/>
    <w:rsid w:val="00294FA0"/>
    <w:pPr>
      <w:tabs>
        <w:tab w:val="center" w:pos="4680"/>
        <w:tab w:val="right" w:pos="9360"/>
      </w:tabs>
    </w:pPr>
  </w:style>
  <w:style w:type="character" w:customStyle="1" w:styleId="FooterChar">
    <w:name w:val="Footer Char"/>
    <w:basedOn w:val="DefaultParagraphFont"/>
    <w:link w:val="Footer"/>
    <w:uiPriority w:val="99"/>
    <w:locked/>
    <w:rsid w:val="00294F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4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0062-5702-4F25-8EA4-C1E3985F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TO ADOPT TRUST POWERS</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ADOPT TRUST POWERS</dc:title>
  <dc:creator>Barbara Mahoney</dc:creator>
  <cp:lastModifiedBy>John Ashby</cp:lastModifiedBy>
  <cp:revision>12</cp:revision>
  <cp:lastPrinted>2020-10-23T21:19:00Z</cp:lastPrinted>
  <dcterms:created xsi:type="dcterms:W3CDTF">2020-10-20T16:11:00Z</dcterms:created>
  <dcterms:modified xsi:type="dcterms:W3CDTF">2021-07-21T14:26:00Z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7.0 for Word</vt:lpwstr>
  </property>
</Properties>
</file>